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D9" w:rsidRPr="00A960D9" w:rsidRDefault="00A960D9" w:rsidP="00A960D9">
      <w:pPr>
        <w:jc w:val="center"/>
        <w:rPr>
          <w:rFonts w:ascii="Times New Roman" w:hAnsi="Times New Roman"/>
          <w:b/>
          <w:sz w:val="24"/>
        </w:rPr>
      </w:pPr>
      <w:r w:rsidRPr="00A960D9">
        <w:rPr>
          <w:rFonts w:ascii="Times New Roman" w:hAnsi="Times New Roman"/>
          <w:b/>
          <w:sz w:val="24"/>
        </w:rPr>
        <w:t xml:space="preserve">Рабочая программа по литературному чтению. </w:t>
      </w:r>
    </w:p>
    <w:p w:rsidR="00A960D9" w:rsidRPr="00A960D9" w:rsidRDefault="00A960D9" w:rsidP="00A960D9">
      <w:pPr>
        <w:jc w:val="center"/>
        <w:rPr>
          <w:rFonts w:ascii="Times New Roman" w:hAnsi="Times New Roman"/>
          <w:b/>
          <w:sz w:val="24"/>
        </w:rPr>
      </w:pPr>
      <w:r w:rsidRPr="00A960D9">
        <w:rPr>
          <w:rFonts w:ascii="Times New Roman" w:hAnsi="Times New Roman"/>
          <w:b/>
          <w:sz w:val="24"/>
        </w:rPr>
        <w:t>1 класс. УМК «Начальная школа 21 века»</w:t>
      </w: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t>Литературное  чтение   и слушание</w:t>
      </w:r>
    </w:p>
    <w:p w:rsidR="00A960D9" w:rsidRPr="00A960D9" w:rsidRDefault="00A960D9" w:rsidP="00A960D9">
      <w:pPr>
        <w:jc w:val="center"/>
        <w:rPr>
          <w:rFonts w:ascii="Times New Roman" w:hAnsi="Times New Roman"/>
          <w:b/>
          <w:sz w:val="24"/>
        </w:rPr>
      </w:pPr>
    </w:p>
    <w:p w:rsidR="00A960D9" w:rsidRPr="00A960D9" w:rsidRDefault="00A960D9" w:rsidP="00A960D9">
      <w:pPr>
        <w:jc w:val="both"/>
        <w:rPr>
          <w:rFonts w:ascii="Times New Roman" w:hAnsi="Times New Roman"/>
          <w:b/>
          <w:i/>
          <w:iCs/>
          <w:sz w:val="24"/>
        </w:rPr>
      </w:pPr>
      <w:r w:rsidRPr="00A960D9">
        <w:rPr>
          <w:rFonts w:ascii="Times New Roman" w:hAnsi="Times New Roman"/>
          <w:b/>
          <w:i/>
          <w:iCs/>
          <w:sz w:val="24"/>
        </w:rPr>
        <w:t>Пояснительная  записка</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       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roofErr w:type="spellStart"/>
      <w:r w:rsidRPr="00A960D9">
        <w:rPr>
          <w:rFonts w:ascii="Times New Roman" w:hAnsi="Times New Roman"/>
          <w:sz w:val="24"/>
        </w:rPr>
        <w:t>Учебно</w:t>
      </w:r>
      <w:proofErr w:type="spellEnd"/>
      <w:r w:rsidRPr="00A960D9">
        <w:rPr>
          <w:rFonts w:ascii="Times New Roman" w:hAnsi="Times New Roman"/>
          <w:sz w:val="24"/>
        </w:rPr>
        <w:t xml:space="preserve"> –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к  комплекту  учебников  «Начальная  школа  XXI  века»  </w:t>
      </w:r>
      <w:proofErr w:type="gramStart"/>
      <w:r w:rsidRPr="00A960D9">
        <w:rPr>
          <w:rFonts w:ascii="Times New Roman" w:hAnsi="Times New Roman"/>
          <w:sz w:val="24"/>
        </w:rPr>
        <w:t>-М</w:t>
      </w:r>
      <w:proofErr w:type="gramEnd"/>
      <w:r w:rsidRPr="00A960D9">
        <w:rPr>
          <w:rFonts w:ascii="Times New Roman" w:hAnsi="Times New Roman"/>
          <w:sz w:val="24"/>
        </w:rPr>
        <w:t xml:space="preserve">. :  </w:t>
      </w:r>
      <w:proofErr w:type="spellStart"/>
      <w:r w:rsidRPr="00A960D9">
        <w:rPr>
          <w:rFonts w:ascii="Times New Roman" w:hAnsi="Times New Roman"/>
          <w:sz w:val="24"/>
        </w:rPr>
        <w:t>Вентана</w:t>
      </w:r>
      <w:proofErr w:type="spellEnd"/>
      <w:r w:rsidRPr="00A960D9">
        <w:rPr>
          <w:rFonts w:ascii="Times New Roman" w:hAnsi="Times New Roman"/>
          <w:sz w:val="24"/>
        </w:rPr>
        <w:t xml:space="preserve"> – Граф, 2010.</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      Курс  литературного  чтения  1  класса  помогает  ребёнку  стать  читателем:  подводит  к  осознанию  богатого  мира  отечественной  и  зарубежной  детской  литературы как  искусства  художественного   слова;  обогащает  читательский  опыт.  Уроки  литературного  слушания  проходят  в  тот  период  обучения,  когда  дети  самостоятельно  не  читают,  и  поддерживают  их  интерес  к  чтению  и  книге.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различных  произведений.</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     </w:t>
      </w:r>
      <w:r w:rsidRPr="00A960D9">
        <w:rPr>
          <w:rFonts w:ascii="Times New Roman" w:hAnsi="Times New Roman"/>
          <w:b/>
          <w:bCs/>
          <w:i/>
          <w:iCs/>
          <w:sz w:val="24"/>
        </w:rPr>
        <w:t xml:space="preserve">Цель курса: </w:t>
      </w:r>
      <w:r w:rsidRPr="00A960D9">
        <w:rPr>
          <w:rFonts w:ascii="Times New Roman" w:hAnsi="Times New Roman"/>
          <w:sz w:val="24"/>
        </w:rPr>
        <w:t>курс литературного чтения</w:t>
      </w:r>
      <w:r w:rsidRPr="00A960D9">
        <w:rPr>
          <w:rFonts w:ascii="Times New Roman" w:hAnsi="Times New Roman"/>
          <w:sz w:val="24"/>
          <w:vertAlign w:val="superscript"/>
        </w:rPr>
        <w:t xml:space="preserve"> </w:t>
      </w:r>
      <w:r w:rsidRPr="00A960D9">
        <w:rPr>
          <w:rFonts w:ascii="Times New Roman" w:hAnsi="Times New Roman"/>
          <w:sz w:val="24"/>
        </w:rPr>
        <w:t xml:space="preserve"> призван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r w:rsidRPr="00A960D9">
        <w:rPr>
          <w:rFonts w:ascii="Times New Roman" w:hAnsi="Times New Roman"/>
          <w:sz w:val="24"/>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sidRPr="00A960D9">
        <w:rPr>
          <w:rFonts w:ascii="Times New Roman" w:hAnsi="Times New Roman"/>
          <w:sz w:val="24"/>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r w:rsidRPr="00A960D9">
        <w:rPr>
          <w:rFonts w:ascii="Times New Roman" w:hAnsi="Times New Roman"/>
          <w:sz w:val="24"/>
        </w:rPr>
        <w:br/>
        <w:t>      </w:t>
      </w:r>
      <w:r w:rsidRPr="00A960D9">
        <w:rPr>
          <w:rStyle w:val="a3"/>
          <w:rFonts w:ascii="Times New Roman" w:hAnsi="Times New Roman"/>
          <w:sz w:val="24"/>
        </w:rPr>
        <w:t>Художественно-эстетический принцип</w:t>
      </w:r>
      <w:r w:rsidRPr="00A960D9">
        <w:rPr>
          <w:rFonts w:ascii="Times New Roman" w:hAnsi="Times New Roman"/>
          <w:sz w:val="24"/>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sidRPr="00A960D9">
        <w:rPr>
          <w:rFonts w:ascii="Times New Roman" w:hAnsi="Times New Roman"/>
          <w:sz w:val="24"/>
        </w:rPr>
        <w:br/>
        <w:t>      </w:t>
      </w:r>
      <w:r w:rsidRPr="00A960D9">
        <w:rPr>
          <w:rStyle w:val="a3"/>
          <w:rFonts w:ascii="Times New Roman" w:hAnsi="Times New Roman"/>
          <w:sz w:val="24"/>
        </w:rPr>
        <w:t>Литературоведческий принцип</w:t>
      </w:r>
      <w:r w:rsidRPr="00A960D9">
        <w:rPr>
          <w:rFonts w:ascii="Times New Roman" w:hAnsi="Times New Roman"/>
          <w:sz w:val="24"/>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                               </w:t>
      </w:r>
      <w:r w:rsidRPr="00A960D9">
        <w:rPr>
          <w:rFonts w:ascii="Times New Roman" w:hAnsi="Times New Roman"/>
          <w:sz w:val="24"/>
        </w:rPr>
        <w:b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w:t>
      </w:r>
      <w:r w:rsidRPr="00A960D9">
        <w:rPr>
          <w:rFonts w:ascii="Times New Roman" w:hAnsi="Times New Roman"/>
          <w:sz w:val="24"/>
        </w:rPr>
        <w:br/>
      </w:r>
      <w:r w:rsidRPr="00A960D9">
        <w:rPr>
          <w:rStyle w:val="a3"/>
          <w:rFonts w:ascii="Times New Roman" w:hAnsi="Times New Roman"/>
          <w:sz w:val="24"/>
        </w:rPr>
        <w:t xml:space="preserve">Коммуникативно-речевой принцип </w:t>
      </w:r>
      <w:r w:rsidRPr="00A960D9">
        <w:rPr>
          <w:rFonts w:ascii="Times New Roman" w:hAnsi="Times New Roman"/>
          <w:sz w:val="24"/>
        </w:rPr>
        <w:t xml:space="preserve">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A960D9">
        <w:rPr>
          <w:rFonts w:ascii="Times New Roman" w:hAnsi="Times New Roman"/>
          <w:sz w:val="24"/>
        </w:rPr>
        <w:t>громкоречевой</w:t>
      </w:r>
      <w:proofErr w:type="spellEnd"/>
      <w:r w:rsidRPr="00A960D9">
        <w:rPr>
          <w:rFonts w:ascii="Times New Roman" w:hAnsi="Times New Roman"/>
          <w:sz w:val="24"/>
        </w:rPr>
        <w:t xml:space="preserve"> формы чтения до чтения про себя, осуществляемого как умственное действие, протекающее во внутреннем </w:t>
      </w:r>
      <w:r w:rsidRPr="00A960D9">
        <w:rPr>
          <w:rFonts w:ascii="Times New Roman" w:hAnsi="Times New Roman"/>
          <w:sz w:val="24"/>
        </w:rPr>
        <w:lastRenderedPageBreak/>
        <w:t xml:space="preserve">плане.                      </w:t>
      </w:r>
      <w:r w:rsidRPr="00A960D9">
        <w:rPr>
          <w:rFonts w:ascii="Times New Roman" w:hAnsi="Times New Roman"/>
          <w:sz w:val="24"/>
        </w:rPr>
        <w:br/>
      </w:r>
      <w:proofErr w:type="gramStart"/>
      <w:r w:rsidRPr="00A960D9">
        <w:rPr>
          <w:rFonts w:ascii="Times New Roman" w:hAnsi="Times New Roman"/>
          <w:sz w:val="24"/>
        </w:rPr>
        <w:t xml:space="preserve">Таким образом, курс литературного чтения нацелен на решение следующих </w:t>
      </w:r>
      <w:r w:rsidRPr="00A960D9">
        <w:rPr>
          <w:rFonts w:ascii="Times New Roman" w:hAnsi="Times New Roman"/>
          <w:b/>
          <w:i/>
          <w:sz w:val="24"/>
        </w:rPr>
        <w:t>основных задач</w:t>
      </w:r>
      <w:r w:rsidRPr="00A960D9">
        <w:rPr>
          <w:rFonts w:ascii="Times New Roman" w:hAnsi="Times New Roman"/>
          <w:sz w:val="24"/>
        </w:rPr>
        <w:t xml:space="preserve">:                                                 </w:t>
      </w:r>
      <w:r w:rsidRPr="00A960D9">
        <w:rPr>
          <w:rFonts w:ascii="Times New Roman" w:hAnsi="Times New Roman"/>
          <w:sz w:val="24"/>
        </w:rPr>
        <w:b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sidRPr="00A960D9">
        <w:rPr>
          <w:rFonts w:ascii="Times New Roman" w:hAnsi="Times New Roman"/>
          <w:sz w:val="24"/>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roofErr w:type="gramEnd"/>
      <w:r w:rsidRPr="00A960D9">
        <w:rPr>
          <w:rFonts w:ascii="Times New Roman" w:hAnsi="Times New Roman"/>
          <w:sz w:val="24"/>
        </w:rPr>
        <w:t xml:space="preserve">                             </w:t>
      </w:r>
      <w:r w:rsidRPr="00A960D9">
        <w:rPr>
          <w:rFonts w:ascii="Times New Roman" w:hAnsi="Times New Roman"/>
          <w:sz w:val="24"/>
        </w:rPr>
        <w:b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r w:rsidRPr="00A960D9">
        <w:rPr>
          <w:rFonts w:ascii="Times New Roman" w:hAnsi="Times New Roman"/>
          <w:sz w:val="24"/>
        </w:rPr>
        <w:br/>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sidRPr="00A960D9">
        <w:rPr>
          <w:rFonts w:ascii="Times New Roman" w:hAnsi="Times New Roman"/>
          <w:sz w:val="24"/>
        </w:rPr>
        <w:br/>
        <w:t xml:space="preserve">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r w:rsidRPr="00A960D9">
        <w:rPr>
          <w:rFonts w:ascii="Times New Roman" w:hAnsi="Times New Roman"/>
          <w:sz w:val="24"/>
        </w:rPr>
        <w:br/>
        <w:t>      — </w:t>
      </w:r>
      <w:proofErr w:type="gramStart"/>
      <w:r w:rsidRPr="00A960D9">
        <w:rPr>
          <w:rFonts w:ascii="Times New Roman" w:hAnsi="Times New Roman"/>
          <w:sz w:val="24"/>
        </w:rPr>
        <w:t>обогащать чувственный опыт ребенка, его реальные представления об окружающем мире и природе;</w:t>
      </w:r>
      <w:r w:rsidRPr="00A960D9">
        <w:rPr>
          <w:rFonts w:ascii="Times New Roman" w:hAnsi="Times New Roman"/>
          <w:sz w:val="24"/>
        </w:rPr>
        <w:br/>
        <w:t>      — формировать эстетическое отношение ребенка к жизни, приобщая его к классике художественной литературы;</w:t>
      </w:r>
      <w:r w:rsidRPr="00A960D9">
        <w:rPr>
          <w:rFonts w:ascii="Times New Roman" w:hAnsi="Times New Roman"/>
          <w:sz w:val="24"/>
        </w:rPr>
        <w:br/>
        <w:t>      — обеспечивать достаточно глубокое понимание содержания произведений различного уровня сложности;</w:t>
      </w:r>
      <w:r w:rsidRPr="00A960D9">
        <w:rPr>
          <w:rFonts w:ascii="Times New Roman" w:hAnsi="Times New Roman"/>
          <w:sz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roofErr w:type="gramEnd"/>
      <w:r w:rsidRPr="00A960D9">
        <w:rPr>
          <w:rFonts w:ascii="Times New Roman" w:hAnsi="Times New Roman"/>
          <w:sz w:val="24"/>
        </w:rPr>
        <w:t xml:space="preserve">                          </w:t>
      </w:r>
      <w:r w:rsidRPr="00A960D9">
        <w:rPr>
          <w:rFonts w:ascii="Times New Roman" w:hAnsi="Times New Roman"/>
          <w:sz w:val="24"/>
        </w:rPr>
        <w:br/>
        <w:t>      — обеспечивать развитие речи школьников и активно формировать навык чтения и речевые умения;</w:t>
      </w:r>
      <w:r w:rsidRPr="00A960D9">
        <w:rPr>
          <w:rFonts w:ascii="Times New Roman" w:hAnsi="Times New Roman"/>
          <w:sz w:val="24"/>
        </w:rPr>
        <w:br/>
        <w:t xml:space="preserve">      — работать с различными типами текстов;                    </w:t>
      </w:r>
      <w:r w:rsidRPr="00A960D9">
        <w:rPr>
          <w:rFonts w:ascii="Times New Roman" w:hAnsi="Times New Roman"/>
          <w:sz w:val="24"/>
        </w:rPr>
        <w:br/>
        <w:t xml:space="preserve">      —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r w:rsidRPr="00A960D9">
        <w:rPr>
          <w:rFonts w:ascii="Times New Roman" w:hAnsi="Times New Roman"/>
          <w:sz w:val="24"/>
        </w:rPr>
        <w:br/>
        <w:t>      Для углубления читательского опыта детей в программу введены некоторые произведения, повторяющиеся затем в программе средней школы.</w:t>
      </w:r>
    </w:p>
    <w:p w:rsidR="00A960D9" w:rsidRPr="00A960D9" w:rsidRDefault="00A960D9" w:rsidP="00A960D9">
      <w:pPr>
        <w:jc w:val="both"/>
        <w:rPr>
          <w:rFonts w:ascii="Times New Roman" w:hAnsi="Times New Roman"/>
          <w:sz w:val="24"/>
        </w:rPr>
      </w:pPr>
    </w:p>
    <w:p w:rsidR="00A960D9" w:rsidRPr="00A960D9" w:rsidRDefault="00A960D9" w:rsidP="00A960D9">
      <w:pPr>
        <w:jc w:val="both"/>
        <w:rPr>
          <w:rFonts w:ascii="Times New Roman" w:hAnsi="Times New Roman"/>
          <w:b/>
          <w:bCs/>
          <w:i/>
          <w:iCs/>
          <w:sz w:val="24"/>
        </w:rPr>
      </w:pPr>
      <w:r w:rsidRPr="00A960D9">
        <w:rPr>
          <w:rFonts w:ascii="Times New Roman" w:hAnsi="Times New Roman"/>
          <w:b/>
          <w:bCs/>
          <w:i/>
          <w:iCs/>
          <w:sz w:val="24"/>
        </w:rPr>
        <w:t>Объем программы:</w:t>
      </w:r>
    </w:p>
    <w:p w:rsidR="00A960D9" w:rsidRPr="00A960D9" w:rsidRDefault="00A960D9" w:rsidP="00A960D9">
      <w:pPr>
        <w:jc w:val="both"/>
        <w:rPr>
          <w:rFonts w:ascii="Times New Roman" w:hAnsi="Times New Roman"/>
          <w:sz w:val="24"/>
        </w:rPr>
      </w:pPr>
      <w:r w:rsidRPr="00A960D9">
        <w:rPr>
          <w:rFonts w:ascii="Times New Roman" w:hAnsi="Times New Roman"/>
          <w:sz w:val="24"/>
        </w:rPr>
        <w:t>На  изучение  литературного  чтения  в</w:t>
      </w:r>
      <w:proofErr w:type="gramStart"/>
      <w:r w:rsidRPr="00A960D9">
        <w:rPr>
          <w:rFonts w:ascii="Times New Roman" w:hAnsi="Times New Roman"/>
          <w:sz w:val="24"/>
        </w:rPr>
        <w:t>1</w:t>
      </w:r>
      <w:proofErr w:type="gramEnd"/>
      <w:r w:rsidRPr="00A960D9">
        <w:rPr>
          <w:rFonts w:ascii="Times New Roman" w:hAnsi="Times New Roman"/>
          <w:sz w:val="24"/>
        </w:rPr>
        <w:t xml:space="preserve">  классе  отводится  132  часа  в  год  (33  учебные  недели  по  4  часа  в  неделю), </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 из  них  64  часа  на  I  полугодие  </w:t>
      </w:r>
      <w:proofErr w:type="gramStart"/>
      <w:r w:rsidRPr="00A960D9">
        <w:rPr>
          <w:rFonts w:ascii="Times New Roman" w:hAnsi="Times New Roman"/>
          <w:sz w:val="24"/>
        </w:rPr>
        <w:t xml:space="preserve">(  </w:t>
      </w:r>
      <w:proofErr w:type="gramEnd"/>
      <w:r w:rsidRPr="00A960D9">
        <w:rPr>
          <w:rFonts w:ascii="Times New Roman" w:hAnsi="Times New Roman"/>
          <w:sz w:val="24"/>
        </w:rPr>
        <w:t xml:space="preserve">48 ч  литературного  чтения  +  16 ч  литературного  слушания); </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 68  часов - на  II  полугодие  (51 ч литературное  чтение  +  17 ч   литературное  слушание)</w:t>
      </w:r>
    </w:p>
    <w:p w:rsidR="00A960D9" w:rsidRPr="00A960D9" w:rsidRDefault="00A960D9" w:rsidP="00A960D9">
      <w:pPr>
        <w:jc w:val="both"/>
        <w:rPr>
          <w:rFonts w:ascii="Times New Roman" w:hAnsi="Times New Roman"/>
          <w:sz w:val="24"/>
        </w:rPr>
      </w:pPr>
    </w:p>
    <w:p w:rsidR="00A960D9" w:rsidRPr="00A960D9" w:rsidRDefault="00A960D9" w:rsidP="00A960D9">
      <w:pPr>
        <w:jc w:val="both"/>
        <w:rPr>
          <w:rFonts w:ascii="Times New Roman" w:hAnsi="Times New Roman"/>
          <w:b/>
          <w:bCs/>
          <w:i/>
          <w:iCs/>
          <w:sz w:val="24"/>
        </w:rPr>
      </w:pPr>
      <w:r w:rsidRPr="00A960D9">
        <w:rPr>
          <w:rFonts w:ascii="Times New Roman" w:hAnsi="Times New Roman"/>
          <w:sz w:val="24"/>
        </w:rPr>
        <w:t xml:space="preserve">  </w:t>
      </w:r>
      <w:r w:rsidRPr="00A960D9">
        <w:rPr>
          <w:rFonts w:ascii="Times New Roman" w:hAnsi="Times New Roman"/>
          <w:b/>
          <w:bCs/>
          <w:i/>
          <w:iCs/>
          <w:sz w:val="24"/>
        </w:rPr>
        <w:t>Учебно-методический комплект:</w:t>
      </w:r>
    </w:p>
    <w:p w:rsidR="00A960D9" w:rsidRPr="00A960D9" w:rsidRDefault="00A960D9" w:rsidP="00A960D9">
      <w:pPr>
        <w:pStyle w:val="a4"/>
        <w:spacing w:after="0"/>
        <w:ind w:left="0"/>
        <w:jc w:val="both"/>
        <w:rPr>
          <w:rFonts w:ascii="Times New Roman" w:hAnsi="Times New Roman"/>
          <w:sz w:val="24"/>
          <w:szCs w:val="24"/>
        </w:rPr>
      </w:pPr>
      <w:r w:rsidRPr="00A960D9">
        <w:rPr>
          <w:rFonts w:ascii="Times New Roman" w:hAnsi="Times New Roman"/>
          <w:sz w:val="24"/>
          <w:szCs w:val="24"/>
        </w:rPr>
        <w:t>Учебники:</w:t>
      </w:r>
    </w:p>
    <w:p w:rsidR="00A960D9" w:rsidRPr="00A960D9" w:rsidRDefault="00A960D9" w:rsidP="00A960D9">
      <w:pPr>
        <w:numPr>
          <w:ilvl w:val="0"/>
          <w:numId w:val="1"/>
        </w:numPr>
        <w:jc w:val="both"/>
        <w:rPr>
          <w:rFonts w:ascii="Times New Roman" w:hAnsi="Times New Roman"/>
          <w:sz w:val="24"/>
        </w:rPr>
      </w:pPr>
      <w:r w:rsidRPr="00A960D9">
        <w:rPr>
          <w:rFonts w:ascii="Times New Roman" w:hAnsi="Times New Roman"/>
          <w:sz w:val="24"/>
        </w:rPr>
        <w:t xml:space="preserve">Л.Е. </w:t>
      </w:r>
      <w:proofErr w:type="spellStart"/>
      <w:r w:rsidRPr="00A960D9">
        <w:rPr>
          <w:rFonts w:ascii="Times New Roman" w:hAnsi="Times New Roman"/>
          <w:sz w:val="24"/>
        </w:rPr>
        <w:t>Журова</w:t>
      </w:r>
      <w:proofErr w:type="spellEnd"/>
      <w:r w:rsidRPr="00A960D9">
        <w:rPr>
          <w:rFonts w:ascii="Times New Roman" w:hAnsi="Times New Roman"/>
          <w:sz w:val="24"/>
        </w:rPr>
        <w:t>,  А.О. Евдокимова</w:t>
      </w:r>
      <w:r w:rsidRPr="00A960D9">
        <w:rPr>
          <w:rFonts w:ascii="Times New Roman" w:hAnsi="Times New Roman"/>
          <w:b/>
          <w:sz w:val="24"/>
        </w:rPr>
        <w:t xml:space="preserve">  Букварь</w:t>
      </w:r>
      <w:proofErr w:type="gramStart"/>
      <w:r w:rsidRPr="00A960D9">
        <w:rPr>
          <w:rFonts w:ascii="Times New Roman" w:hAnsi="Times New Roman"/>
          <w:b/>
          <w:sz w:val="24"/>
        </w:rPr>
        <w:t xml:space="preserve">  </w:t>
      </w:r>
      <w:r w:rsidRPr="00A960D9">
        <w:rPr>
          <w:rFonts w:ascii="Times New Roman" w:hAnsi="Times New Roman"/>
          <w:sz w:val="24"/>
        </w:rPr>
        <w:t>:</w:t>
      </w:r>
      <w:proofErr w:type="gramEnd"/>
      <w:r w:rsidRPr="00A960D9">
        <w:rPr>
          <w:rFonts w:ascii="Times New Roman" w:hAnsi="Times New Roman"/>
          <w:sz w:val="24"/>
        </w:rPr>
        <w:t xml:space="preserve">  1  класс:  Учебник  для  учащихся  общеобразовательных  учреждений   в  2ч. -  М.</w:t>
      </w:r>
      <w:proofErr w:type="gramStart"/>
      <w:r w:rsidRPr="00A960D9">
        <w:rPr>
          <w:rFonts w:ascii="Times New Roman" w:hAnsi="Times New Roman"/>
          <w:sz w:val="24"/>
        </w:rPr>
        <w:t xml:space="preserve"> :</w:t>
      </w:r>
      <w:proofErr w:type="gramEnd"/>
      <w:r w:rsidRPr="00A960D9">
        <w:rPr>
          <w:rFonts w:ascii="Times New Roman" w:hAnsi="Times New Roman"/>
          <w:sz w:val="24"/>
        </w:rPr>
        <w:t xml:space="preserve">  </w:t>
      </w:r>
      <w:proofErr w:type="spellStart"/>
      <w:r w:rsidRPr="00A960D9">
        <w:rPr>
          <w:rFonts w:ascii="Times New Roman" w:hAnsi="Times New Roman"/>
          <w:sz w:val="24"/>
        </w:rPr>
        <w:t>Вентана</w:t>
      </w:r>
      <w:proofErr w:type="spellEnd"/>
      <w:r w:rsidRPr="00A960D9">
        <w:rPr>
          <w:rFonts w:ascii="Times New Roman" w:hAnsi="Times New Roman"/>
          <w:sz w:val="24"/>
        </w:rPr>
        <w:t xml:space="preserve"> – Граф, 2010.</w:t>
      </w:r>
    </w:p>
    <w:p w:rsidR="00A960D9" w:rsidRPr="00A960D9" w:rsidRDefault="00A960D9" w:rsidP="00A960D9">
      <w:pPr>
        <w:numPr>
          <w:ilvl w:val="0"/>
          <w:numId w:val="1"/>
        </w:numPr>
        <w:jc w:val="both"/>
        <w:rPr>
          <w:rFonts w:ascii="Times New Roman" w:hAnsi="Times New Roman"/>
          <w:sz w:val="24"/>
        </w:rPr>
      </w:pPr>
      <w:r w:rsidRPr="00A960D9">
        <w:rPr>
          <w:rFonts w:ascii="Times New Roman" w:hAnsi="Times New Roman"/>
          <w:sz w:val="24"/>
        </w:rPr>
        <w:t xml:space="preserve">Л.А. </w:t>
      </w:r>
      <w:proofErr w:type="spellStart"/>
      <w:r w:rsidRPr="00A960D9">
        <w:rPr>
          <w:rFonts w:ascii="Times New Roman" w:hAnsi="Times New Roman"/>
          <w:sz w:val="24"/>
        </w:rPr>
        <w:t>Ефросинина</w:t>
      </w:r>
      <w:proofErr w:type="spellEnd"/>
      <w:r w:rsidRPr="00A960D9">
        <w:rPr>
          <w:rFonts w:ascii="Times New Roman" w:hAnsi="Times New Roman"/>
          <w:sz w:val="24"/>
        </w:rPr>
        <w:t xml:space="preserve">  </w:t>
      </w:r>
      <w:r w:rsidRPr="00A960D9">
        <w:rPr>
          <w:rFonts w:ascii="Times New Roman" w:hAnsi="Times New Roman"/>
          <w:b/>
          <w:sz w:val="24"/>
        </w:rPr>
        <w:t xml:space="preserve">Литературное  чтение </w:t>
      </w:r>
      <w:proofErr w:type="gramStart"/>
      <w:r w:rsidRPr="00A960D9">
        <w:rPr>
          <w:rFonts w:ascii="Times New Roman" w:hAnsi="Times New Roman"/>
          <w:b/>
          <w:sz w:val="24"/>
        </w:rPr>
        <w:t>:У</w:t>
      </w:r>
      <w:proofErr w:type="gramEnd"/>
      <w:r w:rsidRPr="00A960D9">
        <w:rPr>
          <w:rFonts w:ascii="Times New Roman" w:hAnsi="Times New Roman"/>
          <w:b/>
          <w:sz w:val="24"/>
        </w:rPr>
        <w:t xml:space="preserve">роки  слушания : Учебная  хрестоматия  </w:t>
      </w:r>
      <w:r w:rsidRPr="00A960D9">
        <w:rPr>
          <w:rFonts w:ascii="Times New Roman" w:hAnsi="Times New Roman"/>
          <w:sz w:val="24"/>
        </w:rPr>
        <w:t xml:space="preserve">для  учащихся  1  класса  общеобразовательных  учреждений  -  М.:  </w:t>
      </w:r>
      <w:proofErr w:type="spellStart"/>
      <w:r w:rsidRPr="00A960D9">
        <w:rPr>
          <w:rFonts w:ascii="Times New Roman" w:hAnsi="Times New Roman"/>
          <w:sz w:val="24"/>
        </w:rPr>
        <w:t>Вентана</w:t>
      </w:r>
      <w:proofErr w:type="spellEnd"/>
      <w:r w:rsidRPr="00A960D9">
        <w:rPr>
          <w:rFonts w:ascii="Times New Roman" w:hAnsi="Times New Roman"/>
          <w:sz w:val="24"/>
        </w:rPr>
        <w:t xml:space="preserve"> – Граф, 2008.</w:t>
      </w:r>
    </w:p>
    <w:p w:rsidR="00A960D9" w:rsidRPr="00A960D9" w:rsidRDefault="00A960D9" w:rsidP="00A960D9">
      <w:pPr>
        <w:numPr>
          <w:ilvl w:val="0"/>
          <w:numId w:val="1"/>
        </w:numPr>
        <w:jc w:val="both"/>
        <w:rPr>
          <w:rFonts w:ascii="Times New Roman" w:hAnsi="Times New Roman"/>
          <w:sz w:val="24"/>
        </w:rPr>
      </w:pPr>
      <w:r w:rsidRPr="00A960D9">
        <w:rPr>
          <w:rFonts w:ascii="Times New Roman" w:hAnsi="Times New Roman"/>
          <w:sz w:val="24"/>
        </w:rPr>
        <w:t xml:space="preserve">Л.А. </w:t>
      </w:r>
      <w:proofErr w:type="spellStart"/>
      <w:r w:rsidRPr="00A960D9">
        <w:rPr>
          <w:rFonts w:ascii="Times New Roman" w:hAnsi="Times New Roman"/>
          <w:sz w:val="24"/>
        </w:rPr>
        <w:t>Ефросинина</w:t>
      </w:r>
      <w:proofErr w:type="spellEnd"/>
      <w:r w:rsidRPr="00A960D9">
        <w:rPr>
          <w:rFonts w:ascii="Times New Roman" w:hAnsi="Times New Roman"/>
          <w:sz w:val="24"/>
        </w:rPr>
        <w:t xml:space="preserve">  </w:t>
      </w:r>
      <w:r w:rsidRPr="00A960D9">
        <w:rPr>
          <w:rFonts w:ascii="Times New Roman" w:hAnsi="Times New Roman"/>
          <w:b/>
          <w:sz w:val="24"/>
        </w:rPr>
        <w:t xml:space="preserve">Литературное  чтение:  </w:t>
      </w:r>
      <w:r w:rsidRPr="00A960D9">
        <w:rPr>
          <w:rFonts w:ascii="Times New Roman" w:hAnsi="Times New Roman"/>
          <w:sz w:val="24"/>
        </w:rPr>
        <w:t xml:space="preserve">1  класс:  учебник  для  учащихся  общеобразовательных  учреждений. -  М.:  </w:t>
      </w:r>
      <w:proofErr w:type="spellStart"/>
      <w:r w:rsidRPr="00A960D9">
        <w:rPr>
          <w:rFonts w:ascii="Times New Roman" w:hAnsi="Times New Roman"/>
          <w:sz w:val="24"/>
        </w:rPr>
        <w:t>Вентана</w:t>
      </w:r>
      <w:proofErr w:type="spellEnd"/>
      <w:r w:rsidRPr="00A960D9">
        <w:rPr>
          <w:rFonts w:ascii="Times New Roman" w:hAnsi="Times New Roman"/>
          <w:sz w:val="24"/>
        </w:rPr>
        <w:t xml:space="preserve"> – Граф,2010.</w:t>
      </w:r>
    </w:p>
    <w:p w:rsidR="00A960D9" w:rsidRPr="00A960D9" w:rsidRDefault="00A960D9" w:rsidP="00A960D9">
      <w:pPr>
        <w:jc w:val="both"/>
        <w:rPr>
          <w:rFonts w:ascii="Times New Roman" w:hAnsi="Times New Roman"/>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t>Учебная  программа</w:t>
      </w:r>
    </w:p>
    <w:p w:rsidR="00A960D9" w:rsidRPr="00A960D9" w:rsidRDefault="00A960D9" w:rsidP="00A960D9">
      <w:pPr>
        <w:jc w:val="center"/>
        <w:rPr>
          <w:rFonts w:ascii="Times New Roman" w:hAnsi="Times New Roman"/>
          <w:b/>
          <w:sz w:val="24"/>
        </w:rPr>
      </w:pPr>
    </w:p>
    <w:p w:rsidR="00A960D9" w:rsidRPr="00A960D9" w:rsidRDefault="00A960D9" w:rsidP="00A960D9">
      <w:pPr>
        <w:ind w:left="360"/>
        <w:rPr>
          <w:rFonts w:ascii="Times New Roman" w:hAnsi="Times New Roman"/>
          <w:b/>
          <w:sz w:val="24"/>
        </w:rPr>
      </w:pPr>
      <w:r w:rsidRPr="00A960D9">
        <w:rPr>
          <w:rFonts w:ascii="Times New Roman" w:hAnsi="Times New Roman"/>
          <w:sz w:val="24"/>
        </w:rPr>
        <w:t xml:space="preserve">1. </w:t>
      </w:r>
      <w:r w:rsidRPr="00A960D9">
        <w:rPr>
          <w:rFonts w:ascii="Times New Roman" w:hAnsi="Times New Roman"/>
          <w:b/>
          <w:sz w:val="24"/>
        </w:rPr>
        <w:t>Восприятие литературного произведения</w:t>
      </w:r>
    </w:p>
    <w:p w:rsidR="00A960D9" w:rsidRPr="00A960D9" w:rsidRDefault="00A960D9" w:rsidP="00A960D9">
      <w:pPr>
        <w:rPr>
          <w:rFonts w:ascii="Times New Roman" w:hAnsi="Times New Roman"/>
          <w:sz w:val="24"/>
        </w:rPr>
      </w:pPr>
      <w:r w:rsidRPr="00A960D9">
        <w:rPr>
          <w:rFonts w:ascii="Times New Roman" w:hAnsi="Times New Roman"/>
          <w:sz w:val="24"/>
        </w:rPr>
        <w:t xml:space="preserve">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w:t>
      </w:r>
      <w:r w:rsidRPr="00A960D9">
        <w:rPr>
          <w:rFonts w:ascii="Times New Roman" w:hAnsi="Times New Roman"/>
          <w:sz w:val="24"/>
        </w:rPr>
        <w:lastRenderedPageBreak/>
        <w:t xml:space="preserve">нравственными и этическими нормами. Умение узнавать произведения разных жанров. </w:t>
      </w:r>
    </w:p>
    <w:p w:rsidR="00A960D9" w:rsidRPr="00A960D9" w:rsidRDefault="00A960D9" w:rsidP="00A960D9">
      <w:pPr>
        <w:ind w:left="360"/>
        <w:jc w:val="both"/>
        <w:rPr>
          <w:rFonts w:ascii="Times New Roman" w:hAnsi="Times New Roman"/>
          <w:b/>
          <w:sz w:val="24"/>
        </w:rPr>
      </w:pPr>
      <w:r w:rsidRPr="00A960D9">
        <w:rPr>
          <w:rFonts w:ascii="Times New Roman" w:hAnsi="Times New Roman"/>
          <w:sz w:val="24"/>
        </w:rPr>
        <w:t xml:space="preserve">2. </w:t>
      </w:r>
      <w:r w:rsidRPr="00A960D9">
        <w:rPr>
          <w:rFonts w:ascii="Times New Roman" w:hAnsi="Times New Roman"/>
          <w:b/>
          <w:sz w:val="24"/>
        </w:rPr>
        <w:t>Ориентировка в литературоведческих понятиях</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Произведение, фольклор, чтение, сказка, загадка, пословица, поговорка, </w:t>
      </w:r>
      <w:proofErr w:type="spellStart"/>
      <w:r w:rsidRPr="00A960D9">
        <w:rPr>
          <w:rFonts w:ascii="Times New Roman" w:hAnsi="Times New Roman"/>
          <w:sz w:val="24"/>
        </w:rPr>
        <w:t>потешка</w:t>
      </w:r>
      <w:proofErr w:type="spellEnd"/>
      <w:r w:rsidRPr="00A960D9">
        <w:rPr>
          <w:rFonts w:ascii="Times New Roman" w:hAnsi="Times New Roman"/>
          <w:sz w:val="24"/>
        </w:rPr>
        <w:t>, стихотворение.</w:t>
      </w:r>
    </w:p>
    <w:p w:rsidR="00A960D9" w:rsidRPr="00A960D9" w:rsidRDefault="00A960D9" w:rsidP="00A960D9">
      <w:pPr>
        <w:jc w:val="both"/>
        <w:rPr>
          <w:rFonts w:ascii="Times New Roman" w:hAnsi="Times New Roman"/>
          <w:sz w:val="24"/>
        </w:rPr>
      </w:pPr>
      <w:r w:rsidRPr="00A960D9">
        <w:rPr>
          <w:rFonts w:ascii="Times New Roman" w:hAnsi="Times New Roman"/>
          <w:sz w:val="24"/>
        </w:rPr>
        <w:t>Тема, литературный герой, фамилия автора, заглавие, абзац.</w:t>
      </w:r>
    </w:p>
    <w:p w:rsidR="00A960D9" w:rsidRPr="00A960D9" w:rsidRDefault="00A960D9" w:rsidP="00A960D9">
      <w:pPr>
        <w:jc w:val="both"/>
        <w:rPr>
          <w:rFonts w:ascii="Times New Roman" w:hAnsi="Times New Roman"/>
          <w:sz w:val="24"/>
        </w:rPr>
      </w:pPr>
      <w:r w:rsidRPr="00A960D9">
        <w:rPr>
          <w:rFonts w:ascii="Times New Roman" w:hAnsi="Times New Roman"/>
          <w:sz w:val="24"/>
        </w:rPr>
        <w:t>Элементы книги: обложка, переплет. Иллюстрация.</w:t>
      </w:r>
    </w:p>
    <w:p w:rsidR="00A960D9" w:rsidRPr="00A960D9" w:rsidRDefault="00A960D9" w:rsidP="00A960D9">
      <w:pPr>
        <w:numPr>
          <w:ilvl w:val="0"/>
          <w:numId w:val="2"/>
        </w:numPr>
        <w:jc w:val="both"/>
        <w:rPr>
          <w:rFonts w:ascii="Times New Roman" w:hAnsi="Times New Roman"/>
          <w:b/>
          <w:sz w:val="24"/>
        </w:rPr>
      </w:pPr>
      <w:r w:rsidRPr="00A960D9">
        <w:rPr>
          <w:rFonts w:ascii="Times New Roman" w:hAnsi="Times New Roman"/>
          <w:b/>
          <w:sz w:val="24"/>
        </w:rPr>
        <w:t>Читательские умения и навыки</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Различать стихотворение, сказку, </w:t>
      </w:r>
      <w:proofErr w:type="spellStart"/>
      <w:r w:rsidRPr="00A960D9">
        <w:rPr>
          <w:rFonts w:ascii="Times New Roman" w:hAnsi="Times New Roman"/>
          <w:sz w:val="24"/>
        </w:rPr>
        <w:t>потешку</w:t>
      </w:r>
      <w:proofErr w:type="spellEnd"/>
      <w:r w:rsidRPr="00A960D9">
        <w:rPr>
          <w:rFonts w:ascii="Times New Roman" w:hAnsi="Times New Roman"/>
          <w:sz w:val="24"/>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p w:rsidR="00A960D9" w:rsidRPr="00A960D9" w:rsidRDefault="00A960D9" w:rsidP="00A960D9">
      <w:pPr>
        <w:numPr>
          <w:ilvl w:val="0"/>
          <w:numId w:val="2"/>
        </w:numPr>
        <w:jc w:val="both"/>
        <w:rPr>
          <w:rFonts w:ascii="Times New Roman" w:hAnsi="Times New Roman"/>
          <w:b/>
          <w:sz w:val="24"/>
        </w:rPr>
      </w:pPr>
      <w:r w:rsidRPr="00A960D9">
        <w:rPr>
          <w:rFonts w:ascii="Times New Roman" w:hAnsi="Times New Roman"/>
          <w:b/>
          <w:sz w:val="24"/>
        </w:rPr>
        <w:t>Творческая деятельность</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Проявлять интерес к словесному творчеству, принимать участие в коллективном сочинительстве стихов, </w:t>
      </w:r>
      <w:proofErr w:type="spellStart"/>
      <w:r w:rsidRPr="00A960D9">
        <w:rPr>
          <w:rFonts w:ascii="Times New Roman" w:hAnsi="Times New Roman"/>
          <w:sz w:val="24"/>
        </w:rPr>
        <w:t>потешек</w:t>
      </w:r>
      <w:proofErr w:type="spellEnd"/>
      <w:r w:rsidRPr="00A960D9">
        <w:rPr>
          <w:rFonts w:ascii="Times New Roman" w:hAnsi="Times New Roman"/>
          <w:sz w:val="24"/>
        </w:rPr>
        <w:t>, небольших сказок и историй. Разыгрывать небольшие литературные произведения, читать текст по ролям, участвовать в театральных играх.</w:t>
      </w:r>
    </w:p>
    <w:p w:rsidR="00A960D9" w:rsidRPr="00A960D9" w:rsidRDefault="00A960D9" w:rsidP="00A960D9">
      <w:pPr>
        <w:numPr>
          <w:ilvl w:val="0"/>
          <w:numId w:val="2"/>
        </w:numPr>
        <w:jc w:val="both"/>
        <w:rPr>
          <w:rFonts w:ascii="Times New Roman" w:hAnsi="Times New Roman"/>
          <w:b/>
          <w:sz w:val="24"/>
        </w:rPr>
      </w:pPr>
      <w:r w:rsidRPr="00A960D9">
        <w:rPr>
          <w:rFonts w:ascii="Times New Roman" w:hAnsi="Times New Roman"/>
          <w:b/>
          <w:sz w:val="24"/>
        </w:rPr>
        <w:t>Круг чтения</w:t>
      </w:r>
    </w:p>
    <w:p w:rsidR="00A960D9" w:rsidRPr="00A960D9" w:rsidRDefault="00A960D9" w:rsidP="00A960D9">
      <w:pPr>
        <w:jc w:val="both"/>
        <w:rPr>
          <w:rFonts w:ascii="Times New Roman" w:hAnsi="Times New Roman"/>
          <w:sz w:val="24"/>
        </w:rPr>
      </w:pPr>
      <w:r w:rsidRPr="00A960D9">
        <w:rPr>
          <w:rFonts w:ascii="Times New Roman" w:hAnsi="Times New Roman"/>
          <w:sz w:val="24"/>
        </w:rPr>
        <w:t>Произведения  устного  народного  творчества  русского  и  других  народов,  стихотворные   произведения  классиков  19 – 20 века,  детских  поэтов  и  писателей, раскрывающие  разнообразие  тематики,  жанров,  национальные  особенности  культуры.</w:t>
      </w:r>
    </w:p>
    <w:p w:rsidR="00A960D9" w:rsidRPr="00A960D9" w:rsidRDefault="00A960D9" w:rsidP="00A960D9">
      <w:pPr>
        <w:jc w:val="both"/>
        <w:rPr>
          <w:rFonts w:ascii="Times New Roman" w:hAnsi="Times New Roman"/>
          <w:sz w:val="24"/>
        </w:rPr>
      </w:pPr>
      <w:r w:rsidRPr="00A960D9">
        <w:rPr>
          <w:rFonts w:ascii="Times New Roman" w:hAnsi="Times New Roman"/>
          <w:sz w:val="24"/>
        </w:rPr>
        <w:t>Произведения о жизни детей разных народов и стран.</w:t>
      </w:r>
    </w:p>
    <w:p w:rsidR="00A960D9" w:rsidRPr="00A960D9" w:rsidRDefault="00A960D9" w:rsidP="00A960D9">
      <w:pPr>
        <w:jc w:val="both"/>
        <w:rPr>
          <w:rFonts w:ascii="Times New Roman" w:hAnsi="Times New Roman"/>
          <w:sz w:val="24"/>
        </w:rPr>
      </w:pPr>
      <w:r w:rsidRPr="00A960D9">
        <w:rPr>
          <w:rFonts w:ascii="Times New Roman" w:hAnsi="Times New Roman"/>
          <w:sz w:val="24"/>
        </w:rPr>
        <w:t>Научно – познавательная  книга: о природе, открытиях, истории.  Юмористические  произведения.</w:t>
      </w:r>
    </w:p>
    <w:p w:rsidR="00A960D9" w:rsidRPr="00A960D9" w:rsidRDefault="00A960D9" w:rsidP="00A960D9">
      <w:pPr>
        <w:rPr>
          <w:rFonts w:ascii="Times New Roman" w:hAnsi="Times New Roman"/>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lastRenderedPageBreak/>
        <w:t xml:space="preserve">Рабочая программа по русскому языку. </w:t>
      </w:r>
    </w:p>
    <w:p w:rsidR="00A960D9" w:rsidRPr="00A960D9" w:rsidRDefault="00A960D9" w:rsidP="00A960D9">
      <w:pPr>
        <w:jc w:val="center"/>
        <w:rPr>
          <w:rFonts w:ascii="Times New Roman" w:hAnsi="Times New Roman"/>
          <w:b/>
          <w:sz w:val="24"/>
        </w:rPr>
      </w:pPr>
      <w:r w:rsidRPr="00A960D9">
        <w:rPr>
          <w:rFonts w:ascii="Times New Roman" w:hAnsi="Times New Roman"/>
          <w:b/>
          <w:sz w:val="24"/>
        </w:rPr>
        <w:t>1 класс. «Начальная школа 21 века»</w:t>
      </w:r>
    </w:p>
    <w:p w:rsidR="00A960D9" w:rsidRPr="00A960D9" w:rsidRDefault="00A960D9" w:rsidP="00A960D9">
      <w:pPr>
        <w:jc w:val="center"/>
        <w:rPr>
          <w:rFonts w:ascii="Times New Roman" w:hAnsi="Times New Roman"/>
          <w:b/>
          <w:i/>
          <w:iCs/>
          <w:sz w:val="24"/>
        </w:rPr>
      </w:pPr>
    </w:p>
    <w:p w:rsidR="00A960D9" w:rsidRPr="00A960D9" w:rsidRDefault="00A960D9" w:rsidP="00A960D9">
      <w:pPr>
        <w:jc w:val="center"/>
        <w:rPr>
          <w:rFonts w:ascii="Times New Roman" w:hAnsi="Times New Roman"/>
          <w:b/>
          <w:i/>
          <w:iCs/>
          <w:sz w:val="24"/>
        </w:rPr>
      </w:pPr>
      <w:r w:rsidRPr="00A960D9">
        <w:rPr>
          <w:rFonts w:ascii="Times New Roman" w:hAnsi="Times New Roman"/>
          <w:b/>
          <w:i/>
          <w:iCs/>
          <w:sz w:val="24"/>
        </w:rPr>
        <w:t>Пояснительная  записка</w:t>
      </w:r>
    </w:p>
    <w:p w:rsidR="00A960D9" w:rsidRPr="00A960D9" w:rsidRDefault="00A960D9" w:rsidP="00A960D9">
      <w:pPr>
        <w:jc w:val="center"/>
        <w:rPr>
          <w:rFonts w:ascii="Times New Roman" w:hAnsi="Times New Roman"/>
          <w:b/>
          <w:sz w:val="24"/>
        </w:rPr>
      </w:pPr>
    </w:p>
    <w:p w:rsidR="00A960D9" w:rsidRPr="00A960D9" w:rsidRDefault="00A960D9" w:rsidP="00A960D9">
      <w:pPr>
        <w:rPr>
          <w:rFonts w:ascii="Times New Roman" w:hAnsi="Times New Roman"/>
          <w:sz w:val="24"/>
        </w:rPr>
      </w:pPr>
      <w:r w:rsidRPr="00A960D9">
        <w:rPr>
          <w:rFonts w:ascii="Times New Roman" w:hAnsi="Times New Roman"/>
          <w:sz w:val="24"/>
        </w:rPr>
        <w:t xml:space="preserve">      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
    <w:p w:rsidR="00A960D9" w:rsidRPr="00A960D9" w:rsidRDefault="00A960D9" w:rsidP="00A960D9">
      <w:pPr>
        <w:rPr>
          <w:rFonts w:ascii="Times New Roman" w:hAnsi="Times New Roman"/>
          <w:sz w:val="24"/>
        </w:rPr>
      </w:pPr>
      <w:r w:rsidRPr="00A960D9">
        <w:rPr>
          <w:rFonts w:ascii="Times New Roman" w:hAnsi="Times New Roman"/>
          <w:sz w:val="24"/>
        </w:rPr>
        <w:t xml:space="preserve">     Курс  русского  языка  1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A960D9" w:rsidRPr="00A960D9" w:rsidRDefault="00A960D9" w:rsidP="00A960D9">
      <w:pPr>
        <w:rPr>
          <w:rFonts w:ascii="Times New Roman" w:hAnsi="Times New Roman"/>
          <w:sz w:val="24"/>
        </w:rPr>
      </w:pPr>
      <w:r w:rsidRPr="00A960D9">
        <w:rPr>
          <w:rFonts w:ascii="Times New Roman" w:hAnsi="Times New Roman"/>
          <w:sz w:val="24"/>
        </w:rPr>
        <w:t xml:space="preserve">   </w:t>
      </w:r>
    </w:p>
    <w:p w:rsidR="00A960D9" w:rsidRPr="00A960D9" w:rsidRDefault="00A960D9" w:rsidP="00A960D9">
      <w:pPr>
        <w:shd w:val="clear" w:color="auto" w:fill="FFFFFF"/>
        <w:ind w:left="5" w:right="14" w:firstLine="389"/>
        <w:jc w:val="both"/>
        <w:rPr>
          <w:rFonts w:ascii="Times New Roman" w:hAnsi="Times New Roman"/>
          <w:color w:val="000000"/>
          <w:spacing w:val="2"/>
          <w:sz w:val="24"/>
        </w:rPr>
      </w:pPr>
      <w:r w:rsidRPr="00A960D9">
        <w:rPr>
          <w:rFonts w:ascii="Times New Roman" w:hAnsi="Times New Roman"/>
          <w:b/>
          <w:bCs/>
          <w:i/>
          <w:color w:val="000000"/>
          <w:spacing w:val="2"/>
          <w:sz w:val="24"/>
        </w:rPr>
        <w:t>Цель</w:t>
      </w:r>
      <w:r w:rsidRPr="00A960D9">
        <w:rPr>
          <w:rFonts w:ascii="Times New Roman" w:hAnsi="Times New Roman"/>
          <w:b/>
          <w:bCs/>
          <w:color w:val="000000"/>
          <w:spacing w:val="2"/>
          <w:sz w:val="24"/>
        </w:rPr>
        <w:t xml:space="preserve"> </w:t>
      </w:r>
      <w:r w:rsidRPr="00A960D9">
        <w:rPr>
          <w:rFonts w:ascii="Times New Roman" w:hAnsi="Times New Roman"/>
          <w:b/>
          <w:bCs/>
          <w:i/>
          <w:iCs/>
          <w:color w:val="000000"/>
          <w:spacing w:val="2"/>
          <w:sz w:val="24"/>
        </w:rPr>
        <w:t xml:space="preserve">курса </w:t>
      </w:r>
      <w:r w:rsidRPr="00A960D9">
        <w:rPr>
          <w:rFonts w:ascii="Times New Roman" w:hAnsi="Times New Roman"/>
          <w:color w:val="000000"/>
          <w:spacing w:val="2"/>
          <w:sz w:val="24"/>
        </w:rPr>
        <w:t xml:space="preserve"> состоит в том, чтобы заложить основы </w:t>
      </w:r>
      <w:r w:rsidRPr="00A960D9">
        <w:rPr>
          <w:rFonts w:ascii="Times New Roman" w:hAnsi="Times New Roman"/>
          <w:color w:val="000000"/>
          <w:sz w:val="24"/>
        </w:rPr>
        <w:t xml:space="preserve">формирования функционально грамотной личности, обеспечить языковое </w:t>
      </w:r>
      <w:r w:rsidRPr="00A960D9">
        <w:rPr>
          <w:rFonts w:ascii="Times New Roman" w:hAnsi="Times New Roman"/>
          <w:color w:val="000000"/>
          <w:spacing w:val="2"/>
          <w:sz w:val="24"/>
        </w:rPr>
        <w:t>и речевое развитие ребенка, помочь ему осознать себя носителем языка.</w:t>
      </w:r>
    </w:p>
    <w:p w:rsidR="00A960D9" w:rsidRPr="00A960D9" w:rsidRDefault="00A960D9" w:rsidP="00A960D9">
      <w:pPr>
        <w:shd w:val="clear" w:color="auto" w:fill="FFFFFF"/>
        <w:ind w:left="5" w:right="14" w:firstLine="389"/>
        <w:jc w:val="both"/>
        <w:rPr>
          <w:rFonts w:ascii="Times New Roman" w:hAnsi="Times New Roman"/>
          <w:sz w:val="24"/>
        </w:rPr>
      </w:pPr>
    </w:p>
    <w:p w:rsidR="00A960D9" w:rsidRPr="00A960D9" w:rsidRDefault="00A960D9" w:rsidP="00A960D9">
      <w:pPr>
        <w:shd w:val="clear" w:color="auto" w:fill="FFFFFF"/>
        <w:ind w:left="5" w:right="14" w:firstLine="389"/>
        <w:jc w:val="both"/>
        <w:rPr>
          <w:rFonts w:ascii="Times New Roman" w:hAnsi="Times New Roman"/>
          <w:b/>
          <w:bCs/>
          <w:i/>
          <w:iCs/>
          <w:color w:val="000000"/>
          <w:spacing w:val="2"/>
          <w:sz w:val="24"/>
        </w:rPr>
      </w:pPr>
      <w:r w:rsidRPr="00A960D9">
        <w:rPr>
          <w:rFonts w:ascii="Times New Roman" w:hAnsi="Times New Roman"/>
          <w:b/>
          <w:bCs/>
          <w:i/>
          <w:iCs/>
          <w:color w:val="000000"/>
          <w:spacing w:val="2"/>
          <w:sz w:val="24"/>
        </w:rPr>
        <w:t>Задачи курса:</w:t>
      </w:r>
    </w:p>
    <w:p w:rsidR="00A960D9" w:rsidRPr="00A960D9" w:rsidRDefault="00A960D9" w:rsidP="00A960D9">
      <w:pPr>
        <w:numPr>
          <w:ilvl w:val="0"/>
          <w:numId w:val="1"/>
        </w:numPr>
        <w:jc w:val="both"/>
        <w:rPr>
          <w:rFonts w:ascii="Times New Roman" w:hAnsi="Times New Roman"/>
          <w:sz w:val="24"/>
        </w:rPr>
      </w:pPr>
      <w:r w:rsidRPr="00A960D9">
        <w:rPr>
          <w:rFonts w:ascii="Times New Roman" w:hAnsi="Times New Roman"/>
          <w:color w:val="000000"/>
          <w:spacing w:val="2"/>
          <w:sz w:val="24"/>
        </w:rPr>
        <w:t xml:space="preserve"> речевое развитие: </w:t>
      </w:r>
      <w:r w:rsidRPr="00A960D9">
        <w:rPr>
          <w:rFonts w:ascii="Times New Roman" w:hAnsi="Times New Roman"/>
          <w:sz w:val="24"/>
        </w:rPr>
        <w:t>овладение культурой родного языка; формирование основ устного общения;</w:t>
      </w:r>
    </w:p>
    <w:p w:rsidR="00A960D9" w:rsidRPr="00A960D9" w:rsidRDefault="00A960D9" w:rsidP="00A960D9">
      <w:pPr>
        <w:numPr>
          <w:ilvl w:val="0"/>
          <w:numId w:val="1"/>
        </w:numPr>
        <w:shd w:val="clear" w:color="auto" w:fill="FFFFFF"/>
        <w:jc w:val="both"/>
        <w:rPr>
          <w:rFonts w:ascii="Times New Roman" w:hAnsi="Times New Roman"/>
          <w:color w:val="000000"/>
          <w:spacing w:val="1"/>
          <w:sz w:val="24"/>
        </w:rPr>
      </w:pPr>
      <w:r w:rsidRPr="00A960D9">
        <w:rPr>
          <w:rFonts w:ascii="Times New Roman" w:hAnsi="Times New Roman"/>
          <w:color w:val="000000"/>
          <w:spacing w:val="1"/>
          <w:sz w:val="24"/>
        </w:rPr>
        <w:t xml:space="preserve">формирование у детей типа правильной </w:t>
      </w:r>
      <w:r w:rsidRPr="00A960D9">
        <w:rPr>
          <w:rFonts w:ascii="Times New Roman" w:hAnsi="Times New Roman"/>
          <w:color w:val="000000"/>
          <w:spacing w:val="4"/>
          <w:sz w:val="24"/>
        </w:rPr>
        <w:t xml:space="preserve">читательской деятельности: </w:t>
      </w:r>
      <w:r w:rsidRPr="00A960D9">
        <w:rPr>
          <w:rFonts w:ascii="Times New Roman" w:hAnsi="Times New Roman"/>
          <w:color w:val="000000"/>
          <w:spacing w:val="-1"/>
          <w:sz w:val="24"/>
        </w:rPr>
        <w:t xml:space="preserve"> развити</w:t>
      </w:r>
      <w:r w:rsidRPr="00A960D9">
        <w:rPr>
          <w:rFonts w:ascii="Times New Roman" w:hAnsi="Times New Roman"/>
          <w:color w:val="000000"/>
          <w:spacing w:val="-1"/>
          <w:sz w:val="24"/>
        </w:rPr>
        <w:softHyphen/>
      </w:r>
      <w:r w:rsidRPr="00A960D9">
        <w:rPr>
          <w:rFonts w:ascii="Times New Roman" w:hAnsi="Times New Roman"/>
          <w:color w:val="000000"/>
          <w:spacing w:val="1"/>
          <w:sz w:val="24"/>
        </w:rPr>
        <w:t xml:space="preserve">е техники чтения; </w:t>
      </w:r>
      <w:r w:rsidRPr="00A960D9">
        <w:rPr>
          <w:rFonts w:ascii="Times New Roman" w:hAnsi="Times New Roman"/>
          <w:color w:val="000000"/>
          <w:spacing w:val="4"/>
          <w:sz w:val="24"/>
        </w:rPr>
        <w:t xml:space="preserve">умения целенаправленно осмысливать </w:t>
      </w:r>
      <w:r w:rsidRPr="00A960D9">
        <w:rPr>
          <w:rFonts w:ascii="Times New Roman" w:hAnsi="Times New Roman"/>
          <w:color w:val="000000"/>
          <w:spacing w:val="1"/>
          <w:sz w:val="24"/>
        </w:rPr>
        <w:t>текст до начала чтения, во время чтения и после чтения;</w:t>
      </w:r>
    </w:p>
    <w:p w:rsidR="00A960D9" w:rsidRPr="00A960D9" w:rsidRDefault="00A960D9" w:rsidP="00A960D9">
      <w:pPr>
        <w:numPr>
          <w:ilvl w:val="0"/>
          <w:numId w:val="1"/>
        </w:numPr>
        <w:shd w:val="clear" w:color="auto" w:fill="FFFFFF"/>
        <w:jc w:val="both"/>
        <w:rPr>
          <w:rFonts w:ascii="Times New Roman" w:hAnsi="Times New Roman"/>
          <w:color w:val="000000"/>
          <w:spacing w:val="5"/>
          <w:sz w:val="24"/>
        </w:rPr>
      </w:pPr>
      <w:r w:rsidRPr="00A960D9">
        <w:rPr>
          <w:rFonts w:ascii="Times New Roman" w:hAnsi="Times New Roman"/>
          <w:color w:val="000000"/>
          <w:spacing w:val="2"/>
          <w:sz w:val="24"/>
        </w:rPr>
        <w:t>языковое  развитие: ознакомление уча</w:t>
      </w:r>
      <w:r w:rsidRPr="00A960D9">
        <w:rPr>
          <w:rFonts w:ascii="Times New Roman" w:hAnsi="Times New Roman"/>
          <w:color w:val="000000"/>
          <w:spacing w:val="2"/>
          <w:sz w:val="24"/>
        </w:rPr>
        <w:softHyphen/>
      </w:r>
      <w:r w:rsidRPr="00A960D9">
        <w:rPr>
          <w:rFonts w:ascii="Times New Roman" w:hAnsi="Times New Roman"/>
          <w:color w:val="000000"/>
          <w:spacing w:val="5"/>
          <w:sz w:val="24"/>
        </w:rPr>
        <w:t xml:space="preserve">щихся с различными явлениями языка из области фонетики, лексики, </w:t>
      </w:r>
      <w:proofErr w:type="spellStart"/>
      <w:r w:rsidRPr="00A960D9">
        <w:rPr>
          <w:rFonts w:ascii="Times New Roman" w:hAnsi="Times New Roman"/>
          <w:color w:val="000000"/>
          <w:spacing w:val="5"/>
          <w:sz w:val="24"/>
        </w:rPr>
        <w:t>морфемики</w:t>
      </w:r>
      <w:proofErr w:type="spellEnd"/>
      <w:r w:rsidRPr="00A960D9">
        <w:rPr>
          <w:rFonts w:ascii="Times New Roman" w:hAnsi="Times New Roman"/>
          <w:color w:val="000000"/>
          <w:spacing w:val="5"/>
          <w:sz w:val="24"/>
        </w:rPr>
        <w:t>, морфологии, синтаксиса и пунктуации, орфографии;</w:t>
      </w:r>
    </w:p>
    <w:p w:rsidR="00A960D9" w:rsidRPr="00A960D9" w:rsidRDefault="00A960D9" w:rsidP="00A960D9">
      <w:pPr>
        <w:shd w:val="clear" w:color="auto" w:fill="FFFFFF"/>
        <w:jc w:val="both"/>
        <w:rPr>
          <w:rFonts w:ascii="Times New Roman" w:hAnsi="Times New Roman"/>
          <w:sz w:val="24"/>
        </w:rPr>
      </w:pPr>
    </w:p>
    <w:p w:rsidR="00A960D9" w:rsidRPr="00A960D9" w:rsidRDefault="00A960D9" w:rsidP="00A960D9">
      <w:pPr>
        <w:shd w:val="clear" w:color="auto" w:fill="FFFFFF"/>
        <w:ind w:left="5" w:right="14" w:firstLine="389"/>
        <w:jc w:val="both"/>
        <w:rPr>
          <w:rFonts w:ascii="Times New Roman" w:hAnsi="Times New Roman"/>
          <w:spacing w:val="7"/>
          <w:sz w:val="24"/>
        </w:rPr>
      </w:pPr>
      <w:r w:rsidRPr="00A960D9">
        <w:rPr>
          <w:rFonts w:ascii="Times New Roman" w:hAnsi="Times New Roman"/>
          <w:spacing w:val="8"/>
          <w:sz w:val="24"/>
        </w:rPr>
        <w:t xml:space="preserve">   Достижение цели и реализация основных линий курса осуществля</w:t>
      </w:r>
      <w:r w:rsidRPr="00A960D9">
        <w:rPr>
          <w:rFonts w:ascii="Times New Roman" w:hAnsi="Times New Roman"/>
          <w:spacing w:val="8"/>
          <w:sz w:val="24"/>
        </w:rPr>
        <w:softHyphen/>
      </w:r>
      <w:r w:rsidRPr="00A960D9">
        <w:rPr>
          <w:rFonts w:ascii="Times New Roman" w:hAnsi="Times New Roman"/>
          <w:spacing w:val="7"/>
          <w:sz w:val="24"/>
        </w:rPr>
        <w:t>ются в рамках сквозных тем «Слово», «Предложение», «Текст».</w:t>
      </w:r>
    </w:p>
    <w:p w:rsidR="00A960D9" w:rsidRPr="00A960D9" w:rsidRDefault="00A960D9" w:rsidP="00A960D9">
      <w:pPr>
        <w:shd w:val="clear" w:color="auto" w:fill="FFFFFF"/>
        <w:ind w:left="398"/>
        <w:rPr>
          <w:rFonts w:ascii="Times New Roman" w:hAnsi="Times New Roman"/>
          <w:spacing w:val="10"/>
          <w:sz w:val="24"/>
        </w:rPr>
      </w:pPr>
      <w:r w:rsidRPr="00A960D9">
        <w:rPr>
          <w:rFonts w:ascii="Times New Roman" w:hAnsi="Times New Roman"/>
          <w:spacing w:val="10"/>
          <w:sz w:val="24"/>
        </w:rPr>
        <w:t>Слово рассматривается с четырех точек зрения:</w:t>
      </w:r>
    </w:p>
    <w:p w:rsidR="00A960D9" w:rsidRPr="00A960D9" w:rsidRDefault="00A960D9" w:rsidP="00A960D9">
      <w:pPr>
        <w:numPr>
          <w:ilvl w:val="0"/>
          <w:numId w:val="2"/>
        </w:numPr>
        <w:shd w:val="clear" w:color="auto" w:fill="FFFFFF"/>
        <w:tabs>
          <w:tab w:val="clear" w:pos="720"/>
          <w:tab w:val="left" w:pos="715"/>
        </w:tabs>
        <w:autoSpaceDE w:val="0"/>
        <w:rPr>
          <w:rFonts w:ascii="Times New Roman" w:hAnsi="Times New Roman"/>
          <w:spacing w:val="7"/>
          <w:sz w:val="24"/>
        </w:rPr>
      </w:pPr>
      <w:r w:rsidRPr="00A960D9">
        <w:rPr>
          <w:rFonts w:ascii="Times New Roman" w:hAnsi="Times New Roman"/>
          <w:spacing w:val="7"/>
          <w:sz w:val="24"/>
        </w:rPr>
        <w:t>звуковой состав и обозначение звуков буквами;</w:t>
      </w:r>
    </w:p>
    <w:p w:rsidR="00A960D9" w:rsidRPr="00A960D9" w:rsidRDefault="00A960D9" w:rsidP="00A960D9">
      <w:pPr>
        <w:numPr>
          <w:ilvl w:val="0"/>
          <w:numId w:val="2"/>
        </w:numPr>
        <w:shd w:val="clear" w:color="auto" w:fill="FFFFFF"/>
        <w:tabs>
          <w:tab w:val="clear" w:pos="720"/>
          <w:tab w:val="left" w:pos="715"/>
        </w:tabs>
        <w:autoSpaceDE w:val="0"/>
        <w:rPr>
          <w:rFonts w:ascii="Times New Roman" w:hAnsi="Times New Roman"/>
          <w:spacing w:val="2"/>
          <w:sz w:val="24"/>
        </w:rPr>
      </w:pPr>
      <w:r w:rsidRPr="00A960D9">
        <w:rPr>
          <w:rFonts w:ascii="Times New Roman" w:hAnsi="Times New Roman"/>
          <w:spacing w:val="1"/>
          <w:sz w:val="24"/>
        </w:rPr>
        <w:t>состав слова (корень, приставка, суффикс); образование слов (обра</w:t>
      </w:r>
      <w:r w:rsidRPr="00A960D9">
        <w:rPr>
          <w:rFonts w:ascii="Times New Roman" w:hAnsi="Times New Roman"/>
          <w:spacing w:val="1"/>
          <w:sz w:val="24"/>
        </w:rPr>
        <w:softHyphen/>
      </w:r>
      <w:r w:rsidRPr="00A960D9">
        <w:rPr>
          <w:rFonts w:ascii="Times New Roman" w:hAnsi="Times New Roman"/>
          <w:spacing w:val="4"/>
          <w:sz w:val="24"/>
        </w:rPr>
        <w:t xml:space="preserve">зование имен существительных с помощью суффиксов, глаголов- с </w:t>
      </w:r>
      <w:proofErr w:type="gramStart"/>
      <w:r w:rsidRPr="00A960D9">
        <w:rPr>
          <w:rFonts w:ascii="Times New Roman" w:hAnsi="Times New Roman"/>
          <w:spacing w:val="4"/>
          <w:sz w:val="24"/>
        </w:rPr>
        <w:t>по</w:t>
      </w:r>
      <w:r w:rsidRPr="00A960D9">
        <w:rPr>
          <w:rFonts w:ascii="Times New Roman" w:hAnsi="Times New Roman"/>
          <w:spacing w:val="4"/>
          <w:sz w:val="24"/>
        </w:rPr>
        <w:softHyphen/>
      </w:r>
      <w:proofErr w:type="gramEnd"/>
      <w:r w:rsidRPr="00A960D9">
        <w:rPr>
          <w:rFonts w:ascii="Times New Roman" w:hAnsi="Times New Roman"/>
          <w:spacing w:val="2"/>
          <w:sz w:val="24"/>
        </w:rPr>
        <w:t xml:space="preserve"> мощью приставок);</w:t>
      </w:r>
    </w:p>
    <w:p w:rsidR="00A960D9" w:rsidRPr="00A960D9" w:rsidRDefault="00A960D9" w:rsidP="00A960D9">
      <w:pPr>
        <w:numPr>
          <w:ilvl w:val="0"/>
          <w:numId w:val="2"/>
        </w:numPr>
        <w:shd w:val="clear" w:color="auto" w:fill="FFFFFF"/>
        <w:tabs>
          <w:tab w:val="clear" w:pos="720"/>
          <w:tab w:val="left" w:pos="715"/>
        </w:tabs>
        <w:autoSpaceDE w:val="0"/>
        <w:spacing w:before="5"/>
        <w:rPr>
          <w:rFonts w:ascii="Times New Roman" w:hAnsi="Times New Roman"/>
          <w:spacing w:val="7"/>
          <w:sz w:val="24"/>
        </w:rPr>
      </w:pPr>
      <w:r w:rsidRPr="00A960D9">
        <w:rPr>
          <w:rFonts w:ascii="Times New Roman" w:hAnsi="Times New Roman"/>
          <w:spacing w:val="7"/>
          <w:sz w:val="24"/>
        </w:rPr>
        <w:t>грамматическое значение (на какой вопрос отвечает слово);</w:t>
      </w:r>
    </w:p>
    <w:p w:rsidR="00A960D9" w:rsidRPr="00A960D9" w:rsidRDefault="00A960D9" w:rsidP="00A960D9">
      <w:pPr>
        <w:numPr>
          <w:ilvl w:val="0"/>
          <w:numId w:val="2"/>
        </w:numPr>
        <w:shd w:val="clear" w:color="auto" w:fill="FFFFFF"/>
        <w:tabs>
          <w:tab w:val="clear" w:pos="720"/>
          <w:tab w:val="left" w:pos="715"/>
        </w:tabs>
        <w:autoSpaceDE w:val="0"/>
        <w:rPr>
          <w:rFonts w:ascii="Times New Roman" w:hAnsi="Times New Roman"/>
          <w:spacing w:val="9"/>
          <w:sz w:val="24"/>
        </w:rPr>
      </w:pPr>
      <w:r w:rsidRPr="00A960D9">
        <w:rPr>
          <w:rFonts w:ascii="Times New Roman" w:hAnsi="Times New Roman"/>
          <w:spacing w:val="11"/>
          <w:sz w:val="24"/>
        </w:rPr>
        <w:t xml:space="preserve">лексическое значение (что обозначает слово, с какими словами  </w:t>
      </w:r>
      <w:r w:rsidRPr="00A960D9">
        <w:rPr>
          <w:rFonts w:ascii="Times New Roman" w:hAnsi="Times New Roman"/>
          <w:spacing w:val="9"/>
          <w:sz w:val="24"/>
        </w:rPr>
        <w:t>сочетается в речи; слова, близкие по смыслу).</w:t>
      </w:r>
    </w:p>
    <w:p w:rsidR="00A960D9" w:rsidRPr="00A960D9" w:rsidRDefault="00A960D9" w:rsidP="00A960D9">
      <w:pPr>
        <w:shd w:val="clear" w:color="auto" w:fill="FFFFFF"/>
        <w:ind w:right="10" w:firstLine="398"/>
        <w:jc w:val="both"/>
        <w:rPr>
          <w:rFonts w:ascii="Times New Roman" w:hAnsi="Times New Roman"/>
          <w:spacing w:val="9"/>
          <w:sz w:val="24"/>
        </w:rPr>
      </w:pPr>
      <w:proofErr w:type="gramStart"/>
      <w:r w:rsidRPr="00A960D9">
        <w:rPr>
          <w:rFonts w:ascii="Times New Roman" w:hAnsi="Times New Roman"/>
          <w:spacing w:val="11"/>
          <w:sz w:val="24"/>
        </w:rPr>
        <w:t>Знакомясь с предложением, дети усваивают признаки предложе</w:t>
      </w:r>
      <w:r w:rsidRPr="00A960D9">
        <w:rPr>
          <w:rFonts w:ascii="Times New Roman" w:hAnsi="Times New Roman"/>
          <w:spacing w:val="11"/>
          <w:sz w:val="24"/>
        </w:rPr>
        <w:softHyphen/>
      </w:r>
      <w:r w:rsidRPr="00A960D9">
        <w:rPr>
          <w:rFonts w:ascii="Times New Roman" w:hAnsi="Times New Roman"/>
          <w:spacing w:val="5"/>
          <w:sz w:val="24"/>
        </w:rPr>
        <w:t>ния (предложение состоит из слов, выражает законченную мысль, сло</w:t>
      </w:r>
      <w:r w:rsidRPr="00A960D9">
        <w:rPr>
          <w:rFonts w:ascii="Times New Roman" w:hAnsi="Times New Roman"/>
          <w:spacing w:val="5"/>
          <w:sz w:val="24"/>
        </w:rPr>
        <w:softHyphen/>
      </w:r>
      <w:r w:rsidRPr="00A960D9">
        <w:rPr>
          <w:rFonts w:ascii="Times New Roman" w:hAnsi="Times New Roman"/>
          <w:spacing w:val="10"/>
          <w:sz w:val="24"/>
        </w:rPr>
        <w:t xml:space="preserve">ва в предложении связаны по смыслу); учатся произносить и. читать </w:t>
      </w:r>
      <w:r w:rsidRPr="00A960D9">
        <w:rPr>
          <w:rFonts w:ascii="Times New Roman" w:hAnsi="Times New Roman"/>
          <w:spacing w:val="12"/>
          <w:sz w:val="24"/>
        </w:rPr>
        <w:t xml:space="preserve">предложения с разной интонацией; правильно орфографически и пунктуационно оформлять предложения на письме (писать первое </w:t>
      </w:r>
      <w:r w:rsidRPr="00A960D9">
        <w:rPr>
          <w:rFonts w:ascii="Times New Roman" w:hAnsi="Times New Roman"/>
          <w:spacing w:val="9"/>
          <w:sz w:val="24"/>
        </w:rPr>
        <w:t xml:space="preserve">слово с прописной буквы, делать пробелы между словами, ставить в </w:t>
      </w:r>
      <w:r w:rsidRPr="00A960D9">
        <w:rPr>
          <w:rFonts w:ascii="Times New Roman" w:hAnsi="Times New Roman"/>
          <w:spacing w:val="10"/>
          <w:sz w:val="24"/>
        </w:rPr>
        <w:t xml:space="preserve">конце предложения точку, восклицательный, во-просительный знак </w:t>
      </w:r>
      <w:r w:rsidRPr="00A960D9">
        <w:rPr>
          <w:rFonts w:ascii="Times New Roman" w:hAnsi="Times New Roman"/>
          <w:spacing w:val="7"/>
          <w:sz w:val="24"/>
        </w:rPr>
        <w:t>или многоточие);</w:t>
      </w:r>
      <w:proofErr w:type="gramEnd"/>
      <w:r w:rsidRPr="00A960D9">
        <w:rPr>
          <w:rFonts w:ascii="Times New Roman" w:hAnsi="Times New Roman"/>
          <w:spacing w:val="7"/>
          <w:sz w:val="24"/>
        </w:rPr>
        <w:t xml:space="preserve"> конструировать предложения из слов, рисовать схе</w:t>
      </w:r>
      <w:r w:rsidRPr="00A960D9">
        <w:rPr>
          <w:rFonts w:ascii="Times New Roman" w:hAnsi="Times New Roman"/>
          <w:spacing w:val="7"/>
          <w:sz w:val="24"/>
        </w:rPr>
        <w:softHyphen/>
      </w:r>
      <w:r w:rsidRPr="00A960D9">
        <w:rPr>
          <w:rFonts w:ascii="Times New Roman" w:hAnsi="Times New Roman"/>
          <w:spacing w:val="9"/>
          <w:sz w:val="24"/>
        </w:rPr>
        <w:t>му предложения.</w:t>
      </w:r>
    </w:p>
    <w:p w:rsidR="00A960D9" w:rsidRPr="00A960D9" w:rsidRDefault="00A960D9" w:rsidP="00A960D9">
      <w:pPr>
        <w:shd w:val="clear" w:color="auto" w:fill="FFFFFF"/>
        <w:ind w:left="24" w:right="5" w:firstLine="379"/>
        <w:jc w:val="both"/>
        <w:rPr>
          <w:rFonts w:ascii="Times New Roman" w:hAnsi="Times New Roman"/>
          <w:spacing w:val="4"/>
          <w:sz w:val="24"/>
        </w:rPr>
      </w:pPr>
      <w:r w:rsidRPr="00A960D9">
        <w:rPr>
          <w:rFonts w:ascii="Times New Roman" w:hAnsi="Times New Roman"/>
          <w:spacing w:val="2"/>
          <w:sz w:val="24"/>
        </w:rPr>
        <w:t xml:space="preserve">В курсе обучения грамоте дается понятие о тексте (текст состоит из </w:t>
      </w:r>
      <w:r w:rsidRPr="00A960D9">
        <w:rPr>
          <w:rFonts w:ascii="Times New Roman" w:hAnsi="Times New Roman"/>
          <w:spacing w:val="3"/>
          <w:sz w:val="24"/>
        </w:rPr>
        <w:t xml:space="preserve">предложений, предложения в тексте связаны по смыслу; у текста есть заглавие; по заглавию можно определить, о чем говорится в тексте). </w:t>
      </w:r>
      <w:r w:rsidRPr="00A960D9">
        <w:rPr>
          <w:rFonts w:ascii="Times New Roman" w:hAnsi="Times New Roman"/>
          <w:spacing w:val="6"/>
          <w:sz w:val="24"/>
        </w:rPr>
        <w:t xml:space="preserve">Дети учатся отличать текст от набора предложений, вдумываться в </w:t>
      </w:r>
      <w:r w:rsidRPr="00A960D9">
        <w:rPr>
          <w:rFonts w:ascii="Times New Roman" w:hAnsi="Times New Roman"/>
          <w:spacing w:val="1"/>
          <w:sz w:val="24"/>
        </w:rPr>
        <w:t xml:space="preserve">смысл заглавия, соотносить заглавие с содержанием и главной мыслью </w:t>
      </w:r>
      <w:r w:rsidRPr="00A960D9">
        <w:rPr>
          <w:rFonts w:ascii="Times New Roman" w:hAnsi="Times New Roman"/>
          <w:spacing w:val="4"/>
          <w:sz w:val="24"/>
        </w:rPr>
        <w:t>текста, самостоятельно озаглавливать текст и его части.</w:t>
      </w:r>
    </w:p>
    <w:p w:rsidR="00A960D9" w:rsidRPr="00A960D9" w:rsidRDefault="00A960D9" w:rsidP="00A960D9">
      <w:pPr>
        <w:shd w:val="clear" w:color="auto" w:fill="FFFFFF"/>
        <w:ind w:left="19" w:firstLine="379"/>
        <w:jc w:val="both"/>
        <w:rPr>
          <w:rFonts w:ascii="Times New Roman" w:hAnsi="Times New Roman"/>
          <w:spacing w:val="1"/>
          <w:sz w:val="24"/>
        </w:rPr>
      </w:pPr>
      <w:r w:rsidRPr="00A960D9">
        <w:rPr>
          <w:rFonts w:ascii="Times New Roman" w:hAnsi="Times New Roman"/>
          <w:spacing w:val="-1"/>
          <w:sz w:val="24"/>
        </w:rPr>
        <w:t>При работе с текстами «Букваря» и прописей параллельно с развити</w:t>
      </w:r>
      <w:r w:rsidRPr="00A960D9">
        <w:rPr>
          <w:rFonts w:ascii="Times New Roman" w:hAnsi="Times New Roman"/>
          <w:spacing w:val="-1"/>
          <w:sz w:val="24"/>
        </w:rPr>
        <w:softHyphen/>
      </w:r>
      <w:r w:rsidRPr="00A960D9">
        <w:rPr>
          <w:rFonts w:ascii="Times New Roman" w:hAnsi="Times New Roman"/>
          <w:spacing w:val="1"/>
          <w:sz w:val="24"/>
        </w:rPr>
        <w:t xml:space="preserve">ем техники чтения начинается формирование у детей типа правильной </w:t>
      </w:r>
      <w:r w:rsidRPr="00A960D9">
        <w:rPr>
          <w:rFonts w:ascii="Times New Roman" w:hAnsi="Times New Roman"/>
          <w:spacing w:val="4"/>
          <w:sz w:val="24"/>
        </w:rPr>
        <w:t xml:space="preserve">читательской деятельности - умения целенаправленно осмысливать </w:t>
      </w:r>
      <w:r w:rsidRPr="00A960D9">
        <w:rPr>
          <w:rFonts w:ascii="Times New Roman" w:hAnsi="Times New Roman"/>
          <w:spacing w:val="1"/>
          <w:sz w:val="24"/>
        </w:rPr>
        <w:t>текст до начала чтения, во время чтения и после чтения.</w:t>
      </w:r>
    </w:p>
    <w:p w:rsidR="00A960D9" w:rsidRPr="00A960D9" w:rsidRDefault="00A960D9" w:rsidP="00A960D9">
      <w:pPr>
        <w:shd w:val="clear" w:color="auto" w:fill="FFFFFF"/>
        <w:ind w:left="5" w:right="10" w:firstLine="418"/>
        <w:jc w:val="both"/>
        <w:rPr>
          <w:rFonts w:ascii="Times New Roman" w:hAnsi="Times New Roman"/>
          <w:spacing w:val="5"/>
          <w:sz w:val="24"/>
        </w:rPr>
      </w:pPr>
      <w:r w:rsidRPr="00A960D9">
        <w:rPr>
          <w:rFonts w:ascii="Times New Roman" w:hAnsi="Times New Roman"/>
          <w:spacing w:val="-29"/>
          <w:w w:val="99"/>
          <w:sz w:val="24"/>
        </w:rPr>
        <w:t xml:space="preserve"> </w:t>
      </w:r>
      <w:r w:rsidRPr="00A960D9">
        <w:rPr>
          <w:rFonts w:ascii="Times New Roman" w:hAnsi="Times New Roman"/>
          <w:sz w:val="24"/>
        </w:rPr>
        <w:t>В период обучения грамоте происходит попутное ознакомление уча</w:t>
      </w:r>
      <w:r w:rsidRPr="00A960D9">
        <w:rPr>
          <w:rFonts w:ascii="Times New Roman" w:hAnsi="Times New Roman"/>
          <w:sz w:val="24"/>
        </w:rPr>
        <w:softHyphen/>
      </w:r>
      <w:r w:rsidRPr="00A960D9">
        <w:rPr>
          <w:rFonts w:ascii="Times New Roman" w:hAnsi="Times New Roman"/>
          <w:spacing w:val="5"/>
          <w:sz w:val="24"/>
        </w:rPr>
        <w:t xml:space="preserve">щихся с различными явлениями языка из области фонетики, лексики, </w:t>
      </w:r>
      <w:proofErr w:type="spellStart"/>
      <w:r w:rsidRPr="00A960D9">
        <w:rPr>
          <w:rFonts w:ascii="Times New Roman" w:hAnsi="Times New Roman"/>
          <w:spacing w:val="5"/>
          <w:sz w:val="24"/>
        </w:rPr>
        <w:t>морфемики</w:t>
      </w:r>
      <w:proofErr w:type="spellEnd"/>
      <w:r w:rsidRPr="00A960D9">
        <w:rPr>
          <w:rFonts w:ascii="Times New Roman" w:hAnsi="Times New Roman"/>
          <w:spacing w:val="5"/>
          <w:sz w:val="24"/>
        </w:rPr>
        <w:t xml:space="preserve">, морфологии, синтаксиса и </w:t>
      </w:r>
      <w:r w:rsidRPr="00A960D9">
        <w:rPr>
          <w:rFonts w:ascii="Times New Roman" w:hAnsi="Times New Roman"/>
          <w:spacing w:val="5"/>
          <w:sz w:val="24"/>
        </w:rPr>
        <w:lastRenderedPageBreak/>
        <w:t>пунктуации, орфографии.</w:t>
      </w:r>
    </w:p>
    <w:p w:rsidR="00A960D9" w:rsidRPr="00A960D9" w:rsidRDefault="00A960D9" w:rsidP="00A960D9">
      <w:pPr>
        <w:shd w:val="clear" w:color="auto" w:fill="FFFFFF"/>
        <w:ind w:firstLine="413"/>
        <w:jc w:val="both"/>
        <w:rPr>
          <w:rFonts w:ascii="Times New Roman" w:hAnsi="Times New Roman"/>
          <w:i/>
          <w:iCs/>
          <w:spacing w:val="14"/>
          <w:sz w:val="24"/>
        </w:rPr>
      </w:pPr>
      <w:proofErr w:type="gramStart"/>
      <w:r w:rsidRPr="00A960D9">
        <w:rPr>
          <w:rFonts w:ascii="Times New Roman" w:hAnsi="Times New Roman"/>
          <w:spacing w:val="9"/>
          <w:sz w:val="24"/>
        </w:rPr>
        <w:t xml:space="preserve">Из области </w:t>
      </w:r>
      <w:r w:rsidRPr="00A960D9">
        <w:rPr>
          <w:rFonts w:ascii="Times New Roman" w:hAnsi="Times New Roman"/>
          <w:i/>
          <w:iCs/>
          <w:spacing w:val="9"/>
          <w:sz w:val="24"/>
        </w:rPr>
        <w:t xml:space="preserve">фонетики - </w:t>
      </w:r>
      <w:r w:rsidRPr="00A960D9">
        <w:rPr>
          <w:rFonts w:ascii="Times New Roman" w:hAnsi="Times New Roman"/>
          <w:spacing w:val="9"/>
          <w:sz w:val="24"/>
        </w:rPr>
        <w:t xml:space="preserve">это звук в сопоставлении с буквой; звуки </w:t>
      </w:r>
      <w:r w:rsidRPr="00A960D9">
        <w:rPr>
          <w:rFonts w:ascii="Times New Roman" w:hAnsi="Times New Roman"/>
          <w:spacing w:val="7"/>
          <w:sz w:val="24"/>
        </w:rPr>
        <w:t xml:space="preserve">гласные и согласные; гласные звуки: ударные и безударные; слог: </w:t>
      </w:r>
      <w:r w:rsidRPr="00A960D9">
        <w:rPr>
          <w:rFonts w:ascii="Times New Roman" w:hAnsi="Times New Roman"/>
          <w:spacing w:val="9"/>
          <w:sz w:val="24"/>
        </w:rPr>
        <w:t>слогообразующая роль гласных звуков: ударение; ударный и безу</w:t>
      </w:r>
      <w:r w:rsidRPr="00A960D9">
        <w:rPr>
          <w:rFonts w:ascii="Times New Roman" w:hAnsi="Times New Roman"/>
          <w:spacing w:val="9"/>
          <w:sz w:val="24"/>
        </w:rPr>
        <w:softHyphen/>
      </w:r>
      <w:r w:rsidRPr="00A960D9">
        <w:rPr>
          <w:rFonts w:ascii="Times New Roman" w:hAnsi="Times New Roman"/>
          <w:spacing w:val="8"/>
          <w:sz w:val="24"/>
        </w:rPr>
        <w:t xml:space="preserve">дарный слог; согласные звуки: звонкие и глухие; согласные твердые </w:t>
      </w:r>
      <w:r w:rsidRPr="00A960D9">
        <w:rPr>
          <w:rFonts w:ascii="Times New Roman" w:hAnsi="Times New Roman"/>
          <w:spacing w:val="5"/>
          <w:sz w:val="24"/>
        </w:rPr>
        <w:t xml:space="preserve">и мягкие; обозначение мягкости согласных на письме (с помощью </w:t>
      </w:r>
      <w:r w:rsidRPr="00A960D9">
        <w:rPr>
          <w:rFonts w:ascii="Times New Roman" w:hAnsi="Times New Roman"/>
          <w:i/>
          <w:iCs/>
          <w:spacing w:val="5"/>
          <w:sz w:val="24"/>
        </w:rPr>
        <w:t xml:space="preserve">ь. </w:t>
      </w:r>
      <w:r w:rsidRPr="00A960D9">
        <w:rPr>
          <w:rFonts w:ascii="Times New Roman" w:hAnsi="Times New Roman"/>
          <w:spacing w:val="5"/>
          <w:sz w:val="24"/>
        </w:rPr>
        <w:t xml:space="preserve">букв </w:t>
      </w:r>
      <w:r w:rsidRPr="00A960D9">
        <w:rPr>
          <w:rFonts w:ascii="Times New Roman" w:hAnsi="Times New Roman"/>
          <w:i/>
          <w:iCs/>
          <w:spacing w:val="5"/>
          <w:sz w:val="24"/>
        </w:rPr>
        <w:t>е, ё, ю, я, и);</w:t>
      </w:r>
      <w:proofErr w:type="gramEnd"/>
      <w:r w:rsidRPr="00A960D9">
        <w:rPr>
          <w:rFonts w:ascii="Times New Roman" w:hAnsi="Times New Roman"/>
          <w:i/>
          <w:iCs/>
          <w:spacing w:val="5"/>
          <w:sz w:val="24"/>
        </w:rPr>
        <w:t xml:space="preserve"> ь </w:t>
      </w:r>
      <w:r w:rsidRPr="00A960D9">
        <w:rPr>
          <w:rFonts w:ascii="Times New Roman" w:hAnsi="Times New Roman"/>
          <w:spacing w:val="5"/>
          <w:sz w:val="24"/>
        </w:rPr>
        <w:t xml:space="preserve">и </w:t>
      </w:r>
      <w:r w:rsidRPr="00A960D9">
        <w:rPr>
          <w:rFonts w:ascii="Times New Roman" w:hAnsi="Times New Roman"/>
          <w:i/>
          <w:iCs/>
          <w:spacing w:val="5"/>
          <w:sz w:val="24"/>
        </w:rPr>
        <w:t xml:space="preserve">ъ </w:t>
      </w:r>
      <w:r w:rsidRPr="00A960D9">
        <w:rPr>
          <w:rFonts w:ascii="Times New Roman" w:hAnsi="Times New Roman"/>
          <w:spacing w:val="5"/>
          <w:sz w:val="24"/>
        </w:rPr>
        <w:t xml:space="preserve">разделительные. Проводится наблюдение над </w:t>
      </w:r>
      <w:r w:rsidRPr="00A960D9">
        <w:rPr>
          <w:rFonts w:ascii="Times New Roman" w:hAnsi="Times New Roman"/>
          <w:spacing w:val="16"/>
          <w:sz w:val="24"/>
        </w:rPr>
        <w:t xml:space="preserve">случаями несоответствия написания и произношения (сочетания </w:t>
      </w:r>
      <w:r w:rsidRPr="00A960D9">
        <w:rPr>
          <w:rFonts w:ascii="Times New Roman" w:hAnsi="Times New Roman"/>
          <w:i/>
          <w:iCs/>
          <w:spacing w:val="14"/>
          <w:sz w:val="24"/>
        </w:rPr>
        <w:t xml:space="preserve">леи - гни, </w:t>
      </w:r>
      <w:proofErr w:type="spellStart"/>
      <w:proofErr w:type="gramStart"/>
      <w:r w:rsidRPr="00A960D9">
        <w:rPr>
          <w:rFonts w:ascii="Times New Roman" w:hAnsi="Times New Roman"/>
          <w:i/>
          <w:iCs/>
          <w:spacing w:val="14"/>
          <w:sz w:val="24"/>
        </w:rPr>
        <w:t>ча</w:t>
      </w:r>
      <w:proofErr w:type="spellEnd"/>
      <w:r w:rsidRPr="00A960D9">
        <w:rPr>
          <w:rFonts w:ascii="Times New Roman" w:hAnsi="Times New Roman"/>
          <w:i/>
          <w:iCs/>
          <w:spacing w:val="14"/>
          <w:sz w:val="24"/>
        </w:rPr>
        <w:t xml:space="preserve"> - ща</w:t>
      </w:r>
      <w:proofErr w:type="gramEnd"/>
      <w:r w:rsidRPr="00A960D9">
        <w:rPr>
          <w:rFonts w:ascii="Times New Roman" w:hAnsi="Times New Roman"/>
          <w:i/>
          <w:iCs/>
          <w:spacing w:val="14"/>
          <w:sz w:val="24"/>
        </w:rPr>
        <w:t xml:space="preserve">, чу - </w:t>
      </w:r>
      <w:proofErr w:type="spellStart"/>
      <w:r w:rsidRPr="00A960D9">
        <w:rPr>
          <w:rFonts w:ascii="Times New Roman" w:hAnsi="Times New Roman"/>
          <w:i/>
          <w:iCs/>
          <w:spacing w:val="14"/>
          <w:sz w:val="24"/>
        </w:rPr>
        <w:t>щу</w:t>
      </w:r>
      <w:proofErr w:type="spellEnd"/>
      <w:r w:rsidRPr="00A960D9">
        <w:rPr>
          <w:rFonts w:ascii="Times New Roman" w:hAnsi="Times New Roman"/>
          <w:i/>
          <w:iCs/>
          <w:spacing w:val="14"/>
          <w:sz w:val="24"/>
        </w:rPr>
        <w:t>).</w:t>
      </w:r>
    </w:p>
    <w:p w:rsidR="00A960D9" w:rsidRPr="00A960D9" w:rsidRDefault="00A960D9" w:rsidP="00A960D9">
      <w:pPr>
        <w:shd w:val="clear" w:color="auto" w:fill="FFFFFF"/>
        <w:ind w:left="5" w:right="10" w:firstLine="413"/>
        <w:jc w:val="both"/>
        <w:rPr>
          <w:rFonts w:ascii="Times New Roman" w:hAnsi="Times New Roman"/>
          <w:spacing w:val="4"/>
          <w:sz w:val="24"/>
        </w:rPr>
      </w:pPr>
      <w:r w:rsidRPr="00A960D9">
        <w:rPr>
          <w:rFonts w:ascii="Times New Roman" w:hAnsi="Times New Roman"/>
          <w:spacing w:val="5"/>
          <w:sz w:val="24"/>
        </w:rPr>
        <w:t xml:space="preserve">Из области </w:t>
      </w:r>
      <w:r w:rsidRPr="00A960D9">
        <w:rPr>
          <w:rFonts w:ascii="Times New Roman" w:hAnsi="Times New Roman"/>
          <w:i/>
          <w:iCs/>
          <w:spacing w:val="5"/>
          <w:sz w:val="24"/>
        </w:rPr>
        <w:t xml:space="preserve">лексики - </w:t>
      </w:r>
      <w:r w:rsidRPr="00A960D9">
        <w:rPr>
          <w:rFonts w:ascii="Times New Roman" w:hAnsi="Times New Roman"/>
          <w:spacing w:val="5"/>
          <w:sz w:val="24"/>
        </w:rPr>
        <w:t>дети знакомятся с тем, что каждое слово что-</w:t>
      </w:r>
      <w:r w:rsidRPr="00A960D9">
        <w:rPr>
          <w:rFonts w:ascii="Times New Roman" w:hAnsi="Times New Roman"/>
          <w:spacing w:val="4"/>
          <w:sz w:val="24"/>
        </w:rPr>
        <w:t>то обозначает (имеет лексическое значение), в ходе наблюдения уста</w:t>
      </w:r>
      <w:r w:rsidRPr="00A960D9">
        <w:rPr>
          <w:rFonts w:ascii="Times New Roman" w:hAnsi="Times New Roman"/>
          <w:spacing w:val="4"/>
          <w:sz w:val="24"/>
        </w:rPr>
        <w:softHyphen/>
      </w:r>
      <w:r w:rsidRPr="00A960D9">
        <w:rPr>
          <w:rFonts w:ascii="Times New Roman" w:hAnsi="Times New Roman"/>
          <w:spacing w:val="6"/>
          <w:sz w:val="24"/>
        </w:rPr>
        <w:t xml:space="preserve">навливают, что в языке есть слова, у которых несколько значений: наблюдают над сочетаемостью слов в русском языке; тренируются в </w:t>
      </w:r>
      <w:r w:rsidRPr="00A960D9">
        <w:rPr>
          <w:rFonts w:ascii="Times New Roman" w:hAnsi="Times New Roman"/>
          <w:spacing w:val="4"/>
          <w:sz w:val="24"/>
        </w:rPr>
        <w:t>правильном словоупотреблении.</w:t>
      </w:r>
    </w:p>
    <w:p w:rsidR="00A960D9" w:rsidRPr="00A960D9" w:rsidRDefault="00A960D9" w:rsidP="00A960D9">
      <w:pPr>
        <w:shd w:val="clear" w:color="auto" w:fill="FFFFFF"/>
        <w:ind w:right="10" w:firstLine="413"/>
        <w:jc w:val="both"/>
        <w:rPr>
          <w:rFonts w:ascii="Times New Roman" w:hAnsi="Times New Roman"/>
          <w:spacing w:val="6"/>
          <w:sz w:val="24"/>
        </w:rPr>
      </w:pPr>
      <w:r w:rsidRPr="00A960D9">
        <w:rPr>
          <w:rFonts w:ascii="Times New Roman" w:hAnsi="Times New Roman"/>
          <w:spacing w:val="10"/>
          <w:sz w:val="24"/>
        </w:rPr>
        <w:t xml:space="preserve">Из области </w:t>
      </w:r>
      <w:proofErr w:type="spellStart"/>
      <w:r w:rsidRPr="00A960D9">
        <w:rPr>
          <w:rFonts w:ascii="Times New Roman" w:hAnsi="Times New Roman"/>
          <w:i/>
          <w:iCs/>
          <w:spacing w:val="10"/>
          <w:sz w:val="24"/>
        </w:rPr>
        <w:t>морфемики</w:t>
      </w:r>
      <w:proofErr w:type="spellEnd"/>
      <w:r w:rsidRPr="00A960D9">
        <w:rPr>
          <w:rFonts w:ascii="Times New Roman" w:hAnsi="Times New Roman"/>
          <w:i/>
          <w:iCs/>
          <w:spacing w:val="10"/>
          <w:sz w:val="24"/>
        </w:rPr>
        <w:t xml:space="preserve"> - </w:t>
      </w:r>
      <w:r w:rsidRPr="00A960D9">
        <w:rPr>
          <w:rFonts w:ascii="Times New Roman" w:hAnsi="Times New Roman"/>
          <w:spacing w:val="10"/>
          <w:sz w:val="24"/>
        </w:rPr>
        <w:t>дети получают первоначальное предс</w:t>
      </w:r>
      <w:r w:rsidRPr="00A960D9">
        <w:rPr>
          <w:rFonts w:ascii="Times New Roman" w:hAnsi="Times New Roman"/>
          <w:spacing w:val="10"/>
          <w:sz w:val="24"/>
        </w:rPr>
        <w:softHyphen/>
      </w:r>
      <w:r w:rsidRPr="00A960D9">
        <w:rPr>
          <w:rFonts w:ascii="Times New Roman" w:hAnsi="Times New Roman"/>
          <w:spacing w:val="4"/>
          <w:sz w:val="24"/>
        </w:rPr>
        <w:t>тавление о составе слова: о корне, приставке, суффиксе (без введения понятий), об однокоренных словах; осваивают графическое обозначе</w:t>
      </w:r>
      <w:r w:rsidRPr="00A960D9">
        <w:rPr>
          <w:rFonts w:ascii="Times New Roman" w:hAnsi="Times New Roman"/>
          <w:spacing w:val="4"/>
          <w:sz w:val="24"/>
        </w:rPr>
        <w:softHyphen/>
      </w:r>
      <w:r w:rsidRPr="00A960D9">
        <w:rPr>
          <w:rFonts w:ascii="Times New Roman" w:hAnsi="Times New Roman"/>
          <w:spacing w:val="6"/>
          <w:sz w:val="24"/>
        </w:rPr>
        <w:t>ние частей слова (кроме окончания).</w:t>
      </w:r>
    </w:p>
    <w:p w:rsidR="00A960D9" w:rsidRPr="00A960D9" w:rsidRDefault="00A960D9" w:rsidP="00A960D9">
      <w:pPr>
        <w:shd w:val="clear" w:color="auto" w:fill="FFFFFF"/>
        <w:ind w:left="5" w:right="5" w:firstLine="413"/>
        <w:jc w:val="both"/>
        <w:rPr>
          <w:rFonts w:ascii="Times New Roman" w:hAnsi="Times New Roman"/>
          <w:spacing w:val="2"/>
          <w:sz w:val="24"/>
        </w:rPr>
      </w:pPr>
      <w:proofErr w:type="gramStart"/>
      <w:r w:rsidRPr="00A960D9">
        <w:rPr>
          <w:rFonts w:ascii="Times New Roman" w:hAnsi="Times New Roman"/>
          <w:spacing w:val="-2"/>
          <w:sz w:val="24"/>
        </w:rPr>
        <w:t xml:space="preserve">Из области </w:t>
      </w:r>
      <w:r w:rsidRPr="00A960D9">
        <w:rPr>
          <w:rFonts w:ascii="Times New Roman" w:hAnsi="Times New Roman"/>
          <w:i/>
          <w:iCs/>
          <w:spacing w:val="-2"/>
          <w:sz w:val="24"/>
        </w:rPr>
        <w:t xml:space="preserve">морфологии — </w:t>
      </w:r>
      <w:r w:rsidRPr="00A960D9">
        <w:rPr>
          <w:rFonts w:ascii="Times New Roman" w:hAnsi="Times New Roman"/>
          <w:spacing w:val="-2"/>
          <w:sz w:val="24"/>
        </w:rPr>
        <w:t xml:space="preserve">происходит предварительное знакомство с </w:t>
      </w:r>
      <w:r w:rsidRPr="00A960D9">
        <w:rPr>
          <w:rFonts w:ascii="Times New Roman" w:hAnsi="Times New Roman"/>
          <w:spacing w:val="1"/>
          <w:sz w:val="24"/>
        </w:rPr>
        <w:t xml:space="preserve">частями речи без введения понятий: слова-названия, которые отвечают </w:t>
      </w:r>
      <w:r w:rsidRPr="00A960D9">
        <w:rPr>
          <w:rFonts w:ascii="Times New Roman" w:hAnsi="Times New Roman"/>
          <w:spacing w:val="2"/>
          <w:sz w:val="24"/>
        </w:rPr>
        <w:t xml:space="preserve">на вопросы </w:t>
      </w:r>
      <w:r w:rsidRPr="00A960D9">
        <w:rPr>
          <w:rFonts w:ascii="Times New Roman" w:hAnsi="Times New Roman"/>
          <w:i/>
          <w:iCs/>
          <w:spacing w:val="2"/>
          <w:sz w:val="24"/>
        </w:rPr>
        <w:t xml:space="preserve">кто? что?; </w:t>
      </w:r>
      <w:r w:rsidRPr="00A960D9">
        <w:rPr>
          <w:rFonts w:ascii="Times New Roman" w:hAnsi="Times New Roman"/>
          <w:spacing w:val="2"/>
          <w:sz w:val="24"/>
        </w:rPr>
        <w:t xml:space="preserve">слова, которые отвечают на вопросы </w:t>
      </w:r>
      <w:r w:rsidRPr="00A960D9">
        <w:rPr>
          <w:rFonts w:ascii="Times New Roman" w:hAnsi="Times New Roman"/>
          <w:i/>
          <w:iCs/>
          <w:spacing w:val="2"/>
          <w:sz w:val="24"/>
        </w:rPr>
        <w:t xml:space="preserve">какой? </w:t>
      </w:r>
      <w:r w:rsidRPr="00A960D9">
        <w:rPr>
          <w:rFonts w:ascii="Times New Roman" w:hAnsi="Times New Roman"/>
          <w:spacing w:val="-3"/>
          <w:sz w:val="24"/>
        </w:rPr>
        <w:t xml:space="preserve">(какой предмет?) </w:t>
      </w:r>
      <w:r w:rsidRPr="00A960D9">
        <w:rPr>
          <w:rFonts w:ascii="Times New Roman" w:hAnsi="Times New Roman"/>
          <w:i/>
          <w:iCs/>
          <w:spacing w:val="-3"/>
          <w:sz w:val="24"/>
        </w:rPr>
        <w:t xml:space="preserve">что делает? как? </w:t>
      </w:r>
      <w:r w:rsidRPr="00A960D9">
        <w:rPr>
          <w:rFonts w:ascii="Times New Roman" w:hAnsi="Times New Roman"/>
          <w:spacing w:val="-3"/>
          <w:sz w:val="24"/>
        </w:rPr>
        <w:t xml:space="preserve">(как делает?); наблюдают за ролью в </w:t>
      </w:r>
      <w:r w:rsidRPr="00A960D9">
        <w:rPr>
          <w:rFonts w:ascii="Times New Roman" w:hAnsi="Times New Roman"/>
          <w:spacing w:val="-4"/>
          <w:sz w:val="24"/>
        </w:rPr>
        <w:t xml:space="preserve">речи местоимений </w:t>
      </w:r>
      <w:r w:rsidRPr="00A960D9">
        <w:rPr>
          <w:rFonts w:ascii="Times New Roman" w:hAnsi="Times New Roman"/>
          <w:i/>
          <w:iCs/>
          <w:spacing w:val="-4"/>
          <w:sz w:val="24"/>
        </w:rPr>
        <w:t xml:space="preserve">он, она, оно, они; </w:t>
      </w:r>
      <w:r w:rsidRPr="00A960D9">
        <w:rPr>
          <w:rFonts w:ascii="Times New Roman" w:hAnsi="Times New Roman"/>
          <w:spacing w:val="-4"/>
          <w:sz w:val="24"/>
        </w:rPr>
        <w:t>за словами в единственном и множе</w:t>
      </w:r>
      <w:r w:rsidRPr="00A960D9">
        <w:rPr>
          <w:rFonts w:ascii="Times New Roman" w:hAnsi="Times New Roman"/>
          <w:spacing w:val="-4"/>
          <w:sz w:val="24"/>
        </w:rPr>
        <w:softHyphen/>
      </w:r>
      <w:r w:rsidRPr="00A960D9">
        <w:rPr>
          <w:rFonts w:ascii="Times New Roman" w:hAnsi="Times New Roman"/>
          <w:sz w:val="24"/>
        </w:rPr>
        <w:t>ственном числе (называют один предмет - много предметов);</w:t>
      </w:r>
      <w:proofErr w:type="gramEnd"/>
      <w:r w:rsidRPr="00A960D9">
        <w:rPr>
          <w:rFonts w:ascii="Times New Roman" w:hAnsi="Times New Roman"/>
          <w:sz w:val="24"/>
        </w:rPr>
        <w:t xml:space="preserve"> знакомят</w:t>
      </w:r>
      <w:r w:rsidRPr="00A960D9">
        <w:rPr>
          <w:rFonts w:ascii="Times New Roman" w:hAnsi="Times New Roman"/>
          <w:sz w:val="24"/>
        </w:rPr>
        <w:softHyphen/>
      </w:r>
      <w:r w:rsidRPr="00A960D9">
        <w:rPr>
          <w:rFonts w:ascii="Times New Roman" w:hAnsi="Times New Roman"/>
          <w:spacing w:val="2"/>
          <w:sz w:val="24"/>
        </w:rPr>
        <w:t>ся с ролью предлогов, учатся различать предлоги и приставки.</w:t>
      </w:r>
    </w:p>
    <w:p w:rsidR="00A960D9" w:rsidRPr="00A960D9" w:rsidRDefault="00A960D9" w:rsidP="00A960D9">
      <w:pPr>
        <w:shd w:val="clear" w:color="auto" w:fill="FFFFFF"/>
        <w:ind w:right="5" w:firstLine="418"/>
        <w:jc w:val="both"/>
        <w:rPr>
          <w:rFonts w:ascii="Times New Roman" w:hAnsi="Times New Roman"/>
          <w:spacing w:val="4"/>
          <w:sz w:val="24"/>
        </w:rPr>
      </w:pPr>
      <w:r w:rsidRPr="00A960D9">
        <w:rPr>
          <w:rFonts w:ascii="Times New Roman" w:hAnsi="Times New Roman"/>
          <w:spacing w:val="8"/>
          <w:sz w:val="24"/>
        </w:rPr>
        <w:t xml:space="preserve">Из области </w:t>
      </w:r>
      <w:r w:rsidRPr="00A960D9">
        <w:rPr>
          <w:rFonts w:ascii="Times New Roman" w:hAnsi="Times New Roman"/>
          <w:i/>
          <w:iCs/>
          <w:spacing w:val="8"/>
          <w:sz w:val="24"/>
        </w:rPr>
        <w:t xml:space="preserve">синтаксиса и пунктуации - </w:t>
      </w:r>
      <w:r w:rsidRPr="00A960D9">
        <w:rPr>
          <w:rFonts w:ascii="Times New Roman" w:hAnsi="Times New Roman"/>
          <w:spacing w:val="8"/>
          <w:sz w:val="24"/>
        </w:rPr>
        <w:t xml:space="preserve">дети получают сведения о </w:t>
      </w:r>
      <w:r w:rsidRPr="00A960D9">
        <w:rPr>
          <w:rFonts w:ascii="Times New Roman" w:hAnsi="Times New Roman"/>
          <w:spacing w:val="5"/>
          <w:sz w:val="24"/>
        </w:rPr>
        <w:t>предложении (предложение состоит из слов, слова связаны по смыс</w:t>
      </w:r>
      <w:r w:rsidRPr="00A960D9">
        <w:rPr>
          <w:rFonts w:ascii="Times New Roman" w:hAnsi="Times New Roman"/>
          <w:spacing w:val="5"/>
          <w:sz w:val="24"/>
        </w:rPr>
        <w:softHyphen/>
      </w:r>
      <w:r w:rsidRPr="00A960D9">
        <w:rPr>
          <w:rFonts w:ascii="Times New Roman" w:hAnsi="Times New Roman"/>
          <w:spacing w:val="6"/>
          <w:sz w:val="24"/>
        </w:rPr>
        <w:t>лу, предложение - законченная мысль); об интонации повествова</w:t>
      </w:r>
      <w:r w:rsidRPr="00A960D9">
        <w:rPr>
          <w:rFonts w:ascii="Times New Roman" w:hAnsi="Times New Roman"/>
          <w:spacing w:val="6"/>
          <w:sz w:val="24"/>
        </w:rPr>
        <w:softHyphen/>
        <w:t xml:space="preserve">тельной, вопросительной, восклицательной и ее коммуникативной </w:t>
      </w:r>
      <w:r w:rsidRPr="00A960D9">
        <w:rPr>
          <w:rFonts w:ascii="Times New Roman" w:hAnsi="Times New Roman"/>
          <w:spacing w:val="4"/>
          <w:sz w:val="24"/>
        </w:rPr>
        <w:t>значимости; знакомятся с точкой, восклицательным знаком, вопроси</w:t>
      </w:r>
      <w:r w:rsidRPr="00A960D9">
        <w:rPr>
          <w:rFonts w:ascii="Times New Roman" w:hAnsi="Times New Roman"/>
          <w:spacing w:val="4"/>
          <w:sz w:val="24"/>
        </w:rPr>
        <w:softHyphen/>
      </w:r>
      <w:r w:rsidRPr="00A960D9">
        <w:rPr>
          <w:rFonts w:ascii="Times New Roman" w:hAnsi="Times New Roman"/>
          <w:spacing w:val="5"/>
          <w:sz w:val="24"/>
        </w:rPr>
        <w:t xml:space="preserve">тельным знаком и многоточием в конце предложения. В ходе чтения </w:t>
      </w:r>
      <w:r w:rsidRPr="00A960D9">
        <w:rPr>
          <w:rFonts w:ascii="Times New Roman" w:hAnsi="Times New Roman"/>
          <w:spacing w:val="7"/>
          <w:sz w:val="24"/>
        </w:rPr>
        <w:t xml:space="preserve">текстов происходит практическое знакомство с обращением; дается </w:t>
      </w:r>
      <w:r w:rsidRPr="00A960D9">
        <w:rPr>
          <w:rFonts w:ascii="Times New Roman" w:hAnsi="Times New Roman"/>
          <w:spacing w:val="4"/>
          <w:sz w:val="24"/>
        </w:rPr>
        <w:t>общее понятие о тексте.</w:t>
      </w:r>
    </w:p>
    <w:p w:rsidR="00A960D9" w:rsidRPr="00A960D9" w:rsidRDefault="00A960D9" w:rsidP="00A960D9">
      <w:pPr>
        <w:shd w:val="clear" w:color="auto" w:fill="FFFFFF"/>
        <w:spacing w:before="5"/>
        <w:ind w:left="5" w:right="10" w:firstLine="389"/>
        <w:jc w:val="both"/>
        <w:rPr>
          <w:rFonts w:ascii="Times New Roman" w:hAnsi="Times New Roman"/>
          <w:spacing w:val="4"/>
          <w:sz w:val="24"/>
        </w:rPr>
      </w:pPr>
      <w:r w:rsidRPr="00A960D9">
        <w:rPr>
          <w:rFonts w:ascii="Times New Roman" w:hAnsi="Times New Roman"/>
          <w:spacing w:val="1"/>
          <w:sz w:val="24"/>
        </w:rPr>
        <w:t xml:space="preserve">Из области </w:t>
      </w:r>
      <w:r w:rsidRPr="00A960D9">
        <w:rPr>
          <w:rFonts w:ascii="Times New Roman" w:hAnsi="Times New Roman"/>
          <w:i/>
          <w:iCs/>
          <w:spacing w:val="1"/>
          <w:sz w:val="24"/>
        </w:rPr>
        <w:t xml:space="preserve">орфографии - </w:t>
      </w:r>
      <w:r w:rsidRPr="00A960D9">
        <w:rPr>
          <w:rFonts w:ascii="Times New Roman" w:hAnsi="Times New Roman"/>
          <w:spacing w:val="1"/>
          <w:sz w:val="24"/>
        </w:rPr>
        <w:t>в ходе обучения чтению и письму дети ос</w:t>
      </w:r>
      <w:r w:rsidRPr="00A960D9">
        <w:rPr>
          <w:rFonts w:ascii="Times New Roman" w:hAnsi="Times New Roman"/>
          <w:spacing w:val="1"/>
          <w:sz w:val="24"/>
        </w:rPr>
        <w:softHyphen/>
      </w:r>
      <w:r w:rsidRPr="00A960D9">
        <w:rPr>
          <w:rFonts w:ascii="Times New Roman" w:hAnsi="Times New Roman"/>
          <w:spacing w:val="6"/>
          <w:sz w:val="24"/>
        </w:rPr>
        <w:t xml:space="preserve">ваивают написание заглавной буквы в начале предложения; в именах </w:t>
      </w:r>
      <w:r w:rsidRPr="00A960D9">
        <w:rPr>
          <w:rFonts w:ascii="Times New Roman" w:hAnsi="Times New Roman"/>
          <w:spacing w:val="8"/>
          <w:sz w:val="24"/>
        </w:rPr>
        <w:t xml:space="preserve">и фамилиях людей, кличках животных, географических названиях: </w:t>
      </w:r>
      <w:r w:rsidRPr="00A960D9">
        <w:rPr>
          <w:rFonts w:ascii="Times New Roman" w:hAnsi="Times New Roman"/>
          <w:spacing w:val="6"/>
          <w:sz w:val="24"/>
        </w:rPr>
        <w:t>начинается формирование орфографической зоркости в ходе наблю</w:t>
      </w:r>
      <w:r w:rsidRPr="00A960D9">
        <w:rPr>
          <w:rFonts w:ascii="Times New Roman" w:hAnsi="Times New Roman"/>
          <w:spacing w:val="6"/>
          <w:sz w:val="24"/>
        </w:rPr>
        <w:softHyphen/>
      </w:r>
      <w:r w:rsidRPr="00A960D9">
        <w:rPr>
          <w:rFonts w:ascii="Times New Roman" w:hAnsi="Times New Roman"/>
          <w:spacing w:val="4"/>
          <w:sz w:val="24"/>
        </w:rPr>
        <w:t>дений за несоответствием произношения и написания.</w:t>
      </w:r>
    </w:p>
    <w:p w:rsidR="00A960D9" w:rsidRPr="00A960D9" w:rsidRDefault="00A960D9" w:rsidP="00A960D9">
      <w:pPr>
        <w:shd w:val="clear" w:color="auto" w:fill="FFFFFF"/>
        <w:spacing w:before="5"/>
        <w:ind w:left="5" w:right="10" w:firstLine="389"/>
        <w:jc w:val="both"/>
        <w:rPr>
          <w:rFonts w:ascii="Times New Roman" w:hAnsi="Times New Roman"/>
          <w:sz w:val="24"/>
        </w:rPr>
      </w:pPr>
    </w:p>
    <w:p w:rsidR="00A960D9" w:rsidRPr="00A960D9" w:rsidRDefault="00A960D9" w:rsidP="00A960D9">
      <w:pPr>
        <w:rPr>
          <w:rFonts w:ascii="Times New Roman" w:hAnsi="Times New Roman"/>
          <w:b/>
          <w:sz w:val="24"/>
        </w:rPr>
      </w:pPr>
      <w:r w:rsidRPr="00A960D9">
        <w:rPr>
          <w:rFonts w:ascii="Times New Roman" w:hAnsi="Times New Roman"/>
          <w:b/>
          <w:sz w:val="24"/>
        </w:rPr>
        <w:t>Объем программы:</w:t>
      </w:r>
    </w:p>
    <w:p w:rsidR="00A960D9" w:rsidRPr="00A960D9" w:rsidRDefault="00A960D9" w:rsidP="00A960D9">
      <w:pPr>
        <w:rPr>
          <w:rFonts w:ascii="Times New Roman" w:hAnsi="Times New Roman"/>
          <w:sz w:val="24"/>
        </w:rPr>
      </w:pPr>
      <w:r w:rsidRPr="00A960D9">
        <w:rPr>
          <w:rFonts w:ascii="Times New Roman" w:hAnsi="Times New Roman"/>
          <w:sz w:val="24"/>
        </w:rPr>
        <w:t xml:space="preserve">На  изучение  русского  языка  в  1  классе  отводится  165  часов  в  год  </w:t>
      </w:r>
      <w:proofErr w:type="gramStart"/>
      <w:r w:rsidRPr="00A960D9">
        <w:rPr>
          <w:rFonts w:ascii="Times New Roman" w:hAnsi="Times New Roman"/>
          <w:sz w:val="24"/>
        </w:rPr>
        <w:t xml:space="preserve">( </w:t>
      </w:r>
      <w:proofErr w:type="gramEnd"/>
      <w:r w:rsidRPr="00A960D9">
        <w:rPr>
          <w:rFonts w:ascii="Times New Roman" w:hAnsi="Times New Roman"/>
          <w:sz w:val="24"/>
        </w:rPr>
        <w:t xml:space="preserve">33  учебные недели  по  5  часов  в  неделю  ), </w:t>
      </w:r>
    </w:p>
    <w:p w:rsidR="00A960D9" w:rsidRPr="00A960D9" w:rsidRDefault="00A960D9" w:rsidP="00A960D9">
      <w:pPr>
        <w:rPr>
          <w:rFonts w:ascii="Times New Roman" w:hAnsi="Times New Roman"/>
          <w:sz w:val="24"/>
        </w:rPr>
      </w:pPr>
      <w:r w:rsidRPr="00A960D9">
        <w:rPr>
          <w:rFonts w:ascii="Times New Roman" w:hAnsi="Times New Roman"/>
          <w:sz w:val="24"/>
        </w:rPr>
        <w:t xml:space="preserve"> из  них  80  часов – на  первое  полугодие  </w:t>
      </w:r>
      <w:proofErr w:type="gramStart"/>
      <w:r w:rsidRPr="00A960D9">
        <w:rPr>
          <w:rFonts w:ascii="Times New Roman" w:hAnsi="Times New Roman"/>
          <w:sz w:val="24"/>
        </w:rPr>
        <w:t xml:space="preserve">( </w:t>
      </w:r>
      <w:proofErr w:type="gramEnd"/>
      <w:r w:rsidRPr="00A960D9">
        <w:rPr>
          <w:rFonts w:ascii="Times New Roman" w:hAnsi="Times New Roman"/>
          <w:sz w:val="24"/>
        </w:rPr>
        <w:t xml:space="preserve">16  учебных  недель,  по  5  часов  в  неделю ),  </w:t>
      </w:r>
    </w:p>
    <w:p w:rsidR="00A960D9" w:rsidRPr="00A960D9" w:rsidRDefault="00A960D9" w:rsidP="00A960D9">
      <w:pPr>
        <w:rPr>
          <w:rFonts w:ascii="Times New Roman" w:hAnsi="Times New Roman"/>
          <w:sz w:val="24"/>
        </w:rPr>
      </w:pPr>
      <w:r w:rsidRPr="00A960D9">
        <w:rPr>
          <w:rFonts w:ascii="Times New Roman" w:hAnsi="Times New Roman"/>
          <w:sz w:val="24"/>
        </w:rPr>
        <w:t xml:space="preserve">85  часов  на  второе  полугодие  </w:t>
      </w:r>
      <w:proofErr w:type="gramStart"/>
      <w:r w:rsidRPr="00A960D9">
        <w:rPr>
          <w:rFonts w:ascii="Times New Roman" w:hAnsi="Times New Roman"/>
          <w:sz w:val="24"/>
        </w:rPr>
        <w:t xml:space="preserve">( </w:t>
      </w:r>
      <w:proofErr w:type="gramEnd"/>
      <w:r w:rsidRPr="00A960D9">
        <w:rPr>
          <w:rFonts w:ascii="Times New Roman" w:hAnsi="Times New Roman"/>
          <w:sz w:val="24"/>
        </w:rPr>
        <w:t>17  учебных  недель  по  5  часов  в  неделю  )</w:t>
      </w:r>
    </w:p>
    <w:p w:rsidR="00A960D9" w:rsidRPr="00A960D9" w:rsidRDefault="00A960D9" w:rsidP="00A960D9">
      <w:pPr>
        <w:jc w:val="center"/>
        <w:rPr>
          <w:rFonts w:ascii="Times New Roman" w:hAnsi="Times New Roman"/>
          <w:sz w:val="24"/>
        </w:rPr>
      </w:pPr>
    </w:p>
    <w:p w:rsidR="00A960D9" w:rsidRPr="00A960D9" w:rsidRDefault="00A960D9" w:rsidP="00A960D9">
      <w:pPr>
        <w:jc w:val="center"/>
        <w:rPr>
          <w:rFonts w:ascii="Times New Roman" w:hAnsi="Times New Roman"/>
          <w:sz w:val="24"/>
        </w:rPr>
      </w:pPr>
    </w:p>
    <w:p w:rsidR="00A960D9" w:rsidRPr="00A960D9" w:rsidRDefault="00A960D9" w:rsidP="00A960D9">
      <w:pPr>
        <w:rPr>
          <w:rFonts w:ascii="Times New Roman" w:hAnsi="Times New Roman"/>
          <w:b/>
          <w:sz w:val="24"/>
        </w:rPr>
      </w:pPr>
      <w:r w:rsidRPr="00A960D9">
        <w:rPr>
          <w:rFonts w:ascii="Times New Roman" w:hAnsi="Times New Roman"/>
          <w:b/>
          <w:sz w:val="24"/>
        </w:rPr>
        <w:t>Учебн</w:t>
      </w:r>
      <w:proofErr w:type="gramStart"/>
      <w:r w:rsidRPr="00A960D9">
        <w:rPr>
          <w:rFonts w:ascii="Times New Roman" w:hAnsi="Times New Roman"/>
          <w:b/>
          <w:sz w:val="24"/>
        </w:rPr>
        <w:t>о-</w:t>
      </w:r>
      <w:proofErr w:type="gramEnd"/>
      <w:r w:rsidRPr="00A960D9">
        <w:rPr>
          <w:rFonts w:ascii="Times New Roman" w:hAnsi="Times New Roman"/>
          <w:b/>
          <w:sz w:val="24"/>
        </w:rPr>
        <w:t xml:space="preserve"> методический комплект:</w:t>
      </w:r>
    </w:p>
    <w:p w:rsidR="00A960D9" w:rsidRPr="00A960D9" w:rsidRDefault="00A960D9" w:rsidP="00A960D9">
      <w:pPr>
        <w:rPr>
          <w:rFonts w:ascii="Times New Roman" w:hAnsi="Times New Roman"/>
          <w:sz w:val="24"/>
        </w:rPr>
      </w:pPr>
      <w:r w:rsidRPr="00A960D9">
        <w:rPr>
          <w:rFonts w:ascii="Times New Roman" w:hAnsi="Times New Roman"/>
          <w:sz w:val="24"/>
        </w:rPr>
        <w:t xml:space="preserve">  В  первом  полугодии  предмет  «Русский  язык»  обеспечивается  учебником  «Букварь», Часть   первая  (авторы  Л.Е.  </w:t>
      </w:r>
      <w:proofErr w:type="spellStart"/>
      <w:r w:rsidRPr="00A960D9">
        <w:rPr>
          <w:rFonts w:ascii="Times New Roman" w:hAnsi="Times New Roman"/>
          <w:sz w:val="24"/>
        </w:rPr>
        <w:t>Журова</w:t>
      </w:r>
      <w:proofErr w:type="spellEnd"/>
      <w:r w:rsidRPr="00A960D9">
        <w:rPr>
          <w:rFonts w:ascii="Times New Roman" w:hAnsi="Times New Roman"/>
          <w:sz w:val="24"/>
        </w:rPr>
        <w:t>,  А.О.  Евдокимова)  с  включением  рабочих  тетрадей  «Прописи» №1,  №2,  №3  (авторы  М.М.  Безруких,  М.И.  Кузнецова</w:t>
      </w:r>
      <w:proofErr w:type="gramStart"/>
      <w:r w:rsidRPr="00A960D9">
        <w:rPr>
          <w:rFonts w:ascii="Times New Roman" w:hAnsi="Times New Roman"/>
          <w:sz w:val="24"/>
        </w:rPr>
        <w:t xml:space="preserve"> )</w:t>
      </w:r>
      <w:proofErr w:type="gramEnd"/>
      <w:r w:rsidRPr="00A960D9">
        <w:rPr>
          <w:rFonts w:ascii="Times New Roman" w:hAnsi="Times New Roman"/>
          <w:sz w:val="24"/>
        </w:rPr>
        <w:t xml:space="preserve">.  </w:t>
      </w:r>
    </w:p>
    <w:p w:rsidR="00A960D9" w:rsidRPr="00A960D9" w:rsidRDefault="00A960D9" w:rsidP="00A960D9">
      <w:pPr>
        <w:rPr>
          <w:rFonts w:ascii="Times New Roman" w:hAnsi="Times New Roman"/>
          <w:sz w:val="24"/>
        </w:rPr>
      </w:pPr>
      <w:r w:rsidRPr="00A960D9">
        <w:rPr>
          <w:rFonts w:ascii="Times New Roman" w:hAnsi="Times New Roman"/>
          <w:sz w:val="24"/>
        </w:rPr>
        <w:t xml:space="preserve">Во  втором  полугодии – учебником  «Русский  язык»  (авторы  Л.Е.  </w:t>
      </w:r>
      <w:proofErr w:type="spellStart"/>
      <w:r w:rsidRPr="00A960D9">
        <w:rPr>
          <w:rFonts w:ascii="Times New Roman" w:hAnsi="Times New Roman"/>
          <w:sz w:val="24"/>
        </w:rPr>
        <w:t>Журова</w:t>
      </w:r>
      <w:proofErr w:type="spellEnd"/>
      <w:r w:rsidRPr="00A960D9">
        <w:rPr>
          <w:rFonts w:ascii="Times New Roman" w:hAnsi="Times New Roman"/>
          <w:sz w:val="24"/>
        </w:rPr>
        <w:t xml:space="preserve">,  С.В.  Иванова).  </w:t>
      </w:r>
    </w:p>
    <w:p w:rsidR="00A960D9" w:rsidRPr="00A960D9" w:rsidRDefault="00A960D9" w:rsidP="00A960D9">
      <w:pPr>
        <w:rPr>
          <w:rFonts w:ascii="Times New Roman" w:hAnsi="Times New Roman"/>
          <w:sz w:val="24"/>
        </w:rPr>
      </w:pPr>
      <w:r w:rsidRPr="00A960D9">
        <w:rPr>
          <w:rFonts w:ascii="Times New Roman" w:hAnsi="Times New Roman"/>
          <w:sz w:val="24"/>
        </w:rPr>
        <w:t xml:space="preserve">   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A960D9" w:rsidRPr="00A960D9" w:rsidRDefault="00A960D9" w:rsidP="00A960D9">
      <w:pPr>
        <w:rPr>
          <w:rFonts w:ascii="Times New Roman" w:hAnsi="Times New Roman"/>
          <w:sz w:val="24"/>
        </w:rPr>
      </w:pPr>
      <w:r w:rsidRPr="00A960D9">
        <w:rPr>
          <w:rFonts w:ascii="Times New Roman" w:hAnsi="Times New Roman"/>
          <w:sz w:val="24"/>
        </w:rPr>
        <w:t>/Сборник  программ  к  комплекту  учебников  «Начальная  школа  XXI  века»  - М.</w:t>
      </w:r>
      <w:proofErr w:type="gramStart"/>
      <w:r w:rsidRPr="00A960D9">
        <w:rPr>
          <w:rFonts w:ascii="Times New Roman" w:hAnsi="Times New Roman"/>
          <w:sz w:val="24"/>
        </w:rPr>
        <w:t xml:space="preserve"> :</w:t>
      </w:r>
      <w:proofErr w:type="gramEnd"/>
      <w:r w:rsidRPr="00A960D9">
        <w:rPr>
          <w:rFonts w:ascii="Times New Roman" w:hAnsi="Times New Roman"/>
          <w:sz w:val="24"/>
        </w:rPr>
        <w:t xml:space="preserve">  </w:t>
      </w:r>
      <w:proofErr w:type="spellStart"/>
      <w:r w:rsidRPr="00A960D9">
        <w:rPr>
          <w:rFonts w:ascii="Times New Roman" w:hAnsi="Times New Roman"/>
          <w:sz w:val="24"/>
        </w:rPr>
        <w:t>Вентана</w:t>
      </w:r>
      <w:proofErr w:type="spellEnd"/>
      <w:r w:rsidRPr="00A960D9">
        <w:rPr>
          <w:rFonts w:ascii="Times New Roman" w:hAnsi="Times New Roman"/>
          <w:sz w:val="24"/>
        </w:rPr>
        <w:t xml:space="preserve">  - Граф,  2008./</w:t>
      </w:r>
    </w:p>
    <w:p w:rsidR="00A960D9" w:rsidRPr="00A960D9" w:rsidRDefault="00A960D9" w:rsidP="00A960D9">
      <w:pPr>
        <w:shd w:val="clear" w:color="auto" w:fill="FFFFFF"/>
        <w:spacing w:before="5"/>
        <w:ind w:left="5" w:right="10" w:firstLine="389"/>
        <w:jc w:val="both"/>
        <w:rPr>
          <w:rFonts w:ascii="Times New Roman" w:hAnsi="Times New Roman"/>
          <w:b/>
          <w:bCs/>
          <w:color w:val="000000"/>
          <w:spacing w:val="2"/>
          <w:sz w:val="24"/>
        </w:rPr>
      </w:pPr>
      <w:r w:rsidRPr="00A960D9">
        <w:rPr>
          <w:rFonts w:ascii="Times New Roman" w:hAnsi="Times New Roman"/>
          <w:b/>
          <w:bCs/>
          <w:color w:val="000000"/>
          <w:spacing w:val="2"/>
          <w:sz w:val="24"/>
        </w:rPr>
        <w:t xml:space="preserve"> </w:t>
      </w:r>
    </w:p>
    <w:p w:rsidR="00A960D9" w:rsidRPr="00A960D9" w:rsidRDefault="00A960D9" w:rsidP="00A960D9">
      <w:pPr>
        <w:ind w:left="360"/>
        <w:jc w:val="both"/>
        <w:rPr>
          <w:rFonts w:ascii="Times New Roman" w:hAnsi="Times New Roman"/>
          <w:b/>
          <w:bCs/>
          <w:sz w:val="24"/>
        </w:rPr>
      </w:pPr>
      <w:r w:rsidRPr="00A960D9">
        <w:rPr>
          <w:rFonts w:ascii="Times New Roman" w:hAnsi="Times New Roman"/>
          <w:b/>
          <w:bCs/>
          <w:sz w:val="24"/>
        </w:rPr>
        <w:t>Информационное обеспечение:</w:t>
      </w:r>
    </w:p>
    <w:p w:rsidR="00A960D9" w:rsidRPr="00A960D9" w:rsidRDefault="00A960D9" w:rsidP="00A960D9">
      <w:pPr>
        <w:numPr>
          <w:ilvl w:val="0"/>
          <w:numId w:val="3"/>
        </w:numPr>
        <w:jc w:val="both"/>
        <w:rPr>
          <w:rFonts w:ascii="Times New Roman" w:hAnsi="Times New Roman"/>
          <w:sz w:val="24"/>
        </w:rPr>
      </w:pPr>
      <w:r w:rsidRPr="00A960D9">
        <w:rPr>
          <w:rFonts w:ascii="Times New Roman" w:hAnsi="Times New Roman"/>
          <w:sz w:val="24"/>
        </w:rPr>
        <w:t xml:space="preserve">Русский язык 1 класс.  Электронная энциклопедия Кирилла и </w:t>
      </w:r>
      <w:proofErr w:type="spellStart"/>
      <w:r w:rsidRPr="00A960D9">
        <w:rPr>
          <w:rFonts w:ascii="Times New Roman" w:hAnsi="Times New Roman"/>
          <w:sz w:val="24"/>
        </w:rPr>
        <w:t>Мефодия</w:t>
      </w:r>
      <w:proofErr w:type="spellEnd"/>
      <w:r w:rsidRPr="00A960D9">
        <w:rPr>
          <w:rFonts w:ascii="Times New Roman" w:hAnsi="Times New Roman"/>
          <w:sz w:val="24"/>
        </w:rPr>
        <w:t>.</w:t>
      </w:r>
    </w:p>
    <w:p w:rsidR="00A960D9" w:rsidRDefault="00A960D9" w:rsidP="00A960D9">
      <w:pPr>
        <w:numPr>
          <w:ilvl w:val="0"/>
          <w:numId w:val="3"/>
        </w:numPr>
        <w:jc w:val="both"/>
        <w:rPr>
          <w:rFonts w:ascii="Times New Roman" w:hAnsi="Times New Roman"/>
          <w:sz w:val="24"/>
        </w:rPr>
      </w:pPr>
      <w:r w:rsidRPr="00A960D9">
        <w:rPr>
          <w:rFonts w:ascii="Times New Roman" w:hAnsi="Times New Roman"/>
          <w:sz w:val="24"/>
        </w:rPr>
        <w:t>Учебные презентации</w:t>
      </w:r>
      <w:r>
        <w:rPr>
          <w:rFonts w:ascii="Times New Roman" w:hAnsi="Times New Roman"/>
          <w:sz w:val="24"/>
        </w:rPr>
        <w:t>.</w:t>
      </w:r>
    </w:p>
    <w:p w:rsidR="00A960D9" w:rsidRPr="00A960D9" w:rsidRDefault="00A960D9" w:rsidP="00A960D9">
      <w:pPr>
        <w:ind w:left="720"/>
        <w:jc w:val="both"/>
        <w:rPr>
          <w:rFonts w:ascii="Times New Roman" w:hAnsi="Times New Roman"/>
          <w:sz w:val="24"/>
        </w:rPr>
      </w:pPr>
    </w:p>
    <w:p w:rsidR="00A960D9" w:rsidRPr="00A960D9" w:rsidRDefault="00A960D9" w:rsidP="00A960D9">
      <w:pPr>
        <w:rPr>
          <w:rFonts w:ascii="Times New Roman" w:hAnsi="Times New Roman"/>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lastRenderedPageBreak/>
        <w:t>2 класс. Русский язык</w:t>
      </w:r>
    </w:p>
    <w:p w:rsidR="00A960D9" w:rsidRPr="00A960D9" w:rsidRDefault="00A960D9" w:rsidP="00A960D9">
      <w:pPr>
        <w:jc w:val="center"/>
        <w:rPr>
          <w:rFonts w:ascii="Times New Roman" w:hAnsi="Times New Roman"/>
          <w:sz w:val="24"/>
        </w:rPr>
      </w:pPr>
    </w:p>
    <w:p w:rsidR="00A960D9" w:rsidRPr="00A960D9" w:rsidRDefault="00A960D9" w:rsidP="00A960D9">
      <w:pPr>
        <w:jc w:val="center"/>
        <w:rPr>
          <w:rFonts w:ascii="Times New Roman" w:hAnsi="Times New Roman"/>
          <w:b/>
          <w:color w:val="0070C0"/>
          <w:sz w:val="24"/>
          <w:u w:val="single"/>
        </w:rPr>
      </w:pPr>
      <w:r w:rsidRPr="00A960D9">
        <w:rPr>
          <w:rFonts w:ascii="Times New Roman" w:hAnsi="Times New Roman"/>
          <w:b/>
          <w:sz w:val="24"/>
          <w:u w:val="single"/>
        </w:rPr>
        <w:t>Пояснительная записка</w:t>
      </w:r>
      <w:r w:rsidRPr="00A960D9">
        <w:rPr>
          <w:rFonts w:ascii="Times New Roman" w:hAnsi="Times New Roman"/>
          <w:b/>
          <w:color w:val="0070C0"/>
          <w:sz w:val="24"/>
          <w:u w:val="single"/>
        </w:rPr>
        <w:t>.</w:t>
      </w:r>
    </w:p>
    <w:p w:rsidR="00A960D9" w:rsidRPr="00A960D9" w:rsidRDefault="00A960D9" w:rsidP="00A960D9">
      <w:pPr>
        <w:autoSpaceDE w:val="0"/>
        <w:autoSpaceDN w:val="0"/>
        <w:adjustRightInd w:val="0"/>
        <w:ind w:firstLine="709"/>
        <w:jc w:val="both"/>
        <w:rPr>
          <w:rFonts w:ascii="Times New Roman" w:hAnsi="Times New Roman"/>
          <w:sz w:val="24"/>
        </w:rPr>
      </w:pPr>
    </w:p>
    <w:p w:rsidR="00A960D9" w:rsidRPr="00A960D9" w:rsidRDefault="00A960D9" w:rsidP="00A960D9">
      <w:pPr>
        <w:autoSpaceDE w:val="0"/>
        <w:autoSpaceDN w:val="0"/>
        <w:adjustRightInd w:val="0"/>
        <w:ind w:firstLine="709"/>
        <w:jc w:val="both"/>
        <w:rPr>
          <w:rFonts w:ascii="Times New Roman" w:hAnsi="Times New Roman"/>
          <w:b/>
          <w:sz w:val="24"/>
        </w:rPr>
      </w:pPr>
      <w:r w:rsidRPr="00A960D9">
        <w:rPr>
          <w:rFonts w:ascii="Times New Roman" w:hAnsi="Times New Roman"/>
          <w:sz w:val="24"/>
        </w:rPr>
        <w:t>Рабочая программа курса «Русский язык» разработана на основе государственного образовательного стандарта, учебного плана школы и расписания уроков, по варианту авторской программы для 2 класса С.В. Иванов. Русский язык / Сборник программ к комплекту учебников «Начальная школа ХХ</w:t>
      </w:r>
      <w:proofErr w:type="gramStart"/>
      <w:r w:rsidRPr="00A960D9">
        <w:rPr>
          <w:rFonts w:ascii="Times New Roman" w:hAnsi="Times New Roman"/>
          <w:sz w:val="24"/>
        </w:rPr>
        <w:t>I</w:t>
      </w:r>
      <w:proofErr w:type="gramEnd"/>
      <w:r w:rsidRPr="00A960D9">
        <w:rPr>
          <w:rFonts w:ascii="Times New Roman" w:hAnsi="Times New Roman"/>
          <w:sz w:val="24"/>
        </w:rPr>
        <w:t xml:space="preserve"> века» - М.: </w:t>
      </w:r>
      <w:proofErr w:type="spellStart"/>
      <w:r w:rsidRPr="00A960D9">
        <w:rPr>
          <w:rFonts w:ascii="Times New Roman" w:hAnsi="Times New Roman"/>
          <w:sz w:val="24"/>
        </w:rPr>
        <w:t>Вентана</w:t>
      </w:r>
      <w:proofErr w:type="spellEnd"/>
      <w:r w:rsidRPr="00A960D9">
        <w:rPr>
          <w:rFonts w:ascii="Times New Roman" w:hAnsi="Times New Roman"/>
          <w:sz w:val="24"/>
        </w:rPr>
        <w:t xml:space="preserve"> - Граф, 2008 г. и </w:t>
      </w:r>
      <w:r w:rsidRPr="00A960D9">
        <w:rPr>
          <w:rFonts w:ascii="Times New Roman" w:hAnsi="Times New Roman"/>
          <w:b/>
          <w:sz w:val="24"/>
          <w:u w:val="single"/>
        </w:rPr>
        <w:t>предназначена</w:t>
      </w:r>
      <w:r w:rsidRPr="00A960D9">
        <w:rPr>
          <w:rFonts w:ascii="Times New Roman" w:hAnsi="Times New Roman"/>
          <w:b/>
          <w:sz w:val="24"/>
        </w:rPr>
        <w:t xml:space="preserve"> для обучения русскому языку учащихся общеобразовательных учреждений.</w:t>
      </w:r>
    </w:p>
    <w:p w:rsidR="00A960D9" w:rsidRPr="00A960D9" w:rsidRDefault="00A960D9" w:rsidP="00A960D9">
      <w:pPr>
        <w:ind w:firstLine="709"/>
        <w:jc w:val="both"/>
        <w:rPr>
          <w:rFonts w:ascii="Times New Roman" w:hAnsi="Times New Roman"/>
          <w:sz w:val="24"/>
        </w:rPr>
      </w:pPr>
      <w:r w:rsidRPr="00A960D9">
        <w:rPr>
          <w:rFonts w:ascii="Times New Roman" w:hAnsi="Times New Roman"/>
          <w:sz w:val="24"/>
        </w:rPr>
        <w:t xml:space="preserve">Программа курса «Русский язык» реализует основные положения  </w:t>
      </w:r>
      <w:r w:rsidRPr="00A960D9">
        <w:rPr>
          <w:rFonts w:ascii="Times New Roman" w:hAnsi="Times New Roman"/>
          <w:b/>
          <w:sz w:val="24"/>
          <w:u w:val="single"/>
        </w:rPr>
        <w:t xml:space="preserve">концепции </w:t>
      </w:r>
      <w:r w:rsidRPr="00A960D9">
        <w:rPr>
          <w:rFonts w:ascii="Times New Roman" w:hAnsi="Times New Roman"/>
          <w:sz w:val="24"/>
        </w:rPr>
        <w:t xml:space="preserve">лингвистического образования младших школьников. </w:t>
      </w:r>
    </w:p>
    <w:p w:rsidR="00A960D9" w:rsidRPr="00A960D9" w:rsidRDefault="00A960D9" w:rsidP="00A960D9">
      <w:pPr>
        <w:autoSpaceDE w:val="0"/>
        <w:autoSpaceDN w:val="0"/>
        <w:adjustRightInd w:val="0"/>
        <w:ind w:firstLine="360"/>
        <w:jc w:val="both"/>
        <w:rPr>
          <w:rFonts w:ascii="Times New Roman" w:hAnsi="Times New Roman"/>
          <w:sz w:val="24"/>
        </w:rPr>
      </w:pPr>
      <w:r w:rsidRPr="00A960D9">
        <w:rPr>
          <w:rFonts w:ascii="Times New Roman" w:hAnsi="Times New Roman"/>
          <w:sz w:val="24"/>
        </w:rP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овладения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w:t>
      </w:r>
    </w:p>
    <w:p w:rsidR="00A960D9" w:rsidRPr="00A960D9" w:rsidRDefault="00A960D9" w:rsidP="00A960D9">
      <w:pPr>
        <w:rPr>
          <w:rFonts w:ascii="Times New Roman" w:hAnsi="Times New Roman"/>
          <w:sz w:val="24"/>
        </w:rPr>
      </w:pPr>
      <w:r w:rsidRPr="00A960D9">
        <w:rPr>
          <w:rFonts w:ascii="Times New Roman" w:hAnsi="Times New Roman"/>
          <w:b/>
          <w:sz w:val="24"/>
          <w:u w:val="single"/>
        </w:rPr>
        <w:t>Важнейшими целями</w:t>
      </w:r>
      <w:r w:rsidRPr="00A960D9">
        <w:rPr>
          <w:rFonts w:ascii="Times New Roman" w:hAnsi="Times New Roman"/>
          <w:sz w:val="24"/>
        </w:rPr>
        <w:t xml:space="preserve"> обучения русскому языку являются:</w:t>
      </w:r>
    </w:p>
    <w:p w:rsidR="00A960D9" w:rsidRPr="00A960D9" w:rsidRDefault="00A960D9" w:rsidP="00A960D9">
      <w:pPr>
        <w:pStyle w:val="a4"/>
        <w:widowControl/>
        <w:numPr>
          <w:ilvl w:val="0"/>
          <w:numId w:val="4"/>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ознакомление учащихся  с основными положениями науки о русском языке;</w:t>
      </w:r>
    </w:p>
    <w:p w:rsidR="00A960D9" w:rsidRPr="00A960D9" w:rsidRDefault="00A960D9" w:rsidP="00A960D9">
      <w:pPr>
        <w:pStyle w:val="a4"/>
        <w:widowControl/>
        <w:numPr>
          <w:ilvl w:val="0"/>
          <w:numId w:val="4"/>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формирование умений и навыков грамотного безошибочного письма;</w:t>
      </w:r>
    </w:p>
    <w:p w:rsidR="00A960D9" w:rsidRPr="00A960D9" w:rsidRDefault="00A960D9" w:rsidP="00A960D9">
      <w:pPr>
        <w:numPr>
          <w:ilvl w:val="0"/>
          <w:numId w:val="4"/>
        </w:numPr>
        <w:suppressAutoHyphens w:val="0"/>
        <w:jc w:val="both"/>
        <w:rPr>
          <w:rFonts w:ascii="Times New Roman" w:hAnsi="Times New Roman"/>
          <w:bCs/>
          <w:sz w:val="24"/>
        </w:rPr>
      </w:pPr>
      <w:r w:rsidRPr="00A960D9">
        <w:rPr>
          <w:rFonts w:ascii="Times New Roman" w:hAnsi="Times New Roman"/>
          <w:bCs/>
          <w:sz w:val="24"/>
        </w:rPr>
        <w:t>развитие устной и письменной речи учащихся;</w:t>
      </w:r>
    </w:p>
    <w:p w:rsidR="00A960D9" w:rsidRPr="00A960D9" w:rsidRDefault="00A960D9" w:rsidP="00A960D9">
      <w:pPr>
        <w:numPr>
          <w:ilvl w:val="0"/>
          <w:numId w:val="4"/>
        </w:numPr>
        <w:suppressAutoHyphens w:val="0"/>
        <w:jc w:val="both"/>
        <w:rPr>
          <w:rFonts w:ascii="Times New Roman" w:hAnsi="Times New Roman"/>
          <w:bCs/>
          <w:sz w:val="24"/>
        </w:rPr>
      </w:pPr>
      <w:r w:rsidRPr="00A960D9">
        <w:rPr>
          <w:rFonts w:ascii="Times New Roman" w:hAnsi="Times New Roman"/>
          <w:bCs/>
          <w:sz w:val="24"/>
        </w:rPr>
        <w:t>развитие языковой эрудиции школьника, его интереса к языку и речевому творчеству</w:t>
      </w:r>
    </w:p>
    <w:p w:rsidR="00A960D9" w:rsidRPr="00A960D9" w:rsidRDefault="00A960D9" w:rsidP="00A960D9">
      <w:pPr>
        <w:pStyle w:val="a4"/>
        <w:ind w:left="0"/>
        <w:jc w:val="both"/>
        <w:rPr>
          <w:rFonts w:ascii="Times New Roman" w:hAnsi="Times New Roman"/>
          <w:b/>
          <w:i/>
          <w:sz w:val="24"/>
          <w:szCs w:val="24"/>
        </w:rPr>
      </w:pPr>
      <w:r w:rsidRPr="00A960D9">
        <w:rPr>
          <w:rFonts w:ascii="Times New Roman" w:hAnsi="Times New Roman"/>
          <w:b/>
          <w:sz w:val="24"/>
          <w:szCs w:val="24"/>
          <w:u w:val="single"/>
        </w:rPr>
        <w:t>Основными задачами</w:t>
      </w:r>
      <w:r w:rsidRPr="00A960D9">
        <w:rPr>
          <w:rFonts w:ascii="Times New Roman" w:hAnsi="Times New Roman"/>
          <w:sz w:val="24"/>
          <w:szCs w:val="24"/>
        </w:rPr>
        <w:t xml:space="preserve"> для реализации </w:t>
      </w:r>
      <w:r w:rsidRPr="00A960D9">
        <w:rPr>
          <w:rFonts w:ascii="Times New Roman" w:hAnsi="Times New Roman"/>
          <w:b/>
          <w:i/>
          <w:sz w:val="24"/>
          <w:szCs w:val="24"/>
        </w:rPr>
        <w:t>первой цели</w:t>
      </w:r>
      <w:r w:rsidRPr="00A960D9">
        <w:rPr>
          <w:rFonts w:ascii="Times New Roman" w:hAnsi="Times New Roman"/>
          <w:sz w:val="24"/>
          <w:szCs w:val="24"/>
        </w:rPr>
        <w:t xml:space="preserve"> является:</w:t>
      </w:r>
    </w:p>
    <w:p w:rsidR="00A960D9" w:rsidRPr="00A960D9" w:rsidRDefault="00A960D9" w:rsidP="00A960D9">
      <w:pPr>
        <w:pStyle w:val="a4"/>
        <w:widowControl/>
        <w:numPr>
          <w:ilvl w:val="0"/>
          <w:numId w:val="5"/>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нахождение и характеристика языковой единицы изучаемого уровня (звук, часть слова (морфема), слово, предложение), а также их классификация и сравнение;</w:t>
      </w:r>
    </w:p>
    <w:p w:rsidR="00A960D9" w:rsidRPr="00A960D9" w:rsidRDefault="00A960D9" w:rsidP="00A960D9">
      <w:pPr>
        <w:pStyle w:val="a4"/>
        <w:widowControl/>
        <w:numPr>
          <w:ilvl w:val="0"/>
          <w:numId w:val="5"/>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A960D9" w:rsidRPr="00A960D9" w:rsidRDefault="00A960D9" w:rsidP="00A960D9">
      <w:pPr>
        <w:pStyle w:val="a4"/>
        <w:ind w:left="0"/>
        <w:jc w:val="both"/>
        <w:rPr>
          <w:rFonts w:ascii="Times New Roman" w:hAnsi="Times New Roman"/>
          <w:sz w:val="24"/>
          <w:szCs w:val="24"/>
        </w:rPr>
      </w:pPr>
      <w:r w:rsidRPr="00A960D9">
        <w:rPr>
          <w:rFonts w:ascii="Times New Roman" w:hAnsi="Times New Roman"/>
          <w:sz w:val="24"/>
          <w:szCs w:val="24"/>
        </w:rPr>
        <w:t xml:space="preserve">Для реализации </w:t>
      </w:r>
      <w:r w:rsidRPr="00A960D9">
        <w:rPr>
          <w:rFonts w:ascii="Times New Roman" w:hAnsi="Times New Roman"/>
          <w:b/>
          <w:i/>
          <w:sz w:val="24"/>
          <w:szCs w:val="24"/>
        </w:rPr>
        <w:t>второй цели</w:t>
      </w:r>
      <w:r w:rsidRPr="00A960D9">
        <w:rPr>
          <w:rFonts w:ascii="Times New Roman" w:hAnsi="Times New Roman"/>
          <w:sz w:val="24"/>
          <w:szCs w:val="24"/>
        </w:rPr>
        <w:t xml:space="preserve">  необходимо учитывать следующее:</w:t>
      </w:r>
    </w:p>
    <w:p w:rsidR="00A960D9" w:rsidRPr="00A960D9" w:rsidRDefault="00A960D9" w:rsidP="00A960D9">
      <w:pPr>
        <w:pStyle w:val="a4"/>
        <w:widowControl/>
        <w:numPr>
          <w:ilvl w:val="0"/>
          <w:numId w:val="6"/>
        </w:numPr>
        <w:suppressAutoHyphens w:val="0"/>
        <w:spacing w:after="0" w:line="240" w:lineRule="auto"/>
        <w:ind w:left="709" w:hanging="425"/>
        <w:contextualSpacing/>
        <w:jc w:val="both"/>
        <w:rPr>
          <w:rFonts w:ascii="Times New Roman" w:hAnsi="Times New Roman"/>
          <w:sz w:val="24"/>
          <w:szCs w:val="24"/>
        </w:rPr>
      </w:pPr>
      <w:r w:rsidRPr="00A960D9">
        <w:rPr>
          <w:rFonts w:ascii="Times New Roman" w:hAnsi="Times New Roman"/>
          <w:sz w:val="24"/>
          <w:szCs w:val="24"/>
        </w:rPr>
        <w:t>грамотное письмо должно формироваться с учётом индивидуальных способностей ученика: развитой зрительной или моторной памяти, логического мышления, репродуктивного воспроизведения полученных знаний;</w:t>
      </w:r>
    </w:p>
    <w:p w:rsidR="00A960D9" w:rsidRPr="00A960D9" w:rsidRDefault="00A960D9" w:rsidP="00A960D9">
      <w:pPr>
        <w:pStyle w:val="a4"/>
        <w:widowControl/>
        <w:numPr>
          <w:ilvl w:val="0"/>
          <w:numId w:val="6"/>
        </w:numPr>
        <w:suppressAutoHyphens w:val="0"/>
        <w:spacing w:after="0" w:line="240" w:lineRule="auto"/>
        <w:ind w:left="709" w:hanging="425"/>
        <w:contextualSpacing/>
        <w:jc w:val="both"/>
        <w:rPr>
          <w:rFonts w:ascii="Times New Roman" w:hAnsi="Times New Roman"/>
          <w:sz w:val="24"/>
          <w:szCs w:val="24"/>
        </w:rPr>
      </w:pPr>
      <w:r w:rsidRPr="00A960D9">
        <w:rPr>
          <w:rFonts w:ascii="Times New Roman" w:hAnsi="Times New Roman"/>
          <w:sz w:val="24"/>
          <w:szCs w:val="24"/>
        </w:rPr>
        <w:t>навык грамотного письма может быть сформирован при организации системы упражнений (регулярном тренинге);</w:t>
      </w:r>
    </w:p>
    <w:p w:rsidR="00A960D9" w:rsidRPr="00A960D9" w:rsidRDefault="00A960D9" w:rsidP="00A960D9">
      <w:pPr>
        <w:pStyle w:val="a4"/>
        <w:widowControl/>
        <w:numPr>
          <w:ilvl w:val="0"/>
          <w:numId w:val="6"/>
        </w:numPr>
        <w:suppressAutoHyphens w:val="0"/>
        <w:spacing w:after="0" w:line="240" w:lineRule="auto"/>
        <w:ind w:left="709" w:hanging="425"/>
        <w:contextualSpacing/>
        <w:jc w:val="both"/>
        <w:rPr>
          <w:rFonts w:ascii="Times New Roman" w:hAnsi="Times New Roman"/>
          <w:sz w:val="24"/>
          <w:szCs w:val="24"/>
        </w:rPr>
      </w:pPr>
      <w:r w:rsidRPr="00A960D9">
        <w:rPr>
          <w:rFonts w:ascii="Times New Roman" w:hAnsi="Times New Roman"/>
          <w:sz w:val="24"/>
          <w:szCs w:val="24"/>
        </w:rPr>
        <w:t>разнообразные виды деятельности при обучении грамотному письму должны опираться не только на контроль со стороны учителя, но и самоконтроль ученика;</w:t>
      </w:r>
    </w:p>
    <w:p w:rsidR="00A960D9" w:rsidRPr="00A960D9" w:rsidRDefault="00A960D9" w:rsidP="00A960D9">
      <w:pPr>
        <w:pStyle w:val="a4"/>
        <w:ind w:left="0"/>
        <w:jc w:val="both"/>
        <w:rPr>
          <w:rFonts w:ascii="Times New Roman" w:hAnsi="Times New Roman"/>
          <w:sz w:val="24"/>
          <w:szCs w:val="24"/>
        </w:rPr>
      </w:pPr>
      <w:r w:rsidRPr="00A960D9">
        <w:rPr>
          <w:rFonts w:ascii="Times New Roman" w:hAnsi="Times New Roman"/>
          <w:sz w:val="24"/>
          <w:szCs w:val="24"/>
        </w:rPr>
        <w:t xml:space="preserve">Работа  над </w:t>
      </w:r>
      <w:r w:rsidRPr="00A960D9">
        <w:rPr>
          <w:rFonts w:ascii="Times New Roman" w:hAnsi="Times New Roman"/>
          <w:b/>
          <w:i/>
          <w:sz w:val="24"/>
          <w:szCs w:val="24"/>
        </w:rPr>
        <w:t>третьей целью</w:t>
      </w:r>
      <w:r w:rsidRPr="00A960D9">
        <w:rPr>
          <w:rFonts w:ascii="Times New Roman" w:hAnsi="Times New Roman"/>
          <w:sz w:val="24"/>
          <w:szCs w:val="24"/>
        </w:rPr>
        <w:t xml:space="preserve"> строится с учётом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w:t>
      </w:r>
    </w:p>
    <w:p w:rsidR="00A960D9" w:rsidRPr="00A960D9" w:rsidRDefault="00A960D9" w:rsidP="00A960D9">
      <w:pPr>
        <w:pStyle w:val="a4"/>
        <w:ind w:left="709"/>
        <w:jc w:val="both"/>
        <w:rPr>
          <w:rFonts w:ascii="Times New Roman" w:hAnsi="Times New Roman"/>
          <w:sz w:val="24"/>
          <w:szCs w:val="24"/>
        </w:rPr>
      </w:pPr>
      <w:r w:rsidRPr="00A960D9">
        <w:rPr>
          <w:rFonts w:ascii="Times New Roman" w:hAnsi="Times New Roman"/>
          <w:sz w:val="24"/>
          <w:szCs w:val="24"/>
        </w:rPr>
        <w:t xml:space="preserve">Данная </w:t>
      </w:r>
      <w:r w:rsidRPr="00A960D9">
        <w:rPr>
          <w:rFonts w:ascii="Times New Roman" w:hAnsi="Times New Roman"/>
          <w:b/>
          <w:sz w:val="24"/>
          <w:szCs w:val="24"/>
          <w:u w:val="single"/>
        </w:rPr>
        <w:t>программа реализуется</w:t>
      </w:r>
      <w:r w:rsidRPr="00A960D9">
        <w:rPr>
          <w:rFonts w:ascii="Times New Roman" w:hAnsi="Times New Roman"/>
          <w:sz w:val="24"/>
          <w:szCs w:val="24"/>
        </w:rPr>
        <w:t xml:space="preserve"> в течение одного учебного года. На изучение</w:t>
      </w:r>
    </w:p>
    <w:p w:rsidR="00A960D9" w:rsidRPr="00A960D9" w:rsidRDefault="00A960D9" w:rsidP="00A960D9">
      <w:pPr>
        <w:jc w:val="both"/>
        <w:rPr>
          <w:rFonts w:ascii="Times New Roman" w:hAnsi="Times New Roman"/>
          <w:sz w:val="24"/>
        </w:rPr>
      </w:pPr>
      <w:r w:rsidRPr="00A960D9">
        <w:rPr>
          <w:rFonts w:ascii="Times New Roman" w:hAnsi="Times New Roman"/>
          <w:sz w:val="24"/>
        </w:rPr>
        <w:t>русского языка во 2 классе отводится 170 часов в год.</w:t>
      </w:r>
    </w:p>
    <w:p w:rsidR="00A960D9" w:rsidRPr="00A960D9" w:rsidRDefault="00A960D9" w:rsidP="00A960D9">
      <w:pPr>
        <w:ind w:firstLine="709"/>
        <w:jc w:val="both"/>
        <w:rPr>
          <w:rFonts w:ascii="Times New Roman" w:hAnsi="Times New Roman"/>
          <w:b/>
          <w:sz w:val="24"/>
        </w:rPr>
      </w:pPr>
      <w:r w:rsidRPr="00A960D9">
        <w:rPr>
          <w:rFonts w:ascii="Times New Roman" w:hAnsi="Times New Roman"/>
          <w:sz w:val="24"/>
        </w:rPr>
        <w:t xml:space="preserve">Важным </w:t>
      </w:r>
      <w:r w:rsidRPr="00A960D9">
        <w:rPr>
          <w:rFonts w:ascii="Times New Roman" w:hAnsi="Times New Roman"/>
          <w:b/>
          <w:i/>
          <w:sz w:val="24"/>
          <w:u w:val="single"/>
        </w:rPr>
        <w:t>принципом</w:t>
      </w:r>
      <w:r w:rsidRPr="00A960D9">
        <w:rPr>
          <w:rFonts w:ascii="Times New Roman" w:hAnsi="Times New Roman"/>
          <w:b/>
          <w:i/>
          <w:sz w:val="24"/>
        </w:rPr>
        <w:t xml:space="preserve"> конструирования курса является дифференциация и индивидуализация</w:t>
      </w:r>
      <w:r w:rsidRPr="00A960D9">
        <w:rPr>
          <w:rFonts w:ascii="Times New Roman" w:hAnsi="Times New Roman"/>
          <w:sz w:val="24"/>
        </w:rPr>
        <w:t xml:space="preserve">, которая заключается как в отборе содержания обучения, так и в предъявлении к учащимся разного уровня требований. </w:t>
      </w:r>
      <w:proofErr w:type="gramStart"/>
      <w:r w:rsidRPr="00A960D9">
        <w:rPr>
          <w:rFonts w:ascii="Times New Roman" w:hAnsi="Times New Roman"/>
          <w:sz w:val="24"/>
        </w:rPr>
        <w:t xml:space="preserve">Данный курс построен </w:t>
      </w:r>
      <w:r w:rsidRPr="00A960D9">
        <w:rPr>
          <w:rFonts w:ascii="Times New Roman" w:hAnsi="Times New Roman"/>
          <w:b/>
          <w:sz w:val="24"/>
        </w:rPr>
        <w:t>на общей научно-методической основе</w:t>
      </w:r>
      <w:r w:rsidRPr="00A960D9">
        <w:rPr>
          <w:rFonts w:ascii="Times New Roman" w:hAnsi="Times New Roman"/>
          <w:sz w:val="24"/>
        </w:rPr>
        <w:t xml:space="preserve"> реализующей </w:t>
      </w:r>
      <w:r w:rsidRPr="00A960D9">
        <w:rPr>
          <w:rFonts w:ascii="Times New Roman" w:hAnsi="Times New Roman"/>
          <w:b/>
          <w:sz w:val="24"/>
        </w:rPr>
        <w:t>принцип комплексного развития личности младшего школьника  и предлагает более совершенную методику</w:t>
      </w:r>
      <w:r w:rsidRPr="00A960D9">
        <w:rPr>
          <w:rFonts w:ascii="Times New Roman" w:hAnsi="Times New Roman"/>
          <w:sz w:val="24"/>
        </w:rPr>
        <w:t xml:space="preserve">, позволяющую не только повысить уровень подготовки младшего школьника, но и создать благоприятные условия для формирования у учащихся важнейших элементов учебной деятельности, что продиктовано современными требованиями </w:t>
      </w:r>
      <w:r w:rsidRPr="00A960D9">
        <w:rPr>
          <w:rFonts w:ascii="Times New Roman" w:hAnsi="Times New Roman"/>
          <w:b/>
          <w:sz w:val="24"/>
        </w:rPr>
        <w:t xml:space="preserve">к начальному общему образованию по русскому языку. </w:t>
      </w:r>
      <w:proofErr w:type="gramEnd"/>
    </w:p>
    <w:p w:rsidR="00A960D9" w:rsidRPr="00A960D9" w:rsidRDefault="00A960D9" w:rsidP="00A960D9">
      <w:pPr>
        <w:pStyle w:val="a4"/>
        <w:ind w:left="0" w:firstLine="709"/>
        <w:jc w:val="both"/>
        <w:rPr>
          <w:rFonts w:ascii="Times New Roman" w:hAnsi="Times New Roman"/>
          <w:sz w:val="24"/>
          <w:szCs w:val="24"/>
        </w:rPr>
      </w:pPr>
      <w:r w:rsidRPr="00A960D9">
        <w:rPr>
          <w:rFonts w:ascii="Times New Roman" w:hAnsi="Times New Roman"/>
          <w:sz w:val="24"/>
          <w:szCs w:val="24"/>
        </w:rPr>
        <w:t>При отборе</w:t>
      </w:r>
      <w:r w:rsidRPr="00A960D9">
        <w:rPr>
          <w:rFonts w:ascii="Times New Roman" w:hAnsi="Times New Roman"/>
          <w:b/>
          <w:sz w:val="24"/>
          <w:szCs w:val="24"/>
        </w:rPr>
        <w:t xml:space="preserve"> </w:t>
      </w:r>
      <w:r w:rsidRPr="00A960D9">
        <w:rPr>
          <w:rFonts w:ascii="Times New Roman" w:hAnsi="Times New Roman"/>
          <w:b/>
          <w:sz w:val="24"/>
          <w:szCs w:val="24"/>
          <w:u w:val="single"/>
        </w:rPr>
        <w:t>методов</w:t>
      </w:r>
      <w:r w:rsidRPr="00A960D9">
        <w:rPr>
          <w:rFonts w:ascii="Times New Roman" w:hAnsi="Times New Roman"/>
          <w:sz w:val="24"/>
          <w:szCs w:val="24"/>
        </w:rPr>
        <w:t xml:space="preserve"> изложения программного материала приоритет отдаётся </w:t>
      </w:r>
      <w:r w:rsidRPr="00A960D9">
        <w:rPr>
          <w:rFonts w:ascii="Times New Roman" w:hAnsi="Times New Roman"/>
          <w:sz w:val="24"/>
          <w:szCs w:val="24"/>
        </w:rPr>
        <w:lastRenderedPageBreak/>
        <w:t xml:space="preserve">дедуктивным методам. Овладев общими способами действия, ученик применяет полученные при этом знания и умения для решения новых конкретных учебных задач. </w:t>
      </w:r>
      <w:proofErr w:type="gramStart"/>
      <w:r w:rsidRPr="00A960D9">
        <w:rPr>
          <w:rFonts w:ascii="Times New Roman" w:hAnsi="Times New Roman"/>
          <w:sz w:val="24"/>
          <w:szCs w:val="24"/>
        </w:rPr>
        <w:t>В силу возрастных и психологических особенностей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над безошибочным письмом, выделение и характеристику языковой единицы того или иного уровня, т.к. каждая из поставленных задач требует определённого вида деятельности.</w:t>
      </w:r>
      <w:proofErr w:type="gramEnd"/>
      <w:r w:rsidRPr="00A960D9">
        <w:rPr>
          <w:rFonts w:ascii="Times New Roman" w:hAnsi="Times New Roman"/>
          <w:sz w:val="24"/>
          <w:szCs w:val="24"/>
        </w:rPr>
        <w:t xml:space="preserve"> Данная программа предусматривает классно-урочную форму обучения. Продолжительность урока 45 минут.(4 урока  в неделю).</w:t>
      </w:r>
    </w:p>
    <w:p w:rsidR="00A960D9" w:rsidRPr="00A960D9" w:rsidRDefault="00A960D9" w:rsidP="00A960D9">
      <w:pPr>
        <w:pStyle w:val="a4"/>
        <w:ind w:left="0" w:firstLine="709"/>
        <w:jc w:val="both"/>
        <w:rPr>
          <w:rFonts w:ascii="Times New Roman" w:hAnsi="Times New Roman"/>
          <w:sz w:val="24"/>
          <w:szCs w:val="24"/>
        </w:rPr>
      </w:pPr>
      <w:r w:rsidRPr="00A960D9">
        <w:rPr>
          <w:rFonts w:ascii="Times New Roman" w:hAnsi="Times New Roman"/>
          <w:b/>
          <w:sz w:val="24"/>
          <w:szCs w:val="24"/>
          <w:u w:val="single"/>
        </w:rPr>
        <w:t>Основное содержание обучения</w:t>
      </w:r>
      <w:r w:rsidRPr="00A960D9">
        <w:rPr>
          <w:rFonts w:ascii="Times New Roman" w:hAnsi="Times New Roman"/>
          <w:sz w:val="24"/>
          <w:szCs w:val="24"/>
        </w:rPr>
        <w:t xml:space="preserve"> в примерной программе представлено крупными блоками, каждый из которых соответствует целям обучения русскому языку:</w:t>
      </w:r>
    </w:p>
    <w:p w:rsidR="00A960D9" w:rsidRPr="00A960D9" w:rsidRDefault="00A960D9" w:rsidP="00A960D9">
      <w:pPr>
        <w:pStyle w:val="a4"/>
        <w:widowControl/>
        <w:numPr>
          <w:ilvl w:val="0"/>
          <w:numId w:val="7"/>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«Как устроен наш язык».  Блок реализует цель ознакомления учащихся с основами лингвистических знаний. На него отводится 57 часов.</w:t>
      </w:r>
    </w:p>
    <w:p w:rsidR="00A960D9" w:rsidRPr="00A960D9" w:rsidRDefault="00A960D9" w:rsidP="00A960D9">
      <w:pPr>
        <w:pStyle w:val="a4"/>
        <w:widowControl/>
        <w:numPr>
          <w:ilvl w:val="0"/>
          <w:numId w:val="7"/>
        </w:numPr>
        <w:suppressAutoHyphens w:val="0"/>
        <w:autoSpaceDE w:val="0"/>
        <w:autoSpaceDN w:val="0"/>
        <w:adjustRightInd w:val="0"/>
        <w:spacing w:after="0" w:line="240" w:lineRule="auto"/>
        <w:contextualSpacing/>
        <w:jc w:val="both"/>
        <w:rPr>
          <w:rFonts w:ascii="Times New Roman" w:hAnsi="Times New Roman"/>
          <w:sz w:val="24"/>
          <w:szCs w:val="24"/>
        </w:rPr>
      </w:pPr>
      <w:r w:rsidRPr="00A960D9">
        <w:rPr>
          <w:rFonts w:ascii="Times New Roman" w:hAnsi="Times New Roman"/>
          <w:sz w:val="24"/>
          <w:szCs w:val="24"/>
        </w:rPr>
        <w:t>«Правописание». Здесь реализуется цель формирования навыков грамотного, безошибочного письма. На его изучение отводится 58 часов.</w:t>
      </w:r>
    </w:p>
    <w:p w:rsidR="00A960D9" w:rsidRPr="00A960D9" w:rsidRDefault="00A960D9" w:rsidP="00A960D9">
      <w:pPr>
        <w:pStyle w:val="a4"/>
        <w:widowControl/>
        <w:numPr>
          <w:ilvl w:val="0"/>
          <w:numId w:val="7"/>
        </w:numPr>
        <w:suppressAutoHyphens w:val="0"/>
        <w:autoSpaceDE w:val="0"/>
        <w:autoSpaceDN w:val="0"/>
        <w:adjustRightInd w:val="0"/>
        <w:spacing w:after="0" w:line="240" w:lineRule="auto"/>
        <w:contextualSpacing/>
        <w:jc w:val="both"/>
        <w:rPr>
          <w:rFonts w:ascii="Times New Roman" w:hAnsi="Times New Roman"/>
          <w:sz w:val="24"/>
          <w:szCs w:val="24"/>
        </w:rPr>
      </w:pPr>
      <w:r w:rsidRPr="00A960D9">
        <w:rPr>
          <w:rFonts w:ascii="Times New Roman" w:hAnsi="Times New Roman"/>
          <w:sz w:val="24"/>
          <w:szCs w:val="24"/>
        </w:rPr>
        <w:t>«Развитие речи» - формирует и совершенствует коммуникативные умения учащихся. На овладение детьми письменной речью отводится 34 часа.</w:t>
      </w:r>
    </w:p>
    <w:p w:rsidR="00A960D9" w:rsidRPr="00A960D9" w:rsidRDefault="00A960D9" w:rsidP="00A960D9">
      <w:pPr>
        <w:pStyle w:val="a4"/>
        <w:ind w:left="0" w:firstLine="709"/>
        <w:jc w:val="both"/>
        <w:rPr>
          <w:rFonts w:ascii="Times New Roman" w:hAnsi="Times New Roman"/>
          <w:sz w:val="24"/>
          <w:szCs w:val="24"/>
        </w:rPr>
      </w:pPr>
      <w:r w:rsidRPr="00A960D9">
        <w:rPr>
          <w:rFonts w:ascii="Times New Roman" w:hAnsi="Times New Roman"/>
          <w:sz w:val="24"/>
          <w:szCs w:val="24"/>
        </w:rPr>
        <w:t xml:space="preserve"> Такое построение программы позволяет создавать различные модели курса русский язык, по-разному структурировать содержание учебников, распределять разными способами учебный материал и время для его изучения.</w:t>
      </w:r>
    </w:p>
    <w:p w:rsidR="00A960D9" w:rsidRPr="00A960D9" w:rsidRDefault="00A960D9" w:rsidP="00A960D9">
      <w:pPr>
        <w:autoSpaceDE w:val="0"/>
        <w:autoSpaceDN w:val="0"/>
        <w:adjustRightInd w:val="0"/>
        <w:ind w:firstLine="851"/>
        <w:jc w:val="both"/>
        <w:rPr>
          <w:rFonts w:ascii="Times New Roman" w:hAnsi="Times New Roman"/>
          <w:sz w:val="24"/>
        </w:rPr>
      </w:pPr>
      <w:r w:rsidRPr="00A960D9">
        <w:rPr>
          <w:rFonts w:ascii="Times New Roman" w:hAnsi="Times New Roman"/>
          <w:sz w:val="24"/>
        </w:rPr>
        <w:t>Последовательность блоков отражена в учебнике «Русский язык» (авторы С.В. Иванов, А.О. Евдокимова, М.И. Кузнецова), каждый урок пронумерован. Это позволяет строго соблюдать логику обучения. И программа, и учебник созданы исходя из требований реализации в рамках одного урока только одной цели обучения.</w:t>
      </w:r>
    </w:p>
    <w:p w:rsidR="00A960D9" w:rsidRPr="00A960D9" w:rsidRDefault="00A960D9" w:rsidP="00A960D9">
      <w:pPr>
        <w:ind w:firstLine="709"/>
        <w:jc w:val="both"/>
        <w:rPr>
          <w:rFonts w:ascii="Times New Roman" w:hAnsi="Times New Roman"/>
          <w:b/>
          <w:i/>
          <w:sz w:val="24"/>
        </w:rPr>
      </w:pPr>
      <w:proofErr w:type="gramStart"/>
      <w:r w:rsidRPr="00A960D9">
        <w:rPr>
          <w:rFonts w:ascii="Times New Roman" w:hAnsi="Times New Roman"/>
          <w:b/>
          <w:sz w:val="24"/>
          <w:u w:val="single"/>
        </w:rPr>
        <w:t>Предполагаемые результаты обучения</w:t>
      </w:r>
      <w:r w:rsidRPr="00A960D9">
        <w:rPr>
          <w:rFonts w:ascii="Times New Roman" w:hAnsi="Times New Roman"/>
          <w:sz w:val="24"/>
        </w:rPr>
        <w:t xml:space="preserve"> представлены в «Требованиях к уровню подготовки учащихся 2 класса» и содержат три компонента: </w:t>
      </w:r>
      <w:r w:rsidRPr="00A960D9">
        <w:rPr>
          <w:rFonts w:ascii="Times New Roman" w:hAnsi="Times New Roman"/>
          <w:b/>
          <w:i/>
          <w:sz w:val="24"/>
        </w:rPr>
        <w:t>знать/понимать</w:t>
      </w:r>
      <w:r w:rsidRPr="00A960D9">
        <w:rPr>
          <w:rFonts w:ascii="Times New Roman" w:hAnsi="Times New Roman"/>
          <w:sz w:val="24"/>
        </w:rPr>
        <w:t xml:space="preserve"> – перечень необходимых для усвоения каждым учащимся знаний;</w:t>
      </w:r>
      <w:r w:rsidRPr="00A960D9">
        <w:rPr>
          <w:rFonts w:ascii="Times New Roman" w:hAnsi="Times New Roman"/>
          <w:i/>
          <w:sz w:val="24"/>
        </w:rPr>
        <w:t xml:space="preserve"> </w:t>
      </w:r>
      <w:r w:rsidRPr="00A960D9">
        <w:rPr>
          <w:rFonts w:ascii="Times New Roman" w:hAnsi="Times New Roman"/>
          <w:b/>
          <w:i/>
          <w:sz w:val="24"/>
        </w:rPr>
        <w:t>уметь</w:t>
      </w:r>
      <w:r w:rsidRPr="00A960D9">
        <w:rPr>
          <w:rFonts w:ascii="Times New Roman" w:hAnsi="Times New Roman"/>
          <w:sz w:val="24"/>
        </w:rPr>
        <w:t xml:space="preserve"> – владение конкретными умениями и навыками; выделена также группа умений, которыми ученик может пользоваться во </w:t>
      </w:r>
      <w:proofErr w:type="spellStart"/>
      <w:r w:rsidRPr="00A960D9">
        <w:rPr>
          <w:rFonts w:ascii="Times New Roman" w:hAnsi="Times New Roman"/>
          <w:sz w:val="24"/>
        </w:rPr>
        <w:t>внеучебной</w:t>
      </w:r>
      <w:proofErr w:type="spellEnd"/>
      <w:r w:rsidRPr="00A960D9">
        <w:rPr>
          <w:rFonts w:ascii="Times New Roman" w:hAnsi="Times New Roman"/>
          <w:sz w:val="24"/>
        </w:rPr>
        <w:t xml:space="preserve"> деятельности – </w:t>
      </w:r>
      <w:r w:rsidRPr="00A960D9">
        <w:rPr>
          <w:rFonts w:ascii="Times New Roman" w:hAnsi="Times New Roman"/>
          <w:b/>
          <w:i/>
          <w:sz w:val="24"/>
        </w:rPr>
        <w:t>использовать приобретенные знания и умения в практической деятельности и повседневной жизни.</w:t>
      </w:r>
      <w:proofErr w:type="gramEnd"/>
    </w:p>
    <w:p w:rsidR="00A960D9" w:rsidRPr="00A960D9" w:rsidRDefault="00A960D9" w:rsidP="00A960D9">
      <w:pPr>
        <w:ind w:firstLine="709"/>
        <w:jc w:val="both"/>
        <w:rPr>
          <w:rFonts w:ascii="Times New Roman" w:hAnsi="Times New Roman"/>
          <w:sz w:val="24"/>
        </w:rPr>
      </w:pPr>
      <w:r w:rsidRPr="00A960D9">
        <w:rPr>
          <w:rFonts w:ascii="Times New Roman" w:hAnsi="Times New Roman"/>
          <w:b/>
          <w:sz w:val="24"/>
          <w:u w:val="single"/>
        </w:rPr>
        <w:t>Система оценки достижений учащихся.</w:t>
      </w:r>
      <w:r w:rsidRPr="00A960D9">
        <w:rPr>
          <w:rFonts w:ascii="Times New Roman" w:hAnsi="Times New Roman"/>
          <w:sz w:val="24"/>
        </w:rPr>
        <w:t xml:space="preserve">  Особенности контроля тесно связаны с построением курса русского языка. </w:t>
      </w:r>
      <w:proofErr w:type="gramStart"/>
      <w:r w:rsidRPr="00A960D9">
        <w:rPr>
          <w:rFonts w:ascii="Times New Roman" w:hAnsi="Times New Roman"/>
          <w:sz w:val="24"/>
        </w:rPr>
        <w:t xml:space="preserve">Основные принципы отбора содержания и его методического построения: дифференцированный подход к изучению русского языка (созданий условий для выбора заданий, посильных для учащихся); </w:t>
      </w:r>
      <w:proofErr w:type="spellStart"/>
      <w:r w:rsidRPr="00A960D9">
        <w:rPr>
          <w:rFonts w:ascii="Times New Roman" w:hAnsi="Times New Roman"/>
          <w:sz w:val="24"/>
        </w:rPr>
        <w:t>разноуровневость</w:t>
      </w:r>
      <w:proofErr w:type="spellEnd"/>
      <w:r w:rsidRPr="00A960D9">
        <w:rPr>
          <w:rFonts w:ascii="Times New Roman" w:hAnsi="Times New Roman"/>
          <w:sz w:val="24"/>
        </w:rPr>
        <w:t xml:space="preserve"> обучения с учётом индивидуальных особенностей школьников (при единой познавательной  цели языковой материал различается разной ступенью трудности); обеспечение предпосылок для </w:t>
      </w:r>
      <w:proofErr w:type="spellStart"/>
      <w:r w:rsidRPr="00A960D9">
        <w:rPr>
          <w:rFonts w:ascii="Times New Roman" w:hAnsi="Times New Roman"/>
          <w:sz w:val="24"/>
        </w:rPr>
        <w:t>личносто</w:t>
      </w:r>
      <w:proofErr w:type="spellEnd"/>
      <w:r w:rsidRPr="00A960D9">
        <w:rPr>
          <w:rFonts w:ascii="Times New Roman" w:hAnsi="Times New Roman"/>
          <w:sz w:val="24"/>
        </w:rPr>
        <w:t>-ориентированного обучения (к достижению единой цели учащиеся идут разными, индивидуальными путями).</w:t>
      </w:r>
      <w:proofErr w:type="gramEnd"/>
      <w:r w:rsidRPr="00A960D9">
        <w:rPr>
          <w:rFonts w:ascii="Times New Roman" w:hAnsi="Times New Roman"/>
          <w:sz w:val="24"/>
        </w:rPr>
        <w:t xml:space="preserve"> Этими методическими идеями обусловлены принципы </w:t>
      </w:r>
      <w:proofErr w:type="spellStart"/>
      <w:r w:rsidRPr="00A960D9">
        <w:rPr>
          <w:rFonts w:ascii="Times New Roman" w:hAnsi="Times New Roman"/>
          <w:sz w:val="24"/>
        </w:rPr>
        <w:t>контролирующе</w:t>
      </w:r>
      <w:proofErr w:type="spellEnd"/>
      <w:r w:rsidRPr="00A960D9">
        <w:rPr>
          <w:rFonts w:ascii="Times New Roman" w:hAnsi="Times New Roman"/>
          <w:sz w:val="24"/>
        </w:rPr>
        <w:t xml:space="preserve">-оценочной деятельности: </w:t>
      </w:r>
    </w:p>
    <w:p w:rsidR="00A960D9" w:rsidRPr="00A960D9" w:rsidRDefault="00A960D9" w:rsidP="00A960D9">
      <w:pPr>
        <w:pStyle w:val="a4"/>
        <w:widowControl/>
        <w:numPr>
          <w:ilvl w:val="0"/>
          <w:numId w:val="8"/>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Принцип «блокового» контроля – все письменные работы по русскому языку рекомендуется проводить по блокам.</w:t>
      </w:r>
    </w:p>
    <w:p w:rsidR="00A960D9" w:rsidRPr="00A960D9" w:rsidRDefault="00A960D9" w:rsidP="00A960D9">
      <w:pPr>
        <w:pStyle w:val="a4"/>
        <w:widowControl/>
        <w:numPr>
          <w:ilvl w:val="0"/>
          <w:numId w:val="8"/>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Принцип дифференциации</w:t>
      </w:r>
    </w:p>
    <w:p w:rsidR="00A960D9" w:rsidRPr="00A960D9" w:rsidRDefault="00A960D9" w:rsidP="00A960D9">
      <w:pPr>
        <w:pStyle w:val="a4"/>
        <w:widowControl/>
        <w:numPr>
          <w:ilvl w:val="0"/>
          <w:numId w:val="8"/>
        </w:numPr>
        <w:suppressAutoHyphens w:val="0"/>
        <w:spacing w:after="0" w:line="240" w:lineRule="auto"/>
        <w:contextualSpacing/>
        <w:jc w:val="both"/>
        <w:rPr>
          <w:rFonts w:ascii="Times New Roman" w:hAnsi="Times New Roman"/>
          <w:sz w:val="24"/>
          <w:szCs w:val="24"/>
        </w:rPr>
      </w:pPr>
      <w:r w:rsidRPr="00A960D9">
        <w:rPr>
          <w:rFonts w:ascii="Times New Roman" w:hAnsi="Times New Roman"/>
          <w:sz w:val="24"/>
          <w:szCs w:val="24"/>
        </w:rPr>
        <w:t>Принцип выбора – наличие в контрольных работах дополнительных заданий ставит ученика в ситуацию выбора: получить или не получить дополнительную оценку, попробовав свои силы при выполнении нестандартных творческих заданий.</w:t>
      </w:r>
    </w:p>
    <w:p w:rsidR="00A960D9" w:rsidRPr="00A960D9" w:rsidRDefault="00A960D9" w:rsidP="00A960D9">
      <w:pPr>
        <w:pStyle w:val="11"/>
        <w:spacing w:before="0" w:after="0"/>
        <w:ind w:firstLine="709"/>
        <w:jc w:val="both"/>
        <w:rPr>
          <w:sz w:val="24"/>
          <w:szCs w:val="24"/>
        </w:rPr>
      </w:pPr>
      <w:proofErr w:type="gramStart"/>
      <w:r w:rsidRPr="00A960D9">
        <w:rPr>
          <w:sz w:val="24"/>
          <w:szCs w:val="24"/>
        </w:rPr>
        <w:t>Контроль за</w:t>
      </w:r>
      <w:proofErr w:type="gramEnd"/>
      <w:r w:rsidRPr="00A960D9">
        <w:rPr>
          <w:sz w:val="24"/>
          <w:szCs w:val="24"/>
        </w:rPr>
        <w:t xml:space="preserve"> уровнем достижений учащихся по русскому языку проводятся в форме письменных работ: контрольных работ (текущих, итоговых), тестовых заданий.</w:t>
      </w:r>
    </w:p>
    <w:p w:rsidR="00A960D9" w:rsidRPr="00A960D9" w:rsidRDefault="00A960D9" w:rsidP="00A960D9">
      <w:pPr>
        <w:pStyle w:val="11"/>
        <w:spacing w:before="0" w:after="0"/>
        <w:jc w:val="both"/>
        <w:rPr>
          <w:sz w:val="24"/>
          <w:szCs w:val="24"/>
        </w:rPr>
      </w:pPr>
      <w:r w:rsidRPr="00A960D9">
        <w:rPr>
          <w:sz w:val="24"/>
          <w:szCs w:val="24"/>
        </w:rPr>
        <w:t>диктан</w:t>
      </w:r>
      <w:r w:rsidRPr="00A960D9">
        <w:rPr>
          <w:sz w:val="24"/>
          <w:szCs w:val="24"/>
        </w:rPr>
        <w:softHyphen/>
        <w:t>тов, грамматических заданий, контрольных списываний, изложений.</w:t>
      </w:r>
    </w:p>
    <w:p w:rsidR="00A960D9" w:rsidRPr="00A960D9" w:rsidRDefault="00A960D9" w:rsidP="00A960D9">
      <w:pPr>
        <w:jc w:val="both"/>
        <w:rPr>
          <w:rFonts w:ascii="Times New Roman" w:hAnsi="Times New Roman"/>
          <w:b/>
          <w:sz w:val="24"/>
          <w:u w:val="single"/>
        </w:rPr>
      </w:pPr>
      <w:r w:rsidRPr="00A960D9">
        <w:rPr>
          <w:rFonts w:ascii="Times New Roman" w:hAnsi="Times New Roman"/>
          <w:b/>
          <w:sz w:val="24"/>
          <w:u w:val="single"/>
        </w:rPr>
        <w:t xml:space="preserve">Инструментарий для оценивания результатов. </w:t>
      </w:r>
    </w:p>
    <w:p w:rsidR="00A960D9" w:rsidRPr="00A960D9" w:rsidRDefault="00A960D9" w:rsidP="00A960D9">
      <w:pPr>
        <w:pStyle w:val="11"/>
        <w:spacing w:before="0" w:after="0"/>
        <w:jc w:val="both"/>
        <w:rPr>
          <w:sz w:val="24"/>
          <w:szCs w:val="24"/>
        </w:rPr>
      </w:pPr>
      <w:r w:rsidRPr="00A960D9">
        <w:rPr>
          <w:b/>
          <w:i/>
          <w:sz w:val="24"/>
          <w:szCs w:val="24"/>
        </w:rPr>
        <w:t>Контрольная работ</w:t>
      </w:r>
      <w:r w:rsidRPr="00A960D9">
        <w:rPr>
          <w:i/>
          <w:sz w:val="24"/>
          <w:szCs w:val="24"/>
        </w:rPr>
        <w:t xml:space="preserve">а – </w:t>
      </w:r>
      <w:r w:rsidRPr="00A960D9">
        <w:rPr>
          <w:sz w:val="24"/>
          <w:szCs w:val="24"/>
        </w:rPr>
        <w:t xml:space="preserve">проводятся несколько раз в год сразу после изучения крупных тем </w:t>
      </w:r>
      <w:r w:rsidRPr="00A960D9">
        <w:rPr>
          <w:sz w:val="24"/>
          <w:szCs w:val="24"/>
        </w:rPr>
        <w:lastRenderedPageBreak/>
        <w:t>программы, а также в конце четверти, года с целью проверки выполнения требований школьной программы за истекший период  работы.</w:t>
      </w:r>
    </w:p>
    <w:p w:rsidR="00A960D9" w:rsidRPr="00A960D9" w:rsidRDefault="00A960D9" w:rsidP="00A960D9">
      <w:pPr>
        <w:pStyle w:val="11"/>
        <w:spacing w:before="0" w:after="0"/>
        <w:jc w:val="both"/>
        <w:rPr>
          <w:sz w:val="24"/>
          <w:szCs w:val="24"/>
        </w:rPr>
      </w:pPr>
      <w:r w:rsidRPr="00A960D9">
        <w:rPr>
          <w:sz w:val="24"/>
          <w:szCs w:val="24"/>
        </w:rPr>
        <w:t xml:space="preserve">При оценке контрольной работы учитывается правильность её выполнения. Исправления ученика не влияют на отметку. Учитывается только последняя поправка. Оформление работы также не влияет на отметку. За выполнения контрольной работы ставятся следующие отметки: </w:t>
      </w:r>
    </w:p>
    <w:p w:rsidR="00A960D9" w:rsidRPr="00A960D9" w:rsidRDefault="00A960D9" w:rsidP="00A960D9">
      <w:pPr>
        <w:pStyle w:val="11"/>
        <w:spacing w:before="0" w:after="0"/>
        <w:jc w:val="both"/>
        <w:rPr>
          <w:sz w:val="24"/>
          <w:szCs w:val="24"/>
        </w:rPr>
      </w:pPr>
      <w:r w:rsidRPr="00A960D9">
        <w:rPr>
          <w:sz w:val="24"/>
          <w:szCs w:val="24"/>
        </w:rPr>
        <w:t>«5» - безошибочное выполнение всех заданий.</w:t>
      </w:r>
    </w:p>
    <w:p w:rsidR="00A960D9" w:rsidRPr="00A960D9" w:rsidRDefault="00A960D9" w:rsidP="00A960D9">
      <w:pPr>
        <w:pStyle w:val="11"/>
        <w:spacing w:before="0" w:after="0"/>
        <w:jc w:val="both"/>
        <w:rPr>
          <w:sz w:val="24"/>
          <w:szCs w:val="24"/>
        </w:rPr>
      </w:pPr>
      <w:r w:rsidRPr="00A960D9">
        <w:rPr>
          <w:sz w:val="24"/>
          <w:szCs w:val="24"/>
        </w:rPr>
        <w:t>«4» - ученик выполнил правильно не менее  ¾  всех заданий.</w:t>
      </w:r>
    </w:p>
    <w:p w:rsidR="00A960D9" w:rsidRPr="00A960D9" w:rsidRDefault="00A960D9" w:rsidP="00A960D9">
      <w:pPr>
        <w:pStyle w:val="11"/>
        <w:spacing w:before="0" w:after="0"/>
        <w:jc w:val="both"/>
        <w:rPr>
          <w:sz w:val="24"/>
          <w:szCs w:val="24"/>
        </w:rPr>
      </w:pPr>
      <w:r w:rsidRPr="00A960D9">
        <w:rPr>
          <w:sz w:val="24"/>
          <w:szCs w:val="24"/>
        </w:rPr>
        <w:t>«3» - если ученик выполнил менее ½ заданий.</w:t>
      </w:r>
    </w:p>
    <w:p w:rsidR="00A960D9" w:rsidRPr="00A960D9" w:rsidRDefault="00A960D9" w:rsidP="00A960D9">
      <w:pPr>
        <w:pStyle w:val="11"/>
        <w:spacing w:before="0" w:after="0"/>
        <w:jc w:val="both"/>
        <w:rPr>
          <w:sz w:val="24"/>
          <w:szCs w:val="24"/>
        </w:rPr>
      </w:pPr>
      <w:r w:rsidRPr="00A960D9">
        <w:rPr>
          <w:sz w:val="24"/>
          <w:szCs w:val="24"/>
        </w:rPr>
        <w:t>«2» если ученик не справился с большинством заданий.</w:t>
      </w:r>
    </w:p>
    <w:p w:rsidR="00A960D9" w:rsidRPr="00A960D9" w:rsidRDefault="00A960D9" w:rsidP="00A960D9">
      <w:pPr>
        <w:pStyle w:val="11"/>
        <w:spacing w:before="0" w:after="0"/>
        <w:jc w:val="both"/>
        <w:rPr>
          <w:sz w:val="24"/>
          <w:szCs w:val="24"/>
        </w:rPr>
      </w:pPr>
      <w:r w:rsidRPr="00A960D9">
        <w:rPr>
          <w:b/>
          <w:i/>
          <w:sz w:val="24"/>
          <w:szCs w:val="24"/>
        </w:rPr>
        <w:t>Тестовые задания</w:t>
      </w:r>
      <w:r w:rsidRPr="00A960D9">
        <w:rPr>
          <w:i/>
          <w:sz w:val="24"/>
          <w:szCs w:val="24"/>
        </w:rPr>
        <w:t xml:space="preserve"> </w:t>
      </w:r>
      <w:r w:rsidRPr="00A960D9">
        <w:rPr>
          <w:sz w:val="24"/>
          <w:szCs w:val="24"/>
        </w:rPr>
        <w:t xml:space="preserve"> - динамичная форма проверки, направленная на установление уровня </w:t>
      </w:r>
      <w:proofErr w:type="spellStart"/>
      <w:r w:rsidRPr="00A960D9">
        <w:rPr>
          <w:sz w:val="24"/>
          <w:szCs w:val="24"/>
        </w:rPr>
        <w:t>сформированности</w:t>
      </w:r>
      <w:proofErr w:type="spellEnd"/>
      <w:r w:rsidRPr="00A960D9">
        <w:rPr>
          <w:sz w:val="24"/>
          <w:szCs w:val="24"/>
        </w:rPr>
        <w:t xml:space="preserve"> уме</w:t>
      </w:r>
      <w:r w:rsidRPr="00A960D9">
        <w:rPr>
          <w:sz w:val="24"/>
          <w:szCs w:val="24"/>
        </w:rPr>
        <w:softHyphen/>
        <w:t xml:space="preserve">ния использовать свои знания в нестандартных учебных ситуациях. Задание считается выполненным правильно, если ученик поставил крестик рядом со всеми верными ответами. За правильное выполнение теста выставляется 1 балл (ученик нашёл и отметил все правильные ответы). Если ученик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 Отметки за выполнение теста: </w:t>
      </w:r>
    </w:p>
    <w:p w:rsidR="00A960D9" w:rsidRPr="00A960D9" w:rsidRDefault="00A960D9" w:rsidP="00A960D9">
      <w:pPr>
        <w:pStyle w:val="11"/>
        <w:spacing w:before="0" w:after="0"/>
        <w:jc w:val="both"/>
        <w:rPr>
          <w:sz w:val="24"/>
          <w:szCs w:val="24"/>
        </w:rPr>
      </w:pPr>
      <w:r w:rsidRPr="00A960D9">
        <w:rPr>
          <w:sz w:val="24"/>
          <w:szCs w:val="24"/>
        </w:rPr>
        <w:t>«5» - если ученик набрал 13-14 баллов.</w:t>
      </w:r>
    </w:p>
    <w:p w:rsidR="00A960D9" w:rsidRPr="00A960D9" w:rsidRDefault="00A960D9" w:rsidP="00A960D9">
      <w:pPr>
        <w:pStyle w:val="11"/>
        <w:spacing w:before="0" w:after="0"/>
        <w:jc w:val="both"/>
        <w:rPr>
          <w:sz w:val="24"/>
          <w:szCs w:val="24"/>
        </w:rPr>
      </w:pPr>
      <w:r w:rsidRPr="00A960D9">
        <w:rPr>
          <w:sz w:val="24"/>
          <w:szCs w:val="24"/>
        </w:rPr>
        <w:t>«4» - если ученик набрал 10-12 баллов.</w:t>
      </w:r>
    </w:p>
    <w:p w:rsidR="00A960D9" w:rsidRPr="00A960D9" w:rsidRDefault="00A960D9" w:rsidP="00A960D9">
      <w:pPr>
        <w:pStyle w:val="11"/>
        <w:spacing w:before="0" w:after="0"/>
        <w:jc w:val="both"/>
        <w:rPr>
          <w:sz w:val="24"/>
          <w:szCs w:val="24"/>
        </w:rPr>
      </w:pPr>
      <w:r w:rsidRPr="00A960D9">
        <w:rPr>
          <w:sz w:val="24"/>
          <w:szCs w:val="24"/>
        </w:rPr>
        <w:t>«3» - если ученик набрал 7-9 баллов.</w:t>
      </w:r>
    </w:p>
    <w:p w:rsidR="00A960D9" w:rsidRPr="00A960D9" w:rsidRDefault="00A960D9" w:rsidP="00A960D9">
      <w:pPr>
        <w:pStyle w:val="11"/>
        <w:spacing w:before="0" w:after="0"/>
        <w:jc w:val="both"/>
        <w:rPr>
          <w:sz w:val="24"/>
          <w:szCs w:val="24"/>
        </w:rPr>
      </w:pPr>
      <w:r w:rsidRPr="00A960D9">
        <w:rPr>
          <w:sz w:val="24"/>
          <w:szCs w:val="24"/>
        </w:rPr>
        <w:t>«2» - если ученик набрал 7 (от 0 до 6 баллов).</w:t>
      </w:r>
    </w:p>
    <w:p w:rsidR="00A960D9" w:rsidRPr="00A960D9" w:rsidRDefault="00A960D9" w:rsidP="00A960D9">
      <w:pPr>
        <w:pStyle w:val="11"/>
        <w:spacing w:before="0" w:after="0"/>
        <w:jc w:val="both"/>
        <w:rPr>
          <w:sz w:val="24"/>
          <w:szCs w:val="24"/>
        </w:rPr>
      </w:pPr>
      <w:r w:rsidRPr="00A960D9">
        <w:rPr>
          <w:b/>
          <w:i/>
          <w:sz w:val="24"/>
          <w:szCs w:val="24"/>
        </w:rPr>
        <w:t>Диктант</w:t>
      </w:r>
      <w:r w:rsidRPr="00A960D9">
        <w:rPr>
          <w:sz w:val="24"/>
          <w:szCs w:val="24"/>
        </w:rPr>
        <w:t xml:space="preserve"> служит средством проверки орфографических и пунктуационных умений и навыков. Объём текста для диктанта во 2 классе – 20-40 слов. Учитель ошибки  в диктанте не исправляет, а лишь подчёркивает слова, в котором они встретились. За диктант выставляется одна отметка: </w:t>
      </w:r>
    </w:p>
    <w:p w:rsidR="00A960D9" w:rsidRPr="00A960D9" w:rsidRDefault="00A960D9" w:rsidP="00A960D9">
      <w:pPr>
        <w:pStyle w:val="11"/>
        <w:spacing w:before="0" w:after="0"/>
        <w:jc w:val="both"/>
        <w:rPr>
          <w:sz w:val="24"/>
          <w:szCs w:val="24"/>
        </w:rPr>
      </w:pPr>
      <w:r w:rsidRPr="00A960D9">
        <w:rPr>
          <w:sz w:val="24"/>
          <w:szCs w:val="24"/>
        </w:rPr>
        <w:t>«5» - если в диктанте нет ошибок.</w:t>
      </w:r>
    </w:p>
    <w:p w:rsidR="00A960D9" w:rsidRPr="00A960D9" w:rsidRDefault="00A960D9" w:rsidP="00A960D9">
      <w:pPr>
        <w:pStyle w:val="11"/>
        <w:spacing w:before="0" w:after="0"/>
        <w:jc w:val="both"/>
        <w:rPr>
          <w:sz w:val="24"/>
          <w:szCs w:val="24"/>
        </w:rPr>
      </w:pPr>
      <w:r w:rsidRPr="00A960D9">
        <w:rPr>
          <w:sz w:val="24"/>
          <w:szCs w:val="24"/>
        </w:rPr>
        <w:t>«4» - если допущено не более двух ошибок.</w:t>
      </w:r>
    </w:p>
    <w:p w:rsidR="00A960D9" w:rsidRPr="00A960D9" w:rsidRDefault="00A960D9" w:rsidP="00A960D9">
      <w:pPr>
        <w:pStyle w:val="11"/>
        <w:spacing w:before="0" w:after="0"/>
        <w:jc w:val="both"/>
        <w:rPr>
          <w:sz w:val="24"/>
          <w:szCs w:val="24"/>
        </w:rPr>
      </w:pPr>
      <w:r w:rsidRPr="00A960D9">
        <w:rPr>
          <w:sz w:val="24"/>
          <w:szCs w:val="24"/>
        </w:rPr>
        <w:t>«3» - если допущено не более четырёх ошибок.</w:t>
      </w:r>
    </w:p>
    <w:p w:rsidR="00A960D9" w:rsidRPr="00A960D9" w:rsidRDefault="00A960D9" w:rsidP="00A960D9">
      <w:pPr>
        <w:pStyle w:val="11"/>
        <w:spacing w:before="0" w:after="0"/>
        <w:jc w:val="both"/>
        <w:rPr>
          <w:sz w:val="24"/>
          <w:szCs w:val="24"/>
        </w:rPr>
      </w:pPr>
      <w:r w:rsidRPr="00A960D9">
        <w:rPr>
          <w:sz w:val="24"/>
          <w:szCs w:val="24"/>
        </w:rPr>
        <w:t>«2» - если допущено пять и более ошибок.</w:t>
      </w:r>
    </w:p>
    <w:p w:rsidR="00A960D9" w:rsidRPr="00A960D9" w:rsidRDefault="00A960D9" w:rsidP="00A960D9">
      <w:pPr>
        <w:pStyle w:val="11"/>
        <w:spacing w:before="0" w:after="0"/>
        <w:jc w:val="both"/>
        <w:rPr>
          <w:sz w:val="24"/>
          <w:szCs w:val="24"/>
        </w:rPr>
      </w:pPr>
      <w:r w:rsidRPr="00A960D9">
        <w:rPr>
          <w:sz w:val="24"/>
          <w:szCs w:val="24"/>
        </w:rPr>
        <w:t>Учитывая допущенные ошибки, учитель должен иметь в виду:</w:t>
      </w:r>
    </w:p>
    <w:p w:rsidR="00A960D9" w:rsidRPr="00A960D9" w:rsidRDefault="00A960D9" w:rsidP="00A960D9">
      <w:pPr>
        <w:pStyle w:val="11"/>
        <w:numPr>
          <w:ilvl w:val="0"/>
          <w:numId w:val="11"/>
        </w:numPr>
        <w:spacing w:before="0" w:after="0"/>
        <w:jc w:val="both"/>
        <w:rPr>
          <w:sz w:val="24"/>
          <w:szCs w:val="24"/>
        </w:rPr>
      </w:pPr>
      <w:r w:rsidRPr="00A960D9">
        <w:rPr>
          <w:sz w:val="24"/>
          <w:szCs w:val="24"/>
        </w:rPr>
        <w:t>Повторная ошибка в одном и том же слове считается за одну ошибку.</w:t>
      </w:r>
    </w:p>
    <w:p w:rsidR="00A960D9" w:rsidRPr="00A960D9" w:rsidRDefault="00A960D9" w:rsidP="00A960D9">
      <w:pPr>
        <w:pStyle w:val="11"/>
        <w:numPr>
          <w:ilvl w:val="0"/>
          <w:numId w:val="11"/>
        </w:numPr>
        <w:spacing w:before="0" w:after="0"/>
        <w:jc w:val="both"/>
        <w:rPr>
          <w:sz w:val="24"/>
          <w:szCs w:val="24"/>
        </w:rPr>
      </w:pPr>
      <w:r w:rsidRPr="00A960D9">
        <w:rPr>
          <w:sz w:val="24"/>
          <w:szCs w:val="24"/>
        </w:rPr>
        <w:t>Ошибки на одно и то же правило, допущенные в разных словах, считается как две ошибки.</w:t>
      </w:r>
    </w:p>
    <w:p w:rsidR="00A960D9" w:rsidRPr="00A960D9" w:rsidRDefault="00A960D9" w:rsidP="00A960D9">
      <w:pPr>
        <w:pStyle w:val="11"/>
        <w:spacing w:before="0" w:after="0"/>
        <w:jc w:val="both"/>
        <w:rPr>
          <w:sz w:val="24"/>
          <w:szCs w:val="24"/>
        </w:rPr>
      </w:pPr>
      <w:r w:rsidRPr="00A960D9">
        <w:rPr>
          <w:sz w:val="24"/>
          <w:szCs w:val="24"/>
        </w:rPr>
        <w:t>Орфографическое задание оценивается так:</w:t>
      </w:r>
    </w:p>
    <w:p w:rsidR="00A960D9" w:rsidRPr="00A960D9" w:rsidRDefault="00A960D9" w:rsidP="00A960D9">
      <w:pPr>
        <w:pStyle w:val="11"/>
        <w:spacing w:before="0" w:after="0"/>
        <w:jc w:val="both"/>
        <w:rPr>
          <w:sz w:val="24"/>
          <w:szCs w:val="24"/>
        </w:rPr>
      </w:pPr>
      <w:r w:rsidRPr="00A960D9">
        <w:rPr>
          <w:sz w:val="24"/>
          <w:szCs w:val="24"/>
        </w:rPr>
        <w:t>«5» - за полностью выполненное задание без ошибок.</w:t>
      </w:r>
    </w:p>
    <w:p w:rsidR="00A960D9" w:rsidRPr="00A960D9" w:rsidRDefault="00A960D9" w:rsidP="00A960D9">
      <w:pPr>
        <w:pStyle w:val="11"/>
        <w:spacing w:before="0" w:after="0"/>
        <w:jc w:val="both"/>
        <w:rPr>
          <w:sz w:val="24"/>
          <w:szCs w:val="24"/>
        </w:rPr>
      </w:pPr>
      <w:r w:rsidRPr="00A960D9">
        <w:rPr>
          <w:sz w:val="24"/>
          <w:szCs w:val="24"/>
        </w:rPr>
        <w:t>«4» - за полностью выполненное задание при одной ошибке.</w:t>
      </w:r>
    </w:p>
    <w:p w:rsidR="00A960D9" w:rsidRPr="00A960D9" w:rsidRDefault="00A960D9" w:rsidP="00A960D9">
      <w:pPr>
        <w:pStyle w:val="11"/>
        <w:spacing w:before="0" w:after="0"/>
        <w:jc w:val="both"/>
        <w:rPr>
          <w:sz w:val="24"/>
          <w:szCs w:val="24"/>
        </w:rPr>
      </w:pPr>
      <w:r w:rsidRPr="00A960D9">
        <w:rPr>
          <w:sz w:val="24"/>
          <w:szCs w:val="24"/>
        </w:rPr>
        <w:t>«3» - за не полностью выполненное задание или за полностью выполненное задание, но при двух ошибках.</w:t>
      </w:r>
    </w:p>
    <w:p w:rsidR="00A960D9" w:rsidRPr="00A960D9" w:rsidRDefault="00A960D9" w:rsidP="00A960D9">
      <w:pPr>
        <w:pStyle w:val="11"/>
        <w:spacing w:before="0" w:after="0"/>
        <w:jc w:val="both"/>
        <w:rPr>
          <w:sz w:val="24"/>
          <w:szCs w:val="24"/>
        </w:rPr>
      </w:pPr>
      <w:r w:rsidRPr="00A960D9">
        <w:rPr>
          <w:sz w:val="24"/>
          <w:szCs w:val="24"/>
        </w:rPr>
        <w:t>«2» - за невыполненное задание.</w:t>
      </w:r>
    </w:p>
    <w:p w:rsidR="00A960D9" w:rsidRPr="00A960D9" w:rsidRDefault="00A960D9" w:rsidP="00A960D9">
      <w:pPr>
        <w:pStyle w:val="11"/>
        <w:spacing w:before="0" w:after="0"/>
        <w:jc w:val="both"/>
        <w:rPr>
          <w:b/>
          <w:i/>
          <w:sz w:val="24"/>
          <w:szCs w:val="24"/>
        </w:rPr>
      </w:pPr>
      <w:r w:rsidRPr="00A960D9">
        <w:rPr>
          <w:b/>
          <w:i/>
          <w:sz w:val="24"/>
          <w:szCs w:val="24"/>
        </w:rPr>
        <w:t>Ошибкой считается:</w:t>
      </w:r>
    </w:p>
    <w:p w:rsidR="00A960D9" w:rsidRPr="00A960D9" w:rsidRDefault="00A960D9" w:rsidP="00A960D9">
      <w:pPr>
        <w:numPr>
          <w:ilvl w:val="0"/>
          <w:numId w:val="9"/>
        </w:numPr>
        <w:suppressAutoHyphens w:val="0"/>
        <w:autoSpaceDE w:val="0"/>
        <w:autoSpaceDN w:val="0"/>
        <w:adjustRightInd w:val="0"/>
        <w:rPr>
          <w:rFonts w:ascii="Times New Roman" w:hAnsi="Times New Roman"/>
          <w:sz w:val="24"/>
        </w:rPr>
      </w:pPr>
      <w:r w:rsidRPr="00A960D9">
        <w:rPr>
          <w:rFonts w:ascii="Times New Roman" w:hAnsi="Times New Roman"/>
          <w:sz w:val="24"/>
        </w:rPr>
        <w:t>нарушение орфографических правил при написании слов, включая ошибки на пропуск, перестановку, замену и вставку лишних бу</w:t>
      </w:r>
      <w:proofErr w:type="gramStart"/>
      <w:r w:rsidRPr="00A960D9">
        <w:rPr>
          <w:rFonts w:ascii="Times New Roman" w:hAnsi="Times New Roman"/>
          <w:sz w:val="24"/>
        </w:rPr>
        <w:t>кв в сл</w:t>
      </w:r>
      <w:proofErr w:type="gramEnd"/>
      <w:r w:rsidRPr="00A960D9">
        <w:rPr>
          <w:rFonts w:ascii="Times New Roman" w:hAnsi="Times New Roman"/>
          <w:sz w:val="24"/>
        </w:rPr>
        <w:t>овах;</w:t>
      </w:r>
    </w:p>
    <w:p w:rsidR="00A960D9" w:rsidRPr="00A960D9" w:rsidRDefault="00A960D9" w:rsidP="00A960D9">
      <w:pPr>
        <w:numPr>
          <w:ilvl w:val="0"/>
          <w:numId w:val="9"/>
        </w:numPr>
        <w:suppressAutoHyphens w:val="0"/>
        <w:autoSpaceDE w:val="0"/>
        <w:autoSpaceDN w:val="0"/>
        <w:adjustRightInd w:val="0"/>
        <w:rPr>
          <w:rFonts w:ascii="Times New Roman" w:hAnsi="Times New Roman"/>
          <w:sz w:val="24"/>
        </w:rPr>
      </w:pPr>
      <w:r w:rsidRPr="00A960D9">
        <w:rPr>
          <w:rFonts w:ascii="Times New Roman" w:hAnsi="Times New Roman"/>
          <w:sz w:val="24"/>
        </w:rPr>
        <w:t>неправильное написание слов, не регулируемых правилами, круг которых очерчен программой каждого класса (слова с непроверяемыми написаниями, т. е словарные);</w:t>
      </w:r>
    </w:p>
    <w:p w:rsidR="00A960D9" w:rsidRPr="00A960D9" w:rsidRDefault="00A960D9" w:rsidP="00A960D9">
      <w:pPr>
        <w:numPr>
          <w:ilvl w:val="0"/>
          <w:numId w:val="9"/>
        </w:numPr>
        <w:suppressAutoHyphens w:val="0"/>
        <w:autoSpaceDE w:val="0"/>
        <w:autoSpaceDN w:val="0"/>
        <w:adjustRightInd w:val="0"/>
        <w:rPr>
          <w:rFonts w:ascii="Times New Roman" w:hAnsi="Times New Roman"/>
          <w:sz w:val="24"/>
        </w:rPr>
      </w:pPr>
      <w:r w:rsidRPr="00A960D9">
        <w:rPr>
          <w:rFonts w:ascii="Times New Roman" w:hAnsi="Times New Roman"/>
          <w:sz w:val="24"/>
        </w:rPr>
        <w:t>отсутствие изученных знаков препинания в тексте (в конце предложения и заглавной буквы в начале предложения); отсутствие точки не считается за ошибку, если следующее предложение написано с большой буквы.</w:t>
      </w:r>
    </w:p>
    <w:p w:rsidR="00A960D9" w:rsidRPr="00A960D9" w:rsidRDefault="00A960D9" w:rsidP="00A960D9">
      <w:pPr>
        <w:pStyle w:val="11"/>
        <w:spacing w:before="0" w:after="0"/>
        <w:jc w:val="both"/>
        <w:rPr>
          <w:sz w:val="24"/>
          <w:szCs w:val="24"/>
        </w:rPr>
      </w:pPr>
      <w:r w:rsidRPr="00A960D9">
        <w:rPr>
          <w:b/>
          <w:i/>
          <w:sz w:val="24"/>
          <w:szCs w:val="24"/>
        </w:rPr>
        <w:t>Грамматический разбор</w:t>
      </w:r>
      <w:r w:rsidRPr="00A960D9">
        <w:rPr>
          <w:sz w:val="24"/>
          <w:szCs w:val="24"/>
        </w:rPr>
        <w:t xml:space="preserve"> есть средство проверки степени понимания учащимися изучаемых грамматических яв</w:t>
      </w:r>
      <w:r w:rsidRPr="00A960D9">
        <w:rPr>
          <w:sz w:val="24"/>
          <w:szCs w:val="24"/>
        </w:rPr>
        <w:softHyphen/>
        <w:t>лений, умения производить простейший языковой анализ слов и предложений.</w:t>
      </w:r>
    </w:p>
    <w:p w:rsidR="00A960D9" w:rsidRPr="00A960D9" w:rsidRDefault="00A960D9" w:rsidP="00A960D9">
      <w:pPr>
        <w:pStyle w:val="11"/>
        <w:spacing w:before="0" w:after="0"/>
        <w:jc w:val="both"/>
        <w:rPr>
          <w:sz w:val="24"/>
          <w:szCs w:val="24"/>
        </w:rPr>
      </w:pPr>
      <w:r w:rsidRPr="00A960D9">
        <w:rPr>
          <w:b/>
          <w:i/>
          <w:sz w:val="24"/>
          <w:szCs w:val="24"/>
        </w:rPr>
        <w:t>Контрольное списывание</w:t>
      </w:r>
      <w:r w:rsidRPr="00A960D9">
        <w:rPr>
          <w:b/>
          <w:sz w:val="24"/>
          <w:szCs w:val="24"/>
        </w:rPr>
        <w:t>,</w:t>
      </w:r>
      <w:r w:rsidRPr="00A960D9">
        <w:rPr>
          <w:sz w:val="24"/>
          <w:szCs w:val="24"/>
        </w:rPr>
        <w:t xml:space="preserve"> как и диктат, - способ проверки усвоенных орфографических и пунктуационных пра</w:t>
      </w:r>
      <w:r w:rsidRPr="00A960D9">
        <w:rPr>
          <w:sz w:val="24"/>
          <w:szCs w:val="24"/>
        </w:rPr>
        <w:softHyphen/>
        <w:t xml:space="preserve">вил, </w:t>
      </w:r>
      <w:proofErr w:type="spellStart"/>
      <w:r w:rsidRPr="00A960D9">
        <w:rPr>
          <w:sz w:val="24"/>
          <w:szCs w:val="24"/>
        </w:rPr>
        <w:t>сформированности</w:t>
      </w:r>
      <w:proofErr w:type="spellEnd"/>
      <w:r w:rsidRPr="00A960D9">
        <w:rPr>
          <w:sz w:val="24"/>
          <w:szCs w:val="24"/>
        </w:rPr>
        <w:t xml:space="preserve"> умений и навыков. Здесь также проверяется умение списывать с печатного текста, об</w:t>
      </w:r>
      <w:r w:rsidRPr="00A960D9">
        <w:rPr>
          <w:sz w:val="24"/>
          <w:szCs w:val="24"/>
        </w:rPr>
        <w:softHyphen/>
        <w:t>наруживать орфограммы, находить границы предложения, устанавливать части текста, выписывать ту или иную часть текста.</w:t>
      </w:r>
    </w:p>
    <w:p w:rsidR="00A960D9" w:rsidRPr="00A960D9" w:rsidRDefault="00A960D9" w:rsidP="00A960D9">
      <w:pPr>
        <w:pStyle w:val="11"/>
        <w:spacing w:before="0" w:after="0"/>
        <w:jc w:val="both"/>
        <w:rPr>
          <w:sz w:val="24"/>
          <w:szCs w:val="24"/>
        </w:rPr>
      </w:pPr>
      <w:r w:rsidRPr="00A960D9">
        <w:rPr>
          <w:sz w:val="24"/>
          <w:szCs w:val="24"/>
        </w:rPr>
        <w:lastRenderedPageBreak/>
        <w:t>Оценивание списывания:</w:t>
      </w:r>
    </w:p>
    <w:p w:rsidR="00A960D9" w:rsidRPr="00A960D9" w:rsidRDefault="00A960D9" w:rsidP="00A960D9">
      <w:pPr>
        <w:pStyle w:val="11"/>
        <w:spacing w:before="0" w:after="0"/>
        <w:jc w:val="both"/>
        <w:rPr>
          <w:sz w:val="24"/>
          <w:szCs w:val="24"/>
        </w:rPr>
      </w:pPr>
      <w:r w:rsidRPr="00A960D9">
        <w:rPr>
          <w:sz w:val="24"/>
          <w:szCs w:val="24"/>
        </w:rPr>
        <w:t>«5» - за безукоризненно выполненную работу, в которой нет исправлений.</w:t>
      </w:r>
    </w:p>
    <w:p w:rsidR="00A960D9" w:rsidRPr="00A960D9" w:rsidRDefault="00A960D9" w:rsidP="00A960D9">
      <w:pPr>
        <w:pStyle w:val="11"/>
        <w:spacing w:before="0" w:after="0"/>
        <w:jc w:val="both"/>
        <w:rPr>
          <w:sz w:val="24"/>
          <w:szCs w:val="24"/>
        </w:rPr>
      </w:pPr>
      <w:r w:rsidRPr="00A960D9">
        <w:rPr>
          <w:sz w:val="24"/>
          <w:szCs w:val="24"/>
        </w:rPr>
        <w:t>«4» - за работу, в которой одно-два исправления или одна ошибка.</w:t>
      </w:r>
    </w:p>
    <w:p w:rsidR="00A960D9" w:rsidRPr="00A960D9" w:rsidRDefault="00A960D9" w:rsidP="00A960D9">
      <w:pPr>
        <w:pStyle w:val="11"/>
        <w:spacing w:before="0" w:after="0"/>
        <w:jc w:val="both"/>
        <w:rPr>
          <w:sz w:val="24"/>
          <w:szCs w:val="24"/>
        </w:rPr>
      </w:pPr>
      <w:r w:rsidRPr="00A960D9">
        <w:rPr>
          <w:sz w:val="24"/>
          <w:szCs w:val="24"/>
        </w:rPr>
        <w:t>«3» - за работу, в которой две-три ошибки.</w:t>
      </w:r>
    </w:p>
    <w:p w:rsidR="00A960D9" w:rsidRPr="00A960D9" w:rsidRDefault="00A960D9" w:rsidP="00A960D9">
      <w:pPr>
        <w:pStyle w:val="11"/>
        <w:spacing w:before="0" w:after="0"/>
        <w:jc w:val="both"/>
        <w:rPr>
          <w:sz w:val="24"/>
          <w:szCs w:val="24"/>
        </w:rPr>
      </w:pPr>
      <w:r w:rsidRPr="00A960D9">
        <w:rPr>
          <w:sz w:val="24"/>
          <w:szCs w:val="24"/>
        </w:rPr>
        <w:t>«2» -  за работу, в которой четыре ошибки и более.</w:t>
      </w:r>
    </w:p>
    <w:p w:rsidR="00A960D9" w:rsidRPr="00A960D9" w:rsidRDefault="00A960D9" w:rsidP="00A960D9">
      <w:pPr>
        <w:pStyle w:val="11"/>
        <w:spacing w:before="0" w:after="0"/>
        <w:jc w:val="both"/>
        <w:rPr>
          <w:sz w:val="24"/>
          <w:szCs w:val="24"/>
        </w:rPr>
      </w:pPr>
      <w:r w:rsidRPr="00A960D9">
        <w:rPr>
          <w:b/>
          <w:i/>
          <w:sz w:val="24"/>
          <w:szCs w:val="24"/>
        </w:rPr>
        <w:t>Словарный диктант</w:t>
      </w:r>
      <w:r w:rsidRPr="00A960D9">
        <w:rPr>
          <w:i/>
          <w:sz w:val="24"/>
          <w:szCs w:val="24"/>
        </w:rPr>
        <w:t xml:space="preserve"> – </w:t>
      </w:r>
      <w:r w:rsidRPr="00A960D9">
        <w:rPr>
          <w:sz w:val="24"/>
          <w:szCs w:val="24"/>
        </w:rPr>
        <w:t>в него включены слова с непроверяемыми написаниями. Количество слов в словарных диктантах во 2 классе не должно быть менее 8 слов и превышать 10 слов. Оценивание словарного диктанта:</w:t>
      </w:r>
    </w:p>
    <w:p w:rsidR="00A960D9" w:rsidRPr="00A960D9" w:rsidRDefault="00A960D9" w:rsidP="00A960D9">
      <w:pPr>
        <w:pStyle w:val="11"/>
        <w:spacing w:before="0" w:after="0"/>
        <w:jc w:val="both"/>
        <w:rPr>
          <w:sz w:val="24"/>
          <w:szCs w:val="24"/>
        </w:rPr>
      </w:pPr>
      <w:r w:rsidRPr="00A960D9">
        <w:rPr>
          <w:sz w:val="24"/>
          <w:szCs w:val="24"/>
        </w:rPr>
        <w:t xml:space="preserve">«5» - за работу без ошибок. </w:t>
      </w:r>
    </w:p>
    <w:p w:rsidR="00A960D9" w:rsidRPr="00A960D9" w:rsidRDefault="00A960D9" w:rsidP="00A960D9">
      <w:pPr>
        <w:pStyle w:val="11"/>
        <w:spacing w:before="0" w:after="0"/>
        <w:jc w:val="both"/>
        <w:rPr>
          <w:sz w:val="24"/>
          <w:szCs w:val="24"/>
        </w:rPr>
      </w:pPr>
      <w:r w:rsidRPr="00A960D9">
        <w:rPr>
          <w:sz w:val="24"/>
          <w:szCs w:val="24"/>
        </w:rPr>
        <w:t>«4» - за работу, в которой одна ошибка.</w:t>
      </w:r>
    </w:p>
    <w:p w:rsidR="00A960D9" w:rsidRPr="00A960D9" w:rsidRDefault="00A960D9" w:rsidP="00A960D9">
      <w:pPr>
        <w:pStyle w:val="11"/>
        <w:spacing w:before="0" w:after="0"/>
        <w:jc w:val="both"/>
        <w:rPr>
          <w:sz w:val="24"/>
          <w:szCs w:val="24"/>
        </w:rPr>
      </w:pPr>
      <w:r w:rsidRPr="00A960D9">
        <w:rPr>
          <w:sz w:val="24"/>
          <w:szCs w:val="24"/>
        </w:rPr>
        <w:t>«3» - за работу, в которой две ошибки,</w:t>
      </w:r>
    </w:p>
    <w:p w:rsidR="00A960D9" w:rsidRPr="00A960D9" w:rsidRDefault="00A960D9" w:rsidP="00A960D9">
      <w:pPr>
        <w:pStyle w:val="11"/>
        <w:spacing w:before="0" w:after="0"/>
        <w:jc w:val="both"/>
        <w:rPr>
          <w:sz w:val="24"/>
          <w:szCs w:val="24"/>
        </w:rPr>
      </w:pPr>
      <w:r w:rsidRPr="00A960D9">
        <w:rPr>
          <w:sz w:val="24"/>
          <w:szCs w:val="24"/>
        </w:rPr>
        <w:t>«2» - за работу,  в которой три-пять ошибок.</w:t>
      </w:r>
    </w:p>
    <w:p w:rsidR="00A960D9" w:rsidRPr="00A960D9" w:rsidRDefault="00A960D9" w:rsidP="00A960D9">
      <w:pPr>
        <w:pStyle w:val="11"/>
        <w:spacing w:before="0" w:after="0"/>
        <w:jc w:val="both"/>
        <w:rPr>
          <w:sz w:val="24"/>
          <w:szCs w:val="24"/>
        </w:rPr>
      </w:pPr>
      <w:r w:rsidRPr="00A960D9">
        <w:rPr>
          <w:b/>
          <w:i/>
          <w:sz w:val="24"/>
          <w:szCs w:val="24"/>
        </w:rPr>
        <w:t>Изложение</w:t>
      </w:r>
      <w:r w:rsidRPr="00A960D9">
        <w:rPr>
          <w:sz w:val="24"/>
          <w:szCs w:val="24"/>
        </w:rPr>
        <w:t xml:space="preserve"> (обучающее) проверяет, как идет формирование навыка письменной речи; умения понимать и пере</w:t>
      </w:r>
      <w:r w:rsidRPr="00A960D9">
        <w:rPr>
          <w:sz w:val="24"/>
          <w:szCs w:val="24"/>
        </w:rPr>
        <w:softHyphen/>
        <w:t xml:space="preserve">давать основное содержание текста без пропусков существенных моментов; умение организовать письменный пересказ, соблюдая правила родного языка. Объём текста для изложения во 2 классе 30-45 слов (ответы на вопросы). </w:t>
      </w:r>
    </w:p>
    <w:p w:rsidR="00A960D9" w:rsidRPr="00A960D9" w:rsidRDefault="00A960D9" w:rsidP="00A960D9">
      <w:pPr>
        <w:jc w:val="both"/>
        <w:rPr>
          <w:rFonts w:ascii="Times New Roman" w:hAnsi="Times New Roman"/>
          <w:sz w:val="24"/>
        </w:rPr>
      </w:pPr>
      <w:r w:rsidRPr="00A960D9">
        <w:rPr>
          <w:rFonts w:ascii="Times New Roman" w:hAnsi="Times New Roman"/>
          <w:sz w:val="24"/>
        </w:rPr>
        <w:t>Оценивание изложения:</w:t>
      </w:r>
    </w:p>
    <w:p w:rsidR="00A960D9" w:rsidRPr="00A960D9" w:rsidRDefault="00A960D9" w:rsidP="00A960D9">
      <w:pPr>
        <w:jc w:val="both"/>
        <w:rPr>
          <w:rFonts w:ascii="Times New Roman" w:hAnsi="Times New Roman"/>
          <w:sz w:val="24"/>
        </w:rPr>
      </w:pPr>
      <w:r w:rsidRPr="00A960D9">
        <w:rPr>
          <w:rFonts w:ascii="Times New Roman" w:hAnsi="Times New Roman"/>
          <w:b/>
          <w:bCs/>
          <w:sz w:val="24"/>
        </w:rPr>
        <w:t xml:space="preserve">«5» </w:t>
      </w:r>
      <w:r w:rsidRPr="00A960D9">
        <w:rPr>
          <w:rFonts w:ascii="Times New Roman" w:hAnsi="Times New Roman"/>
          <w:bCs/>
          <w:sz w:val="24"/>
        </w:rPr>
        <w:t xml:space="preserve">- </w:t>
      </w:r>
      <w:r w:rsidRPr="00A960D9">
        <w:rPr>
          <w:rFonts w:ascii="Times New Roman" w:hAnsi="Times New Roman"/>
          <w:sz w:val="24"/>
        </w:rPr>
        <w:t xml:space="preserve"> правильно и последоват</w:t>
      </w:r>
      <w:r w:rsidRPr="00A960D9">
        <w:rPr>
          <w:rFonts w:ascii="Times New Roman" w:hAnsi="Times New Roman"/>
          <w:color w:val="007F00"/>
          <w:sz w:val="24"/>
        </w:rPr>
        <w:t>ел</w:t>
      </w:r>
      <w:r w:rsidRPr="00A960D9">
        <w:rPr>
          <w:rFonts w:ascii="Times New Roman" w:hAnsi="Times New Roman"/>
          <w:sz w:val="24"/>
        </w:rPr>
        <w:t>ь</w:t>
      </w:r>
      <w:r w:rsidRPr="00A960D9">
        <w:rPr>
          <w:rFonts w:ascii="Times New Roman" w:hAnsi="Times New Roman"/>
          <w:color w:val="007F00"/>
          <w:sz w:val="24"/>
        </w:rPr>
        <w:t>н</w:t>
      </w:r>
      <w:r w:rsidRPr="00A960D9">
        <w:rPr>
          <w:rFonts w:ascii="Times New Roman" w:hAnsi="Times New Roman"/>
          <w:sz w:val="24"/>
        </w:rPr>
        <w:t>о (без пропусков сущест</w:t>
      </w:r>
      <w:r w:rsidRPr="00A960D9">
        <w:rPr>
          <w:rFonts w:ascii="Times New Roman" w:hAnsi="Times New Roman"/>
          <w:color w:val="007F00"/>
          <w:sz w:val="24"/>
        </w:rPr>
        <w:softHyphen/>
      </w:r>
      <w:r w:rsidRPr="00A960D9">
        <w:rPr>
          <w:rFonts w:ascii="Times New Roman" w:hAnsi="Times New Roman"/>
          <w:sz w:val="24"/>
        </w:rPr>
        <w:t>венных моментов)</w:t>
      </w:r>
      <w:r w:rsidRPr="00A960D9">
        <w:rPr>
          <w:rFonts w:ascii="Times New Roman" w:hAnsi="Times New Roman"/>
          <w:bCs/>
          <w:sz w:val="24"/>
        </w:rPr>
        <w:t xml:space="preserve"> воспроизведено содержание авторско</w:t>
      </w:r>
      <w:r w:rsidRPr="00A960D9">
        <w:rPr>
          <w:rFonts w:ascii="Times New Roman" w:hAnsi="Times New Roman"/>
          <w:bCs/>
          <w:color w:val="007F00"/>
          <w:sz w:val="24"/>
        </w:rPr>
        <w:softHyphen/>
      </w:r>
      <w:r w:rsidRPr="00A960D9">
        <w:rPr>
          <w:rFonts w:ascii="Times New Roman" w:hAnsi="Times New Roman"/>
          <w:bCs/>
          <w:sz w:val="24"/>
        </w:rPr>
        <w:t>го</w:t>
      </w:r>
      <w:r w:rsidRPr="00A960D9">
        <w:rPr>
          <w:rFonts w:ascii="Times New Roman" w:hAnsi="Times New Roman"/>
          <w:sz w:val="24"/>
        </w:rPr>
        <w:t xml:space="preserve"> текста;  нет фактических ошибок;  правильно построены предложения и употреблены слова (допускается не более одной речевой неточности).</w:t>
      </w:r>
    </w:p>
    <w:p w:rsidR="00A960D9" w:rsidRPr="00A960D9" w:rsidRDefault="00A960D9" w:rsidP="00A960D9">
      <w:pPr>
        <w:jc w:val="both"/>
        <w:rPr>
          <w:rFonts w:ascii="Times New Roman" w:hAnsi="Times New Roman"/>
          <w:sz w:val="24"/>
        </w:rPr>
      </w:pPr>
      <w:r w:rsidRPr="00A960D9">
        <w:rPr>
          <w:rFonts w:ascii="Times New Roman" w:hAnsi="Times New Roman"/>
          <w:sz w:val="24"/>
        </w:rPr>
        <w:t xml:space="preserve"> «4» - содержание передано</w:t>
      </w:r>
      <w:r w:rsidRPr="00A960D9">
        <w:rPr>
          <w:rFonts w:ascii="Times New Roman" w:hAnsi="Times New Roman"/>
          <w:bCs/>
          <w:sz w:val="24"/>
        </w:rPr>
        <w:t xml:space="preserve"> правильно и</w:t>
      </w:r>
      <w:r w:rsidRPr="00A960D9">
        <w:rPr>
          <w:rFonts w:ascii="Times New Roman" w:hAnsi="Times New Roman"/>
          <w:sz w:val="24"/>
        </w:rPr>
        <w:t xml:space="preserve"> достаточно точно; в построении предложений и употреблении слов нет существенных недостатков;  имеются незначительные нарушения последователь</w:t>
      </w:r>
      <w:r w:rsidRPr="00A960D9">
        <w:rPr>
          <w:rFonts w:ascii="Times New Roman" w:hAnsi="Times New Roman"/>
          <w:color w:val="007F00"/>
          <w:sz w:val="24"/>
        </w:rPr>
        <w:softHyphen/>
      </w:r>
      <w:r w:rsidRPr="00A960D9">
        <w:rPr>
          <w:rFonts w:ascii="Times New Roman" w:hAnsi="Times New Roman"/>
          <w:sz w:val="24"/>
        </w:rPr>
        <w:t>ности изложения мыслей;  имеются отдельные фактические и речевые неточ</w:t>
      </w:r>
      <w:r w:rsidRPr="00A960D9">
        <w:rPr>
          <w:rFonts w:ascii="Times New Roman" w:hAnsi="Times New Roman"/>
          <w:sz w:val="24"/>
        </w:rPr>
        <w:softHyphen/>
        <w:t>ности (допускается не более трех речевых недочетов в со</w:t>
      </w:r>
      <w:r w:rsidRPr="00A960D9">
        <w:rPr>
          <w:rFonts w:ascii="Times New Roman" w:hAnsi="Times New Roman"/>
          <w:color w:val="007F00"/>
          <w:sz w:val="24"/>
        </w:rPr>
        <w:softHyphen/>
      </w:r>
      <w:r w:rsidRPr="00A960D9">
        <w:rPr>
          <w:rFonts w:ascii="Times New Roman" w:hAnsi="Times New Roman"/>
          <w:sz w:val="24"/>
        </w:rPr>
        <w:t>держании и построении текста).</w:t>
      </w:r>
    </w:p>
    <w:p w:rsidR="00A960D9" w:rsidRPr="00A960D9" w:rsidRDefault="00A960D9" w:rsidP="00A960D9">
      <w:pPr>
        <w:jc w:val="both"/>
        <w:rPr>
          <w:rFonts w:ascii="Times New Roman" w:hAnsi="Times New Roman"/>
          <w:sz w:val="24"/>
        </w:rPr>
      </w:pPr>
      <w:r w:rsidRPr="00A960D9">
        <w:rPr>
          <w:rFonts w:ascii="Times New Roman" w:hAnsi="Times New Roman"/>
          <w:sz w:val="24"/>
        </w:rPr>
        <w:t>«3» - допущено существенное отклонение</w:t>
      </w:r>
      <w:r w:rsidRPr="00A960D9">
        <w:rPr>
          <w:rFonts w:ascii="Times New Roman" w:hAnsi="Times New Roman"/>
          <w:bCs/>
          <w:sz w:val="24"/>
        </w:rPr>
        <w:t xml:space="preserve"> от</w:t>
      </w:r>
      <w:r w:rsidRPr="00A960D9">
        <w:rPr>
          <w:rFonts w:ascii="Times New Roman" w:hAnsi="Times New Roman"/>
          <w:sz w:val="24"/>
        </w:rPr>
        <w:t xml:space="preserve"> авторского текста; допущены нарушения в последовательности изложе</w:t>
      </w:r>
      <w:r w:rsidRPr="00A960D9">
        <w:rPr>
          <w:rFonts w:ascii="Times New Roman" w:hAnsi="Times New Roman"/>
          <w:color w:val="007F00"/>
          <w:sz w:val="24"/>
        </w:rPr>
        <w:softHyphen/>
      </w:r>
      <w:r w:rsidRPr="00A960D9">
        <w:rPr>
          <w:rFonts w:ascii="Times New Roman" w:hAnsi="Times New Roman"/>
          <w:sz w:val="24"/>
        </w:rPr>
        <w:t>ния мыслей;  есть недочеты в построении предложений и употреб</w:t>
      </w:r>
      <w:r w:rsidRPr="00A960D9">
        <w:rPr>
          <w:rFonts w:ascii="Times New Roman" w:hAnsi="Times New Roman"/>
          <w:color w:val="007F00"/>
          <w:sz w:val="24"/>
        </w:rPr>
        <w:softHyphen/>
      </w:r>
      <w:r w:rsidRPr="00A960D9">
        <w:rPr>
          <w:rFonts w:ascii="Times New Roman" w:hAnsi="Times New Roman"/>
          <w:sz w:val="24"/>
        </w:rPr>
        <w:t>лении слов (допускается не более пяти речевых недочетов в содержании и построении текста).</w:t>
      </w:r>
    </w:p>
    <w:p w:rsidR="00A960D9" w:rsidRPr="00A960D9" w:rsidRDefault="00A960D9" w:rsidP="00A960D9">
      <w:pPr>
        <w:jc w:val="both"/>
        <w:rPr>
          <w:rFonts w:ascii="Times New Roman" w:hAnsi="Times New Roman"/>
          <w:sz w:val="24"/>
        </w:rPr>
      </w:pPr>
      <w:r w:rsidRPr="00A960D9">
        <w:rPr>
          <w:rFonts w:ascii="Times New Roman" w:hAnsi="Times New Roman"/>
          <w:sz w:val="24"/>
        </w:rPr>
        <w:t>«2» - допущено существенное искажение авторского тек</w:t>
      </w:r>
      <w:r w:rsidRPr="00A960D9">
        <w:rPr>
          <w:rFonts w:ascii="Times New Roman" w:hAnsi="Times New Roman"/>
          <w:color w:val="007F00"/>
          <w:sz w:val="24"/>
        </w:rPr>
        <w:softHyphen/>
      </w:r>
      <w:r w:rsidRPr="00A960D9">
        <w:rPr>
          <w:rFonts w:ascii="Times New Roman" w:hAnsi="Times New Roman"/>
          <w:sz w:val="24"/>
        </w:rPr>
        <w:t>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w:t>
      </w:r>
      <w:r w:rsidRPr="00A960D9">
        <w:rPr>
          <w:rFonts w:ascii="Times New Roman" w:hAnsi="Times New Roman"/>
          <w:bCs/>
          <w:sz w:val="24"/>
        </w:rPr>
        <w:t xml:space="preserve"> им </w:t>
      </w:r>
      <w:r w:rsidRPr="00A960D9">
        <w:rPr>
          <w:rFonts w:ascii="Times New Roman" w:hAnsi="Times New Roman"/>
          <w:sz w:val="24"/>
        </w:rPr>
        <w:t>значении; допущено более шести речевых</w:t>
      </w:r>
      <w:r w:rsidRPr="00A960D9">
        <w:rPr>
          <w:rFonts w:ascii="Times New Roman" w:hAnsi="Times New Roman"/>
          <w:bCs/>
          <w:sz w:val="24"/>
        </w:rPr>
        <w:t xml:space="preserve"> недочетов и</w:t>
      </w:r>
      <w:r w:rsidRPr="00A960D9">
        <w:rPr>
          <w:rFonts w:ascii="Times New Roman" w:hAnsi="Times New Roman"/>
          <w:sz w:val="24"/>
        </w:rPr>
        <w:t xml:space="preserve"> ошибок в содержании и построении текста.</w:t>
      </w:r>
    </w:p>
    <w:p w:rsidR="00A960D9" w:rsidRPr="00A960D9" w:rsidRDefault="00A960D9" w:rsidP="00A960D9">
      <w:pPr>
        <w:pStyle w:val="11"/>
        <w:spacing w:before="0" w:after="0"/>
        <w:jc w:val="both"/>
        <w:rPr>
          <w:b/>
          <w:i/>
          <w:sz w:val="24"/>
          <w:szCs w:val="24"/>
        </w:rPr>
      </w:pPr>
      <w:r w:rsidRPr="00A960D9">
        <w:rPr>
          <w:b/>
          <w:i/>
          <w:sz w:val="24"/>
          <w:szCs w:val="24"/>
        </w:rPr>
        <w:t>Классификация ошибок и недочетов, влияющих на снижение оценки.</w:t>
      </w:r>
    </w:p>
    <w:p w:rsidR="00A960D9" w:rsidRPr="00A960D9" w:rsidRDefault="00A960D9" w:rsidP="00A960D9">
      <w:pPr>
        <w:jc w:val="both"/>
        <w:rPr>
          <w:rFonts w:ascii="Times New Roman" w:hAnsi="Times New Roman"/>
          <w:b/>
          <w:i/>
          <w:sz w:val="24"/>
        </w:rPr>
      </w:pPr>
      <w:r w:rsidRPr="00A960D9">
        <w:rPr>
          <w:rFonts w:ascii="Times New Roman" w:hAnsi="Times New Roman"/>
          <w:b/>
          <w:i/>
          <w:sz w:val="24"/>
        </w:rPr>
        <w:t>Ошибки:</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нарушение правил написания слов, включая грубые случаи пропуска, перестановки, замены и вставки лишних бу</w:t>
      </w:r>
      <w:proofErr w:type="gramStart"/>
      <w:r w:rsidRPr="00A960D9">
        <w:rPr>
          <w:rFonts w:ascii="Times New Roman" w:hAnsi="Times New Roman"/>
          <w:sz w:val="24"/>
        </w:rPr>
        <w:t>кв в сл</w:t>
      </w:r>
      <w:proofErr w:type="gramEnd"/>
      <w:r w:rsidRPr="00A960D9">
        <w:rPr>
          <w:rFonts w:ascii="Times New Roman" w:hAnsi="Times New Roman"/>
          <w:sz w:val="24"/>
        </w:rPr>
        <w:t>овах;</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отсутствие изученных знаков препинания в тексте (в конце предложения и заглавной буквы в начале предложения);</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наличие ошибок на изученные правила по орфографии;</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существенные отступления от авторского текста при написании изложения, искажающие смысл произве</w:t>
      </w:r>
      <w:r w:rsidRPr="00A960D9">
        <w:rPr>
          <w:rFonts w:ascii="Times New Roman" w:hAnsi="Times New Roman"/>
          <w:sz w:val="24"/>
        </w:rPr>
        <w:softHyphen/>
        <w:t>дения;</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отсутствие главной части изложения, пропуск важных событий, отраженных в авторском тексте;</w:t>
      </w:r>
    </w:p>
    <w:p w:rsidR="00A960D9" w:rsidRPr="00A960D9" w:rsidRDefault="00A960D9" w:rsidP="00A960D9">
      <w:pPr>
        <w:numPr>
          <w:ilvl w:val="0"/>
          <w:numId w:val="9"/>
        </w:numPr>
        <w:suppressAutoHyphens w:val="0"/>
        <w:autoSpaceDE w:val="0"/>
        <w:autoSpaceDN w:val="0"/>
        <w:adjustRightInd w:val="0"/>
        <w:jc w:val="both"/>
        <w:rPr>
          <w:rFonts w:ascii="Times New Roman" w:hAnsi="Times New Roman"/>
          <w:i/>
          <w:sz w:val="24"/>
        </w:rPr>
      </w:pPr>
      <w:r w:rsidRPr="00A960D9">
        <w:rPr>
          <w:rFonts w:ascii="Times New Roman" w:hAnsi="Times New Roman"/>
          <w:sz w:val="24"/>
        </w:rPr>
        <w:t>употребление слов в несвойственном им значении (в изложении).</w:t>
      </w:r>
    </w:p>
    <w:p w:rsidR="00A960D9" w:rsidRPr="00A960D9" w:rsidRDefault="00A960D9" w:rsidP="00A960D9">
      <w:pPr>
        <w:autoSpaceDE w:val="0"/>
        <w:autoSpaceDN w:val="0"/>
        <w:adjustRightInd w:val="0"/>
        <w:jc w:val="both"/>
        <w:rPr>
          <w:rFonts w:ascii="Times New Roman" w:hAnsi="Times New Roman"/>
          <w:b/>
          <w:i/>
          <w:sz w:val="24"/>
        </w:rPr>
      </w:pPr>
      <w:r w:rsidRPr="00A960D9">
        <w:rPr>
          <w:rFonts w:ascii="Times New Roman" w:hAnsi="Times New Roman"/>
          <w:b/>
          <w:i/>
          <w:sz w:val="24"/>
        </w:rPr>
        <w:t>Недочеты:</w:t>
      </w:r>
    </w:p>
    <w:p w:rsidR="00A960D9" w:rsidRPr="00A960D9" w:rsidRDefault="00A960D9" w:rsidP="00A960D9">
      <w:pPr>
        <w:numPr>
          <w:ilvl w:val="0"/>
          <w:numId w:val="10"/>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отсутствие знаков препинания в конце предложения, если следующее предложение написано с большой буквы;</w:t>
      </w:r>
    </w:p>
    <w:p w:rsidR="00A960D9" w:rsidRPr="00A960D9" w:rsidRDefault="00A960D9" w:rsidP="00A960D9">
      <w:pPr>
        <w:numPr>
          <w:ilvl w:val="0"/>
          <w:numId w:val="10"/>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отсутствие «красной» строки;</w:t>
      </w:r>
    </w:p>
    <w:p w:rsidR="00A960D9" w:rsidRPr="00A960D9" w:rsidRDefault="00A960D9" w:rsidP="00A960D9">
      <w:pPr>
        <w:numPr>
          <w:ilvl w:val="0"/>
          <w:numId w:val="10"/>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неправильное написание одного слова (при наличии в работе нескольких таких слов) на одно и то же правило;</w:t>
      </w:r>
    </w:p>
    <w:p w:rsidR="00A960D9" w:rsidRPr="00A960D9" w:rsidRDefault="00A960D9" w:rsidP="00A960D9">
      <w:pPr>
        <w:numPr>
          <w:ilvl w:val="0"/>
          <w:numId w:val="10"/>
        </w:numPr>
        <w:suppressAutoHyphens w:val="0"/>
        <w:autoSpaceDE w:val="0"/>
        <w:autoSpaceDN w:val="0"/>
        <w:adjustRightInd w:val="0"/>
        <w:jc w:val="both"/>
        <w:rPr>
          <w:rFonts w:ascii="Times New Roman" w:hAnsi="Times New Roman"/>
          <w:sz w:val="24"/>
        </w:rPr>
      </w:pPr>
      <w:r w:rsidRPr="00A960D9">
        <w:rPr>
          <w:rFonts w:ascii="Times New Roman" w:hAnsi="Times New Roman"/>
          <w:sz w:val="24"/>
        </w:rPr>
        <w:t>незначительные нарушения логики событий авторского текста при написании изложения.</w:t>
      </w:r>
    </w:p>
    <w:p w:rsidR="00A960D9" w:rsidRPr="00A960D9" w:rsidRDefault="00A960D9" w:rsidP="00A960D9">
      <w:pPr>
        <w:autoSpaceDE w:val="0"/>
        <w:autoSpaceDN w:val="0"/>
        <w:adjustRightInd w:val="0"/>
        <w:ind w:left="360"/>
        <w:rPr>
          <w:rFonts w:ascii="Times New Roman" w:hAnsi="Times New Roman"/>
          <w:b/>
          <w:sz w:val="24"/>
          <w:u w:val="single"/>
        </w:rPr>
      </w:pPr>
      <w:r w:rsidRPr="00A960D9">
        <w:rPr>
          <w:rFonts w:ascii="Times New Roman" w:hAnsi="Times New Roman"/>
          <w:b/>
          <w:sz w:val="24"/>
          <w:u w:val="single"/>
        </w:rPr>
        <w:lastRenderedPageBreak/>
        <w:t>Система условных сокращений</w:t>
      </w:r>
    </w:p>
    <w:p w:rsidR="00A960D9" w:rsidRPr="00A960D9" w:rsidRDefault="00A960D9" w:rsidP="00A960D9">
      <w:pPr>
        <w:tabs>
          <w:tab w:val="left" w:pos="7180"/>
        </w:tabs>
        <w:rPr>
          <w:rFonts w:ascii="Times New Roman" w:hAnsi="Times New Roman"/>
          <w:sz w:val="24"/>
        </w:rPr>
      </w:pPr>
      <w:r w:rsidRPr="00A960D9">
        <w:rPr>
          <w:rFonts w:ascii="Times New Roman" w:hAnsi="Times New Roman"/>
          <w:sz w:val="24"/>
        </w:rPr>
        <w:t>К – комбинированный</w:t>
      </w:r>
    </w:p>
    <w:p w:rsidR="00A960D9" w:rsidRPr="00A960D9" w:rsidRDefault="00A960D9" w:rsidP="00A960D9">
      <w:pPr>
        <w:tabs>
          <w:tab w:val="left" w:pos="7180"/>
        </w:tabs>
        <w:rPr>
          <w:rFonts w:ascii="Times New Roman" w:hAnsi="Times New Roman"/>
          <w:sz w:val="24"/>
        </w:rPr>
      </w:pPr>
      <w:proofErr w:type="gramStart"/>
      <w:r w:rsidRPr="00A960D9">
        <w:rPr>
          <w:rFonts w:ascii="Times New Roman" w:hAnsi="Times New Roman"/>
          <w:sz w:val="24"/>
        </w:rPr>
        <w:t>КР</w:t>
      </w:r>
      <w:proofErr w:type="gramEnd"/>
      <w:r w:rsidRPr="00A960D9">
        <w:rPr>
          <w:rFonts w:ascii="Times New Roman" w:hAnsi="Times New Roman"/>
          <w:sz w:val="24"/>
        </w:rPr>
        <w:t xml:space="preserve"> – контрольный</w:t>
      </w:r>
    </w:p>
    <w:p w:rsidR="00A960D9" w:rsidRPr="00A960D9" w:rsidRDefault="00A960D9" w:rsidP="00A960D9">
      <w:pPr>
        <w:tabs>
          <w:tab w:val="left" w:pos="7180"/>
        </w:tabs>
        <w:rPr>
          <w:rFonts w:ascii="Times New Roman" w:hAnsi="Times New Roman"/>
          <w:sz w:val="24"/>
        </w:rPr>
      </w:pPr>
      <w:r w:rsidRPr="00A960D9">
        <w:rPr>
          <w:rFonts w:ascii="Times New Roman" w:hAnsi="Times New Roman"/>
          <w:sz w:val="24"/>
        </w:rPr>
        <w:t>УЗ ЗУН – урок закрепления знаний умений навыков</w:t>
      </w:r>
    </w:p>
    <w:p w:rsidR="00A960D9" w:rsidRPr="00A960D9" w:rsidRDefault="00A960D9" w:rsidP="00A960D9">
      <w:pPr>
        <w:tabs>
          <w:tab w:val="left" w:pos="7180"/>
        </w:tabs>
        <w:rPr>
          <w:rFonts w:ascii="Times New Roman" w:hAnsi="Times New Roman"/>
          <w:sz w:val="24"/>
        </w:rPr>
      </w:pPr>
      <w:r w:rsidRPr="00A960D9">
        <w:rPr>
          <w:rFonts w:ascii="Times New Roman" w:hAnsi="Times New Roman"/>
          <w:sz w:val="24"/>
        </w:rPr>
        <w:t>У – учебник</w:t>
      </w:r>
    </w:p>
    <w:p w:rsidR="00A960D9" w:rsidRPr="00A960D9" w:rsidRDefault="00A960D9" w:rsidP="00A960D9">
      <w:pPr>
        <w:tabs>
          <w:tab w:val="left" w:pos="7180"/>
        </w:tabs>
        <w:rPr>
          <w:rFonts w:ascii="Times New Roman" w:hAnsi="Times New Roman"/>
          <w:sz w:val="24"/>
        </w:rPr>
      </w:pPr>
      <w:proofErr w:type="gramStart"/>
      <w:r w:rsidRPr="00A960D9">
        <w:rPr>
          <w:rFonts w:ascii="Times New Roman" w:hAnsi="Times New Roman"/>
          <w:sz w:val="24"/>
        </w:rPr>
        <w:t>П</w:t>
      </w:r>
      <w:proofErr w:type="gramEnd"/>
      <w:r w:rsidRPr="00A960D9">
        <w:rPr>
          <w:rFonts w:ascii="Times New Roman" w:hAnsi="Times New Roman"/>
          <w:sz w:val="24"/>
        </w:rPr>
        <w:t xml:space="preserve"> - правило</w:t>
      </w:r>
    </w:p>
    <w:p w:rsidR="00A960D9" w:rsidRPr="00A960D9" w:rsidRDefault="00A960D9" w:rsidP="00A960D9">
      <w:pPr>
        <w:tabs>
          <w:tab w:val="left" w:pos="7180"/>
        </w:tabs>
        <w:rPr>
          <w:rFonts w:ascii="Times New Roman" w:hAnsi="Times New Roman"/>
          <w:sz w:val="24"/>
        </w:rPr>
      </w:pPr>
      <w:r w:rsidRPr="00A960D9">
        <w:rPr>
          <w:rFonts w:ascii="Times New Roman" w:hAnsi="Times New Roman"/>
          <w:sz w:val="24"/>
        </w:rPr>
        <w:t>РТ – рабочая тетрадь</w:t>
      </w:r>
    </w:p>
    <w:p w:rsidR="00A960D9" w:rsidRPr="00A960D9" w:rsidRDefault="00A960D9" w:rsidP="00A960D9">
      <w:pPr>
        <w:tabs>
          <w:tab w:val="left" w:pos="7180"/>
        </w:tabs>
        <w:rPr>
          <w:rFonts w:ascii="Times New Roman" w:hAnsi="Times New Roman"/>
          <w:sz w:val="24"/>
        </w:rPr>
      </w:pPr>
      <w:proofErr w:type="gramStart"/>
      <w:r w:rsidRPr="00A960D9">
        <w:rPr>
          <w:rFonts w:ascii="Times New Roman" w:hAnsi="Times New Roman"/>
          <w:sz w:val="24"/>
        </w:rPr>
        <w:t>с</w:t>
      </w:r>
      <w:proofErr w:type="gramEnd"/>
      <w:r w:rsidRPr="00A960D9">
        <w:rPr>
          <w:rFonts w:ascii="Times New Roman" w:hAnsi="Times New Roman"/>
          <w:sz w:val="24"/>
        </w:rPr>
        <w:t>. – страница</w:t>
      </w:r>
    </w:p>
    <w:p w:rsidR="00A960D9" w:rsidRPr="00A960D9" w:rsidRDefault="00A960D9" w:rsidP="00A960D9">
      <w:pPr>
        <w:autoSpaceDE w:val="0"/>
        <w:autoSpaceDN w:val="0"/>
        <w:adjustRightInd w:val="0"/>
        <w:rPr>
          <w:rFonts w:ascii="Times New Roman" w:hAnsi="Times New Roman"/>
          <w:sz w:val="24"/>
        </w:rPr>
      </w:pPr>
      <w:proofErr w:type="spellStart"/>
      <w:proofErr w:type="gramStart"/>
      <w:r w:rsidRPr="00A960D9">
        <w:rPr>
          <w:rFonts w:ascii="Times New Roman" w:hAnsi="Times New Roman"/>
          <w:sz w:val="24"/>
        </w:rPr>
        <w:t>упр</w:t>
      </w:r>
      <w:proofErr w:type="spellEnd"/>
      <w:proofErr w:type="gramEnd"/>
      <w:r w:rsidRPr="00A960D9">
        <w:rPr>
          <w:rFonts w:ascii="Times New Roman" w:hAnsi="Times New Roman"/>
          <w:sz w:val="24"/>
        </w:rPr>
        <w:t xml:space="preserve"> - упражнение</w:t>
      </w: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Default="00A960D9" w:rsidP="00A960D9">
      <w:pPr>
        <w:jc w:val="center"/>
        <w:rPr>
          <w:rFonts w:ascii="Times New Roman" w:hAnsi="Times New Roman"/>
          <w:b/>
          <w:sz w:val="24"/>
          <w:u w:val="single"/>
        </w:rPr>
      </w:pPr>
    </w:p>
    <w:p w:rsidR="00A960D9" w:rsidRPr="00A960D9" w:rsidRDefault="0009238B" w:rsidP="00A960D9">
      <w:pPr>
        <w:jc w:val="center"/>
        <w:rPr>
          <w:rFonts w:ascii="Times New Roman" w:hAnsi="Times New Roman"/>
          <w:b/>
          <w:sz w:val="24"/>
          <w:u w:val="single"/>
        </w:rPr>
      </w:pPr>
      <w:r>
        <w:rPr>
          <w:rFonts w:ascii="Times New Roman" w:hAnsi="Times New Roman"/>
          <w:b/>
          <w:sz w:val="24"/>
          <w:u w:val="single"/>
        </w:rPr>
        <w:lastRenderedPageBreak/>
        <w:t>3</w:t>
      </w:r>
      <w:r w:rsidR="00A960D9" w:rsidRPr="00A960D9">
        <w:rPr>
          <w:rFonts w:ascii="Times New Roman" w:hAnsi="Times New Roman"/>
          <w:b/>
          <w:sz w:val="24"/>
          <w:u w:val="single"/>
        </w:rPr>
        <w:t xml:space="preserve"> класс. Русский язык</w:t>
      </w: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t>Пояснительная записка</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z w:val="24"/>
        </w:rPr>
        <w:t>Рабочая программа по русскому языку разработана на основе программы курса «Русский язык», автор Иванов С.В., 2009 года издания.</w:t>
      </w:r>
      <w:r w:rsidRPr="00A960D9">
        <w:rPr>
          <w:rFonts w:ascii="Times New Roman" w:hAnsi="Times New Roman"/>
          <w:spacing w:val="-2"/>
          <w:sz w:val="24"/>
        </w:rPr>
        <w:t xml:space="preserve"> Программа соответствует образовательным стандартам </w:t>
      </w:r>
      <w:r w:rsidRPr="00A960D9">
        <w:rPr>
          <w:rFonts w:ascii="Times New Roman" w:hAnsi="Times New Roman"/>
          <w:bCs/>
          <w:spacing w:val="-2"/>
          <w:sz w:val="24"/>
        </w:rPr>
        <w:t xml:space="preserve">начального </w:t>
      </w:r>
      <w:r w:rsidRPr="00A960D9">
        <w:rPr>
          <w:rFonts w:ascii="Times New Roman" w:hAnsi="Times New Roman"/>
          <w:spacing w:val="-2"/>
          <w:sz w:val="24"/>
        </w:rPr>
        <w:t>общего образования и соответствует ба</w:t>
      </w:r>
      <w:r w:rsidRPr="00A960D9">
        <w:rPr>
          <w:rFonts w:ascii="Times New Roman" w:hAnsi="Times New Roman"/>
          <w:spacing w:val="-1"/>
          <w:sz w:val="24"/>
        </w:rPr>
        <w:t>зисному учебному плану</w:t>
      </w:r>
      <w:r w:rsidRPr="00A960D9">
        <w:rPr>
          <w:rFonts w:ascii="Times New Roman" w:hAnsi="Times New Roman"/>
          <w:spacing w:val="-2"/>
          <w:sz w:val="24"/>
        </w:rPr>
        <w:t>.</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bCs/>
          <w:spacing w:val="1"/>
          <w:sz w:val="24"/>
        </w:rPr>
        <w:t xml:space="preserve">В системе предметов начальной общеобразовательной школы предмет «Русский язык» реализует </w:t>
      </w:r>
      <w:r w:rsidRPr="00A960D9">
        <w:rPr>
          <w:rFonts w:ascii="Times New Roman" w:hAnsi="Times New Roman"/>
          <w:b/>
          <w:bCs/>
          <w:spacing w:val="1"/>
          <w:sz w:val="24"/>
        </w:rPr>
        <w:t>цели</w:t>
      </w:r>
      <w:r w:rsidRPr="00A960D9">
        <w:rPr>
          <w:rFonts w:ascii="Times New Roman" w:hAnsi="Times New Roman"/>
          <w:spacing w:val="1"/>
          <w:sz w:val="24"/>
        </w:rPr>
        <w:t>:</w:t>
      </w:r>
    </w:p>
    <w:p w:rsidR="00A960D9" w:rsidRPr="00A960D9" w:rsidRDefault="00A960D9" w:rsidP="00A960D9">
      <w:pPr>
        <w:numPr>
          <w:ilvl w:val="0"/>
          <w:numId w:val="12"/>
        </w:numPr>
        <w:shd w:val="clear" w:color="auto" w:fill="FFFFFF"/>
        <w:tabs>
          <w:tab w:val="left" w:pos="691"/>
          <w:tab w:val="left" w:pos="900"/>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pacing w:val="4"/>
          <w:sz w:val="24"/>
        </w:rPr>
        <w:t xml:space="preserve">ознакомление учащихся с основными положениями </w:t>
      </w:r>
      <w:r w:rsidRPr="00A960D9">
        <w:rPr>
          <w:rFonts w:ascii="Times New Roman" w:hAnsi="Times New Roman"/>
          <w:spacing w:val="-5"/>
          <w:sz w:val="24"/>
        </w:rPr>
        <w:t xml:space="preserve">науки о </w:t>
      </w:r>
      <w:r w:rsidRPr="00A960D9">
        <w:rPr>
          <w:rFonts w:ascii="Times New Roman" w:hAnsi="Times New Roman"/>
          <w:bCs/>
          <w:spacing w:val="-5"/>
          <w:sz w:val="24"/>
        </w:rPr>
        <w:t>языке</w:t>
      </w:r>
      <w:r w:rsidRPr="00A960D9">
        <w:rPr>
          <w:rFonts w:ascii="Times New Roman" w:hAnsi="Times New Roman"/>
          <w:b/>
          <w:bCs/>
          <w:spacing w:val="-5"/>
          <w:sz w:val="24"/>
        </w:rPr>
        <w:t>;</w:t>
      </w:r>
    </w:p>
    <w:p w:rsidR="00A960D9" w:rsidRPr="00A960D9" w:rsidRDefault="00A960D9" w:rsidP="00A960D9">
      <w:pPr>
        <w:numPr>
          <w:ilvl w:val="0"/>
          <w:numId w:val="12"/>
        </w:numPr>
        <w:shd w:val="clear" w:color="auto" w:fill="FFFFFF"/>
        <w:tabs>
          <w:tab w:val="left" w:pos="691"/>
          <w:tab w:val="left" w:pos="900"/>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pacing w:val="-1"/>
          <w:sz w:val="24"/>
        </w:rPr>
        <w:t>формирование умений и навыков грамотного, безошибочного письма;</w:t>
      </w:r>
    </w:p>
    <w:p w:rsidR="00A960D9" w:rsidRPr="00A960D9" w:rsidRDefault="00A960D9" w:rsidP="00A960D9">
      <w:pPr>
        <w:numPr>
          <w:ilvl w:val="0"/>
          <w:numId w:val="12"/>
        </w:numPr>
        <w:shd w:val="clear" w:color="auto" w:fill="FFFFFF"/>
        <w:tabs>
          <w:tab w:val="left" w:pos="691"/>
          <w:tab w:val="left" w:pos="900"/>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z w:val="24"/>
        </w:rPr>
        <w:t xml:space="preserve">развитие устной и </w:t>
      </w:r>
      <w:r w:rsidRPr="00A960D9">
        <w:rPr>
          <w:rFonts w:ascii="Times New Roman" w:hAnsi="Times New Roman"/>
          <w:bCs/>
          <w:sz w:val="24"/>
        </w:rPr>
        <w:t>письменной</w:t>
      </w:r>
      <w:r w:rsidRPr="00A960D9">
        <w:rPr>
          <w:rFonts w:ascii="Times New Roman" w:hAnsi="Times New Roman"/>
          <w:b/>
          <w:bCs/>
          <w:sz w:val="24"/>
        </w:rPr>
        <w:t xml:space="preserve"> </w:t>
      </w:r>
      <w:r w:rsidRPr="00A960D9">
        <w:rPr>
          <w:rFonts w:ascii="Times New Roman" w:hAnsi="Times New Roman"/>
          <w:sz w:val="24"/>
        </w:rPr>
        <w:t>речи учащихся;</w:t>
      </w:r>
    </w:p>
    <w:p w:rsidR="00A960D9" w:rsidRPr="00A960D9" w:rsidRDefault="00A960D9" w:rsidP="00A960D9">
      <w:pPr>
        <w:numPr>
          <w:ilvl w:val="0"/>
          <w:numId w:val="12"/>
        </w:numPr>
        <w:shd w:val="clear" w:color="auto" w:fill="FFFFFF"/>
        <w:tabs>
          <w:tab w:val="left" w:pos="691"/>
          <w:tab w:val="left" w:pos="900"/>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pacing w:val="-1"/>
          <w:sz w:val="24"/>
        </w:rPr>
        <w:t xml:space="preserve">развитие языковой эрудиции школьника, его интереса </w:t>
      </w:r>
      <w:r w:rsidRPr="00A960D9">
        <w:rPr>
          <w:rFonts w:ascii="Times New Roman" w:hAnsi="Times New Roman"/>
          <w:sz w:val="24"/>
        </w:rPr>
        <w:t>к языку и речевому творчеству.</w:t>
      </w:r>
    </w:p>
    <w:p w:rsidR="00A960D9" w:rsidRPr="00A960D9" w:rsidRDefault="00A960D9" w:rsidP="00A960D9">
      <w:pPr>
        <w:shd w:val="clear" w:color="auto" w:fill="FFFFFF"/>
        <w:ind w:right="-5" w:firstLine="720"/>
        <w:jc w:val="both"/>
        <w:rPr>
          <w:rFonts w:ascii="Times New Roman" w:hAnsi="Times New Roman"/>
          <w:spacing w:val="2"/>
          <w:sz w:val="24"/>
        </w:rPr>
      </w:pPr>
      <w:r w:rsidRPr="00A960D9">
        <w:rPr>
          <w:rFonts w:ascii="Times New Roman" w:hAnsi="Times New Roman"/>
          <w:spacing w:val="2"/>
          <w:sz w:val="24"/>
        </w:rPr>
        <w:t>В ходе ознакомления учащихся с основными положениями лингвис</w:t>
      </w:r>
      <w:r w:rsidRPr="00A960D9">
        <w:rPr>
          <w:rFonts w:ascii="Times New Roman" w:hAnsi="Times New Roman"/>
          <w:spacing w:val="-1"/>
          <w:sz w:val="24"/>
        </w:rPr>
        <w:t xml:space="preserve">тики, </w:t>
      </w:r>
      <w:r w:rsidRPr="00A960D9">
        <w:rPr>
          <w:rFonts w:ascii="Times New Roman" w:hAnsi="Times New Roman"/>
          <w:iCs/>
          <w:spacing w:val="-1"/>
          <w:sz w:val="24"/>
        </w:rPr>
        <w:t xml:space="preserve">у них формируется научное представление </w:t>
      </w:r>
      <w:r w:rsidRPr="00A960D9">
        <w:rPr>
          <w:rFonts w:ascii="Times New Roman" w:hAnsi="Times New Roman"/>
          <w:iCs/>
          <w:sz w:val="24"/>
        </w:rPr>
        <w:t xml:space="preserve">о системе и структуре родного языка, развивается логическое и абстрактное мышление, родной (русский) </w:t>
      </w:r>
      <w:r w:rsidRPr="00A960D9">
        <w:rPr>
          <w:rFonts w:ascii="Times New Roman" w:hAnsi="Times New Roman"/>
          <w:iCs/>
          <w:spacing w:val="-3"/>
          <w:sz w:val="24"/>
        </w:rPr>
        <w:t xml:space="preserve">язык </w:t>
      </w:r>
      <w:r w:rsidRPr="00A960D9">
        <w:rPr>
          <w:rFonts w:ascii="Times New Roman" w:hAnsi="Times New Roman"/>
          <w:iCs/>
          <w:sz w:val="24"/>
        </w:rPr>
        <w:t xml:space="preserve">представляется </w:t>
      </w:r>
      <w:r w:rsidRPr="00A960D9">
        <w:rPr>
          <w:rFonts w:ascii="Times New Roman" w:hAnsi="Times New Roman"/>
          <w:iCs/>
          <w:spacing w:val="-3"/>
          <w:sz w:val="24"/>
        </w:rPr>
        <w:t>как часть окружающего мира.</w:t>
      </w:r>
      <w:r w:rsidRPr="00A960D9">
        <w:rPr>
          <w:rFonts w:ascii="Times New Roman" w:hAnsi="Times New Roman"/>
          <w:i/>
          <w:iCs/>
          <w:spacing w:val="-3"/>
          <w:sz w:val="24"/>
        </w:rPr>
        <w:t xml:space="preserve"> </w:t>
      </w:r>
      <w:r w:rsidRPr="00A960D9">
        <w:rPr>
          <w:rFonts w:ascii="Times New Roman" w:hAnsi="Times New Roman"/>
          <w:spacing w:val="-3"/>
          <w:sz w:val="24"/>
        </w:rPr>
        <w:t xml:space="preserve">Основные </w:t>
      </w:r>
      <w:r w:rsidRPr="00A960D9">
        <w:rPr>
          <w:rFonts w:ascii="Times New Roman" w:hAnsi="Times New Roman"/>
          <w:b/>
          <w:spacing w:val="-3"/>
          <w:sz w:val="24"/>
        </w:rPr>
        <w:t>задачи</w:t>
      </w:r>
      <w:r w:rsidRPr="00A960D9">
        <w:rPr>
          <w:rFonts w:ascii="Times New Roman" w:hAnsi="Times New Roman"/>
          <w:spacing w:val="-3"/>
          <w:sz w:val="24"/>
        </w:rPr>
        <w:t xml:space="preserve"> органи</w:t>
      </w:r>
      <w:r w:rsidRPr="00A960D9">
        <w:rPr>
          <w:rFonts w:ascii="Times New Roman" w:hAnsi="Times New Roman"/>
          <w:spacing w:val="-1"/>
          <w:sz w:val="24"/>
        </w:rPr>
        <w:t>зации учебной деятельности для реализации этой цели — на</w:t>
      </w:r>
      <w:r w:rsidRPr="00A960D9">
        <w:rPr>
          <w:rFonts w:ascii="Times New Roman" w:hAnsi="Times New Roman"/>
          <w:spacing w:val="1"/>
          <w:sz w:val="24"/>
        </w:rPr>
        <w:t xml:space="preserve">хождение, вычленение и характеристика языковой единицы </w:t>
      </w:r>
      <w:r w:rsidRPr="00A960D9">
        <w:rPr>
          <w:rFonts w:ascii="Times New Roman" w:hAnsi="Times New Roman"/>
          <w:spacing w:val="3"/>
          <w:sz w:val="24"/>
        </w:rPr>
        <w:t xml:space="preserve">изучаемого уровня (звук, часть слова (морфема), слово, </w:t>
      </w:r>
      <w:r w:rsidRPr="00A960D9">
        <w:rPr>
          <w:rFonts w:ascii="Times New Roman" w:hAnsi="Times New Roman"/>
          <w:spacing w:val="2"/>
          <w:sz w:val="24"/>
        </w:rPr>
        <w:t xml:space="preserve">предложение), а также их классификация и сравнение. </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z w:val="24"/>
        </w:rPr>
        <w:t>Грамотное письмо и правильная речь являются обяза</w:t>
      </w:r>
      <w:r w:rsidRPr="00A960D9">
        <w:rPr>
          <w:rFonts w:ascii="Times New Roman" w:hAnsi="Times New Roman"/>
          <w:spacing w:val="4"/>
          <w:sz w:val="24"/>
        </w:rPr>
        <w:t xml:space="preserve">тельным атрибутом общей культуры человека. </w:t>
      </w:r>
      <w:r w:rsidRPr="00A960D9">
        <w:rPr>
          <w:rFonts w:ascii="Times New Roman" w:hAnsi="Times New Roman"/>
          <w:iCs/>
          <w:spacing w:val="4"/>
          <w:sz w:val="24"/>
        </w:rPr>
        <w:t xml:space="preserve">Формируя </w:t>
      </w:r>
      <w:proofErr w:type="gramStart"/>
      <w:r w:rsidRPr="00A960D9">
        <w:rPr>
          <w:rFonts w:ascii="Times New Roman" w:hAnsi="Times New Roman"/>
          <w:iCs/>
          <w:spacing w:val="15"/>
          <w:sz w:val="24"/>
        </w:rPr>
        <w:t>навыки безошибочного письма и развивая</w:t>
      </w:r>
      <w:proofErr w:type="gramEnd"/>
      <w:r w:rsidRPr="00A960D9">
        <w:rPr>
          <w:rFonts w:ascii="Times New Roman" w:hAnsi="Times New Roman"/>
          <w:iCs/>
          <w:spacing w:val="15"/>
          <w:sz w:val="24"/>
        </w:rPr>
        <w:t xml:space="preserve"> письменную </w:t>
      </w:r>
      <w:r w:rsidRPr="00A960D9">
        <w:rPr>
          <w:rFonts w:ascii="Times New Roman" w:hAnsi="Times New Roman"/>
          <w:iCs/>
          <w:spacing w:val="-4"/>
          <w:sz w:val="24"/>
        </w:rPr>
        <w:t xml:space="preserve">и устную речь учащихся, мы стремимся к тому, чтобы ученик </w:t>
      </w:r>
      <w:r w:rsidRPr="00A960D9">
        <w:rPr>
          <w:rFonts w:ascii="Times New Roman" w:hAnsi="Times New Roman"/>
          <w:iCs/>
          <w:spacing w:val="-2"/>
          <w:sz w:val="24"/>
        </w:rPr>
        <w:t>стал культурным человеком.</w:t>
      </w:r>
    </w:p>
    <w:p w:rsidR="00A960D9" w:rsidRPr="00A960D9" w:rsidRDefault="00A960D9" w:rsidP="00A960D9">
      <w:pPr>
        <w:shd w:val="clear" w:color="auto" w:fill="FFFFFF"/>
        <w:ind w:right="-5" w:firstLine="720"/>
        <w:jc w:val="both"/>
        <w:rPr>
          <w:rFonts w:ascii="Times New Roman" w:hAnsi="Times New Roman"/>
          <w:spacing w:val="-9"/>
          <w:sz w:val="24"/>
        </w:rPr>
      </w:pPr>
      <w:r w:rsidRPr="00A960D9">
        <w:rPr>
          <w:rFonts w:ascii="Times New Roman" w:hAnsi="Times New Roman"/>
          <w:spacing w:val="-1"/>
          <w:sz w:val="24"/>
        </w:rPr>
        <w:t>Для реализации второй цели необходимо учитывать сле</w:t>
      </w:r>
      <w:r w:rsidRPr="00A960D9">
        <w:rPr>
          <w:rFonts w:ascii="Times New Roman" w:hAnsi="Times New Roman"/>
          <w:spacing w:val="-9"/>
          <w:sz w:val="24"/>
        </w:rPr>
        <w:t>дующее:</w:t>
      </w:r>
    </w:p>
    <w:p w:rsidR="00A960D9" w:rsidRPr="00A960D9" w:rsidRDefault="00A960D9" w:rsidP="00A960D9">
      <w:pPr>
        <w:numPr>
          <w:ilvl w:val="0"/>
          <w:numId w:val="13"/>
        </w:numPr>
        <w:shd w:val="clear" w:color="auto" w:fill="FFFFFF"/>
        <w:tabs>
          <w:tab w:val="left" w:pos="643"/>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pacing w:val="6"/>
          <w:sz w:val="24"/>
        </w:rPr>
        <w:t xml:space="preserve">грамотное письмо должно формироваться с учетом </w:t>
      </w:r>
      <w:r w:rsidRPr="00A960D9">
        <w:rPr>
          <w:rFonts w:ascii="Times New Roman" w:hAnsi="Times New Roman"/>
          <w:spacing w:val="2"/>
          <w:sz w:val="24"/>
        </w:rPr>
        <w:t xml:space="preserve">индивидуальных особенностей ученика: развитой </w:t>
      </w:r>
      <w:r w:rsidRPr="00A960D9">
        <w:rPr>
          <w:rFonts w:ascii="Times New Roman" w:hAnsi="Times New Roman"/>
          <w:bCs/>
          <w:spacing w:val="2"/>
          <w:sz w:val="24"/>
        </w:rPr>
        <w:t>зритель</w:t>
      </w:r>
      <w:r w:rsidRPr="00A960D9">
        <w:rPr>
          <w:rFonts w:ascii="Times New Roman" w:hAnsi="Times New Roman"/>
          <w:bCs/>
          <w:spacing w:val="5"/>
          <w:sz w:val="24"/>
        </w:rPr>
        <w:t>ной</w:t>
      </w:r>
      <w:r w:rsidRPr="00A960D9">
        <w:rPr>
          <w:rFonts w:ascii="Times New Roman" w:hAnsi="Times New Roman"/>
          <w:b/>
          <w:bCs/>
          <w:spacing w:val="5"/>
          <w:sz w:val="24"/>
        </w:rPr>
        <w:t xml:space="preserve"> </w:t>
      </w:r>
      <w:r w:rsidRPr="00A960D9">
        <w:rPr>
          <w:rFonts w:ascii="Times New Roman" w:hAnsi="Times New Roman"/>
          <w:spacing w:val="5"/>
          <w:sz w:val="24"/>
        </w:rPr>
        <w:t>или моторной памяти, логического мышления, репро</w:t>
      </w:r>
      <w:r w:rsidRPr="00A960D9">
        <w:rPr>
          <w:rFonts w:ascii="Times New Roman" w:hAnsi="Times New Roman"/>
          <w:spacing w:val="1"/>
          <w:sz w:val="24"/>
        </w:rPr>
        <w:t>дуктивного воспроизведения полученных знаний;</w:t>
      </w:r>
    </w:p>
    <w:p w:rsidR="00A960D9" w:rsidRPr="00A960D9" w:rsidRDefault="00A960D9" w:rsidP="00A960D9">
      <w:pPr>
        <w:numPr>
          <w:ilvl w:val="0"/>
          <w:numId w:val="13"/>
        </w:numPr>
        <w:shd w:val="clear" w:color="auto" w:fill="FFFFFF"/>
        <w:tabs>
          <w:tab w:val="left" w:pos="643"/>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pacing w:val="5"/>
          <w:sz w:val="24"/>
        </w:rPr>
        <w:t xml:space="preserve">навык грамотного письма может быть сформирован </w:t>
      </w:r>
      <w:r w:rsidRPr="00A960D9">
        <w:rPr>
          <w:rFonts w:ascii="Times New Roman" w:hAnsi="Times New Roman"/>
          <w:spacing w:val="4"/>
          <w:sz w:val="24"/>
        </w:rPr>
        <w:t xml:space="preserve">только при организации системы упражнений (регулярном </w:t>
      </w:r>
      <w:r w:rsidRPr="00A960D9">
        <w:rPr>
          <w:rFonts w:ascii="Times New Roman" w:hAnsi="Times New Roman"/>
          <w:spacing w:val="-2"/>
          <w:sz w:val="24"/>
        </w:rPr>
        <w:t>тренинге);</w:t>
      </w:r>
    </w:p>
    <w:p w:rsidR="00A960D9" w:rsidRPr="00A960D9" w:rsidRDefault="00A960D9" w:rsidP="00A960D9">
      <w:pPr>
        <w:numPr>
          <w:ilvl w:val="0"/>
          <w:numId w:val="13"/>
        </w:numPr>
        <w:shd w:val="clear" w:color="auto" w:fill="FFFFFF"/>
        <w:tabs>
          <w:tab w:val="left" w:pos="643"/>
        </w:tabs>
        <w:suppressAutoHyphens w:val="0"/>
        <w:autoSpaceDE w:val="0"/>
        <w:autoSpaceDN w:val="0"/>
        <w:adjustRightInd w:val="0"/>
        <w:ind w:right="-5" w:firstLine="720"/>
        <w:jc w:val="both"/>
        <w:rPr>
          <w:rFonts w:ascii="Times New Roman" w:hAnsi="Times New Roman"/>
          <w:sz w:val="24"/>
        </w:rPr>
      </w:pPr>
      <w:r w:rsidRPr="00A960D9">
        <w:rPr>
          <w:rFonts w:ascii="Times New Roman" w:hAnsi="Times New Roman"/>
          <w:spacing w:val="5"/>
          <w:sz w:val="24"/>
        </w:rPr>
        <w:t xml:space="preserve">разнообразные виды деятельности при обучении грамотному письму должны опираться не только на </w:t>
      </w:r>
      <w:r w:rsidRPr="00A960D9">
        <w:rPr>
          <w:rFonts w:ascii="Times New Roman" w:hAnsi="Times New Roman"/>
          <w:spacing w:val="7"/>
          <w:sz w:val="24"/>
        </w:rPr>
        <w:t>контроль со стороны учителя, но и на самоконтроль уче</w:t>
      </w:r>
      <w:r w:rsidRPr="00A960D9">
        <w:rPr>
          <w:rFonts w:ascii="Times New Roman" w:hAnsi="Times New Roman"/>
          <w:spacing w:val="-6"/>
          <w:sz w:val="24"/>
        </w:rPr>
        <w:t>ника.</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pacing w:val="3"/>
          <w:sz w:val="24"/>
        </w:rPr>
        <w:t xml:space="preserve">Работа по развитию речи учащихся строится с учетом </w:t>
      </w:r>
      <w:r w:rsidRPr="00A960D9">
        <w:rPr>
          <w:rFonts w:ascii="Times New Roman" w:hAnsi="Times New Roman"/>
          <w:spacing w:val="-2"/>
          <w:sz w:val="24"/>
        </w:rPr>
        <w:t xml:space="preserve">того, что речь — это реализация языка в конкретной речевой </w:t>
      </w:r>
      <w:r w:rsidRPr="00A960D9">
        <w:rPr>
          <w:rFonts w:ascii="Times New Roman" w:hAnsi="Times New Roman"/>
          <w:spacing w:val="-1"/>
          <w:sz w:val="24"/>
        </w:rPr>
        <w:t xml:space="preserve">ситуации. Значит, научить правильной речи — это научить </w:t>
      </w:r>
      <w:r w:rsidRPr="00A960D9">
        <w:rPr>
          <w:rFonts w:ascii="Times New Roman" w:hAnsi="Times New Roman"/>
          <w:spacing w:val="1"/>
          <w:sz w:val="24"/>
        </w:rPr>
        <w:t xml:space="preserve">правильному отбору языковых средств исходя из условий </w:t>
      </w:r>
      <w:r w:rsidRPr="00A960D9">
        <w:rPr>
          <w:rFonts w:ascii="Times New Roman" w:hAnsi="Times New Roman"/>
          <w:spacing w:val="5"/>
          <w:sz w:val="24"/>
        </w:rPr>
        <w:t xml:space="preserve">речевой ситуации. Поэтому программой предусмотрена </w:t>
      </w:r>
      <w:r w:rsidRPr="00A960D9">
        <w:rPr>
          <w:rFonts w:ascii="Times New Roman" w:hAnsi="Times New Roman"/>
          <w:spacing w:val="4"/>
          <w:sz w:val="24"/>
        </w:rPr>
        <w:t>работа учащихся с текстом, его жанрово-ситуативными особенностями, учитываются упражнения для самостоя</w:t>
      </w:r>
      <w:r w:rsidRPr="00A960D9">
        <w:rPr>
          <w:rFonts w:ascii="Times New Roman" w:hAnsi="Times New Roman"/>
          <w:spacing w:val="9"/>
          <w:sz w:val="24"/>
        </w:rPr>
        <w:t xml:space="preserve">тельного моделирования и корректировки различных </w:t>
      </w:r>
      <w:r w:rsidRPr="00A960D9">
        <w:rPr>
          <w:rFonts w:ascii="Times New Roman" w:hAnsi="Times New Roman"/>
          <w:spacing w:val="-7"/>
          <w:sz w:val="24"/>
        </w:rPr>
        <w:t>текстов.</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z w:val="24"/>
        </w:rPr>
        <w:t>Каждая из поставленных задач требует определенного</w:t>
      </w:r>
      <w:r w:rsidRPr="00A960D9">
        <w:rPr>
          <w:rFonts w:ascii="Times New Roman" w:hAnsi="Times New Roman"/>
          <w:spacing w:val="10"/>
          <w:sz w:val="24"/>
        </w:rPr>
        <w:t xml:space="preserve"> вида деятельности. В связи с этим в программе курса </w:t>
      </w:r>
      <w:r w:rsidRPr="00A960D9">
        <w:rPr>
          <w:rFonts w:ascii="Times New Roman" w:hAnsi="Times New Roman"/>
          <w:sz w:val="24"/>
        </w:rPr>
        <w:t xml:space="preserve">«Русский язык» выделяются </w:t>
      </w:r>
      <w:r w:rsidRPr="00A960D9">
        <w:rPr>
          <w:rFonts w:ascii="Times New Roman" w:hAnsi="Times New Roman"/>
          <w:bCs/>
          <w:sz w:val="24"/>
        </w:rPr>
        <w:t>три блока,</w:t>
      </w:r>
      <w:r w:rsidRPr="00A960D9">
        <w:rPr>
          <w:rFonts w:ascii="Times New Roman" w:hAnsi="Times New Roman"/>
          <w:b/>
          <w:bCs/>
          <w:sz w:val="24"/>
        </w:rPr>
        <w:t xml:space="preserve"> </w:t>
      </w:r>
      <w:r w:rsidRPr="00A960D9">
        <w:rPr>
          <w:rFonts w:ascii="Times New Roman" w:hAnsi="Times New Roman"/>
          <w:sz w:val="24"/>
        </w:rPr>
        <w:t xml:space="preserve">каждый из которых </w:t>
      </w:r>
      <w:r w:rsidRPr="00A960D9">
        <w:rPr>
          <w:rFonts w:ascii="Times New Roman" w:hAnsi="Times New Roman"/>
          <w:spacing w:val="-2"/>
          <w:sz w:val="24"/>
        </w:rPr>
        <w:t xml:space="preserve">соответствует целям обучения русскому языку: «Как устроен </w:t>
      </w:r>
      <w:r w:rsidRPr="00A960D9">
        <w:rPr>
          <w:rFonts w:ascii="Times New Roman" w:hAnsi="Times New Roman"/>
          <w:sz w:val="24"/>
        </w:rPr>
        <w:t xml:space="preserve">наш язык», «Правописание» и «Развитие речи». </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pacing w:val="-1"/>
          <w:sz w:val="24"/>
        </w:rPr>
        <w:t xml:space="preserve">Уроки блока «Как устроен </w:t>
      </w:r>
      <w:r w:rsidRPr="00A960D9">
        <w:rPr>
          <w:rFonts w:ascii="Times New Roman" w:hAnsi="Times New Roman"/>
          <w:sz w:val="24"/>
        </w:rPr>
        <w:t>наш язык» реализуют цель ознакомления учеников с основа</w:t>
      </w:r>
      <w:r w:rsidRPr="00A960D9">
        <w:rPr>
          <w:rFonts w:ascii="Times New Roman" w:hAnsi="Times New Roman"/>
          <w:spacing w:val="2"/>
          <w:sz w:val="24"/>
        </w:rPr>
        <w:t xml:space="preserve">ми лингвистических знаний; уроки блока «Правописание» </w:t>
      </w:r>
      <w:r w:rsidRPr="00A960D9">
        <w:rPr>
          <w:rFonts w:ascii="Times New Roman" w:hAnsi="Times New Roman"/>
          <w:spacing w:val="4"/>
          <w:sz w:val="24"/>
        </w:rPr>
        <w:t xml:space="preserve">формируют навыки грамотного, безошибочного </w:t>
      </w:r>
      <w:r w:rsidRPr="00A960D9">
        <w:rPr>
          <w:rFonts w:ascii="Times New Roman" w:hAnsi="Times New Roman"/>
          <w:bCs/>
          <w:spacing w:val="4"/>
          <w:sz w:val="24"/>
        </w:rPr>
        <w:t>письма</w:t>
      </w:r>
      <w:r w:rsidRPr="00A960D9">
        <w:rPr>
          <w:rFonts w:ascii="Times New Roman" w:hAnsi="Times New Roman"/>
          <w:b/>
          <w:bCs/>
          <w:spacing w:val="4"/>
          <w:sz w:val="24"/>
        </w:rPr>
        <w:t xml:space="preserve">; </w:t>
      </w:r>
      <w:r w:rsidRPr="00A960D9">
        <w:rPr>
          <w:rFonts w:ascii="Times New Roman" w:hAnsi="Times New Roman"/>
          <w:spacing w:val="2"/>
          <w:sz w:val="24"/>
        </w:rPr>
        <w:t xml:space="preserve">уроки блока «Развитие речи» призваны формировать и совершенствовать коммуникативные умения учащихся. Цель </w:t>
      </w:r>
      <w:r w:rsidRPr="00A960D9">
        <w:rPr>
          <w:rFonts w:ascii="Times New Roman" w:hAnsi="Times New Roman"/>
          <w:spacing w:val="14"/>
          <w:sz w:val="24"/>
        </w:rPr>
        <w:t xml:space="preserve">развития языковой эрудиции школьника, его интереса </w:t>
      </w:r>
      <w:r w:rsidRPr="00A960D9">
        <w:rPr>
          <w:rFonts w:ascii="Times New Roman" w:hAnsi="Times New Roman"/>
          <w:sz w:val="24"/>
        </w:rPr>
        <w:t>к языку и речевому творчеству в отдельный блок не выделяе</w:t>
      </w:r>
      <w:r w:rsidRPr="00A960D9">
        <w:rPr>
          <w:rFonts w:ascii="Times New Roman" w:hAnsi="Times New Roman"/>
          <w:spacing w:val="1"/>
          <w:sz w:val="24"/>
        </w:rPr>
        <w:t>тся, так как ее реализация осуществляется попутно на уро</w:t>
      </w:r>
      <w:r w:rsidRPr="00A960D9">
        <w:rPr>
          <w:rFonts w:ascii="Times New Roman" w:hAnsi="Times New Roman"/>
          <w:sz w:val="24"/>
        </w:rPr>
        <w:t>ках других блоков.</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bCs/>
          <w:spacing w:val="4"/>
          <w:sz w:val="24"/>
        </w:rPr>
        <w:t xml:space="preserve">В рамках уроков одного блока реализуется только </w:t>
      </w:r>
      <w:r w:rsidRPr="00A960D9">
        <w:rPr>
          <w:rFonts w:ascii="Times New Roman" w:hAnsi="Times New Roman"/>
          <w:bCs/>
          <w:spacing w:val="8"/>
          <w:sz w:val="24"/>
        </w:rPr>
        <w:t>одна цель,</w:t>
      </w:r>
      <w:r w:rsidRPr="00A960D9">
        <w:rPr>
          <w:rFonts w:ascii="Times New Roman" w:hAnsi="Times New Roman"/>
          <w:b/>
          <w:bCs/>
          <w:spacing w:val="8"/>
          <w:sz w:val="24"/>
        </w:rPr>
        <w:t xml:space="preserve"> </w:t>
      </w:r>
      <w:r w:rsidRPr="00A960D9">
        <w:rPr>
          <w:rFonts w:ascii="Times New Roman" w:hAnsi="Times New Roman"/>
          <w:spacing w:val="8"/>
          <w:sz w:val="24"/>
        </w:rPr>
        <w:t xml:space="preserve">так как смешение упражнений по выделению </w:t>
      </w:r>
      <w:r w:rsidRPr="00A960D9">
        <w:rPr>
          <w:rFonts w:ascii="Times New Roman" w:hAnsi="Times New Roman"/>
          <w:spacing w:val="2"/>
          <w:sz w:val="24"/>
        </w:rPr>
        <w:t>и характеристике языковых единиц, орфографических зада</w:t>
      </w:r>
      <w:r w:rsidRPr="00A960D9">
        <w:rPr>
          <w:rFonts w:ascii="Times New Roman" w:hAnsi="Times New Roman"/>
          <w:sz w:val="24"/>
        </w:rPr>
        <w:t>ний и речевых упражнений не позволяет ученику сосредото</w:t>
      </w:r>
      <w:r w:rsidRPr="00A960D9">
        <w:rPr>
          <w:rFonts w:ascii="Times New Roman" w:hAnsi="Times New Roman"/>
          <w:spacing w:val="1"/>
          <w:sz w:val="24"/>
        </w:rPr>
        <w:t xml:space="preserve">читься на выполнении и отработке определенного учебного </w:t>
      </w:r>
      <w:r w:rsidRPr="00A960D9">
        <w:rPr>
          <w:rFonts w:ascii="Times New Roman" w:hAnsi="Times New Roman"/>
          <w:spacing w:val="2"/>
          <w:sz w:val="24"/>
        </w:rPr>
        <w:t xml:space="preserve">действия. </w:t>
      </w:r>
      <w:proofErr w:type="gramStart"/>
      <w:r w:rsidRPr="00A960D9">
        <w:rPr>
          <w:rFonts w:ascii="Times New Roman" w:hAnsi="Times New Roman"/>
          <w:spacing w:val="2"/>
          <w:sz w:val="24"/>
        </w:rPr>
        <w:t xml:space="preserve">Однако на скрытом уровне работа по формированию навыков грамотного письма выполняется и на уроках блоков «Как устроен наш язык» и «Развитие речи», только </w:t>
      </w:r>
      <w:r w:rsidRPr="00A960D9">
        <w:rPr>
          <w:rFonts w:ascii="Times New Roman" w:hAnsi="Times New Roman"/>
          <w:spacing w:val="11"/>
          <w:sz w:val="24"/>
        </w:rPr>
        <w:t xml:space="preserve">не в виде орфографических и пунктуационных заданий, </w:t>
      </w:r>
      <w:r w:rsidRPr="00A960D9">
        <w:rPr>
          <w:rFonts w:ascii="Times New Roman" w:hAnsi="Times New Roman"/>
          <w:spacing w:val="-2"/>
          <w:sz w:val="24"/>
        </w:rPr>
        <w:t xml:space="preserve">а в виде списывания текстов; работа с текстами на уроках </w:t>
      </w:r>
      <w:r w:rsidRPr="00A960D9">
        <w:rPr>
          <w:rFonts w:ascii="Times New Roman" w:hAnsi="Times New Roman"/>
          <w:spacing w:val="1"/>
          <w:sz w:val="24"/>
        </w:rPr>
        <w:t xml:space="preserve">«Правописание» и «Развитие речи» позволяет подготовить </w:t>
      </w:r>
      <w:r w:rsidRPr="00A960D9">
        <w:rPr>
          <w:rFonts w:ascii="Times New Roman" w:hAnsi="Times New Roman"/>
          <w:spacing w:val="2"/>
          <w:sz w:val="24"/>
        </w:rPr>
        <w:t>учеников к анализу языковых единиц на уроках блока «Как устроен наш язык».</w:t>
      </w:r>
      <w:proofErr w:type="gramEnd"/>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lastRenderedPageBreak/>
        <w:t>Уроки каждого блока перемежают друг друга и объеди</w:t>
      </w:r>
      <w:r w:rsidRPr="00A960D9">
        <w:rPr>
          <w:rFonts w:ascii="Times New Roman" w:hAnsi="Times New Roman"/>
          <w:spacing w:val="2"/>
          <w:sz w:val="24"/>
        </w:rPr>
        <w:t xml:space="preserve">няются изучаемой языковой единицей: например, в </w:t>
      </w:r>
      <w:r w:rsidRPr="00A960D9">
        <w:rPr>
          <w:rFonts w:ascii="Times New Roman" w:hAnsi="Times New Roman"/>
          <w:bCs/>
          <w:spacing w:val="2"/>
          <w:sz w:val="24"/>
        </w:rPr>
        <w:t>блоке</w:t>
      </w:r>
      <w:r w:rsidRPr="00A960D9">
        <w:rPr>
          <w:rFonts w:ascii="Times New Roman" w:hAnsi="Times New Roman"/>
          <w:b/>
          <w:bCs/>
          <w:spacing w:val="2"/>
          <w:sz w:val="24"/>
        </w:rPr>
        <w:t xml:space="preserve"> </w:t>
      </w:r>
      <w:r w:rsidRPr="00A960D9">
        <w:rPr>
          <w:rFonts w:ascii="Times New Roman" w:hAnsi="Times New Roman"/>
          <w:sz w:val="24"/>
        </w:rPr>
        <w:t xml:space="preserve">«Как устроен наш язык» изучается корень слова как единица </w:t>
      </w:r>
      <w:r w:rsidRPr="00A960D9">
        <w:rPr>
          <w:rFonts w:ascii="Times New Roman" w:hAnsi="Times New Roman"/>
          <w:spacing w:val="-2"/>
          <w:sz w:val="24"/>
        </w:rPr>
        <w:t>языка, а в блоке «Правописание» изучаются и отрабатываю</w:t>
      </w:r>
      <w:r w:rsidRPr="00A960D9">
        <w:rPr>
          <w:rFonts w:ascii="Times New Roman" w:hAnsi="Times New Roman"/>
          <w:spacing w:val="3"/>
          <w:sz w:val="24"/>
        </w:rPr>
        <w:t>тся орфографические правила правописания гласных и со</w:t>
      </w:r>
      <w:r w:rsidRPr="00A960D9">
        <w:rPr>
          <w:rFonts w:ascii="Times New Roman" w:hAnsi="Times New Roman"/>
          <w:spacing w:val="-1"/>
          <w:sz w:val="24"/>
        </w:rPr>
        <w:t>гласных в корне и т. п.</w:t>
      </w:r>
      <w:r w:rsidRPr="00A960D9">
        <w:rPr>
          <w:rFonts w:ascii="Times New Roman" w:hAnsi="Times New Roman"/>
          <w:spacing w:val="1"/>
          <w:sz w:val="24"/>
        </w:rPr>
        <w:t xml:space="preserve"> </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pacing w:val="1"/>
          <w:sz w:val="24"/>
        </w:rPr>
        <w:t>Такое структурирование курса позволяет:</w:t>
      </w: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pacing w:val="15"/>
          <w:sz w:val="24"/>
        </w:rPr>
        <w:t xml:space="preserve">успешно реализовать цели развития логического </w:t>
      </w:r>
      <w:r w:rsidRPr="00A960D9">
        <w:rPr>
          <w:rFonts w:ascii="Times New Roman" w:hAnsi="Times New Roman"/>
          <w:sz w:val="24"/>
        </w:rPr>
        <w:t>и абстрактного мышления;</w:t>
      </w:r>
    </w:p>
    <w:p w:rsidR="00A960D9" w:rsidRPr="00A960D9" w:rsidRDefault="00A960D9" w:rsidP="00A960D9">
      <w:pPr>
        <w:shd w:val="clear" w:color="auto" w:fill="FFFFFF"/>
        <w:ind w:right="-5" w:firstLine="720"/>
        <w:jc w:val="both"/>
        <w:rPr>
          <w:rFonts w:ascii="Times New Roman" w:hAnsi="Times New Roman"/>
          <w:spacing w:val="-3"/>
          <w:sz w:val="24"/>
        </w:rPr>
      </w:pPr>
      <w:r w:rsidRPr="00A960D9">
        <w:rPr>
          <w:rFonts w:ascii="Times New Roman" w:hAnsi="Times New Roman"/>
          <w:spacing w:val="12"/>
          <w:sz w:val="24"/>
        </w:rPr>
        <w:t xml:space="preserve">решить практические задачи по формированию </w:t>
      </w:r>
      <w:r w:rsidRPr="00A960D9">
        <w:rPr>
          <w:rFonts w:ascii="Times New Roman" w:hAnsi="Times New Roman"/>
          <w:sz w:val="24"/>
        </w:rPr>
        <w:t xml:space="preserve">навыка грамотного, безошибочного письма и развитию речи </w:t>
      </w:r>
      <w:r w:rsidRPr="00A960D9">
        <w:rPr>
          <w:rFonts w:ascii="Times New Roman" w:hAnsi="Times New Roman"/>
          <w:spacing w:val="-3"/>
          <w:sz w:val="24"/>
        </w:rPr>
        <w:t>учащихся;</w:t>
      </w:r>
    </w:p>
    <w:p w:rsidR="00A960D9" w:rsidRPr="00A960D9" w:rsidRDefault="00A960D9" w:rsidP="00A960D9">
      <w:pPr>
        <w:shd w:val="clear" w:color="auto" w:fill="FFFFFF"/>
        <w:ind w:right="-5" w:firstLine="720"/>
        <w:jc w:val="both"/>
        <w:rPr>
          <w:rFonts w:ascii="Times New Roman" w:hAnsi="Times New Roman"/>
          <w:spacing w:val="-3"/>
          <w:sz w:val="24"/>
        </w:rPr>
      </w:pPr>
      <w:r w:rsidRPr="00A960D9">
        <w:rPr>
          <w:rFonts w:ascii="Times New Roman" w:hAnsi="Times New Roman"/>
          <w:spacing w:val="-1"/>
          <w:sz w:val="24"/>
        </w:rPr>
        <w:t xml:space="preserve">сделать ученика субъектом обучения, когда на каждом </w:t>
      </w:r>
      <w:r w:rsidRPr="00A960D9">
        <w:rPr>
          <w:rFonts w:ascii="Times New Roman" w:hAnsi="Times New Roman"/>
          <w:spacing w:val="12"/>
          <w:sz w:val="24"/>
        </w:rPr>
        <w:t xml:space="preserve">уроке ученик четко осознает, что и с какой целью он </w:t>
      </w:r>
      <w:r w:rsidRPr="00A960D9">
        <w:rPr>
          <w:rFonts w:ascii="Times New Roman" w:hAnsi="Times New Roman"/>
          <w:spacing w:val="-3"/>
          <w:sz w:val="24"/>
        </w:rPr>
        <w:t>выполняет;</w:t>
      </w:r>
    </w:p>
    <w:p w:rsidR="00A960D9" w:rsidRPr="00A960D9" w:rsidRDefault="00A960D9" w:rsidP="00A960D9">
      <w:pPr>
        <w:shd w:val="clear" w:color="auto" w:fill="FFFFFF"/>
        <w:ind w:right="-5" w:firstLine="720"/>
        <w:jc w:val="both"/>
        <w:rPr>
          <w:rFonts w:ascii="Times New Roman" w:hAnsi="Times New Roman"/>
          <w:spacing w:val="-3"/>
          <w:sz w:val="24"/>
        </w:rPr>
      </w:pPr>
      <w:r w:rsidRPr="00A960D9">
        <w:rPr>
          <w:rFonts w:ascii="Times New Roman" w:hAnsi="Times New Roman"/>
          <w:spacing w:val="-1"/>
          <w:sz w:val="24"/>
        </w:rPr>
        <w:t xml:space="preserve">избавить учеников от психологической утомляемости, </w:t>
      </w:r>
      <w:r w:rsidRPr="00A960D9">
        <w:rPr>
          <w:rFonts w:ascii="Times New Roman" w:hAnsi="Times New Roman"/>
          <w:spacing w:val="4"/>
          <w:sz w:val="24"/>
        </w:rPr>
        <w:t>возникающей из-за немотивированного смешения различ</w:t>
      </w:r>
      <w:r w:rsidRPr="00A960D9">
        <w:rPr>
          <w:rFonts w:ascii="Times New Roman" w:hAnsi="Times New Roman"/>
          <w:spacing w:val="-2"/>
          <w:sz w:val="24"/>
        </w:rPr>
        <w:t>ных видов работы.</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z w:val="24"/>
        </w:rPr>
        <w:t>Важной отличительной стороной данной программы яв</w:t>
      </w:r>
      <w:r w:rsidRPr="00A960D9">
        <w:rPr>
          <w:rFonts w:ascii="Times New Roman" w:hAnsi="Times New Roman"/>
          <w:spacing w:val="6"/>
          <w:sz w:val="24"/>
        </w:rPr>
        <w:t xml:space="preserve">ляется ориентация ученика не на заучивание определений </w:t>
      </w:r>
      <w:r w:rsidRPr="00A960D9">
        <w:rPr>
          <w:rFonts w:ascii="Times New Roman" w:hAnsi="Times New Roman"/>
          <w:spacing w:val="2"/>
          <w:sz w:val="24"/>
        </w:rPr>
        <w:t>и правил, а на ознакомление с устройством и функциониро</w:t>
      </w:r>
      <w:r w:rsidRPr="00A960D9">
        <w:rPr>
          <w:rFonts w:ascii="Times New Roman" w:hAnsi="Times New Roman"/>
          <w:spacing w:val="-1"/>
          <w:sz w:val="24"/>
        </w:rPr>
        <w:t>ванием родного языка, овладение умениями выделения и ха</w:t>
      </w:r>
      <w:r w:rsidRPr="00A960D9">
        <w:rPr>
          <w:rFonts w:ascii="Times New Roman" w:hAnsi="Times New Roman"/>
          <w:spacing w:val="4"/>
          <w:sz w:val="24"/>
        </w:rPr>
        <w:t xml:space="preserve">рактеристики языковых единиц с опорой на алгоритмы. </w:t>
      </w:r>
      <w:r w:rsidRPr="00A960D9">
        <w:rPr>
          <w:rFonts w:ascii="Times New Roman" w:hAnsi="Times New Roman"/>
          <w:sz w:val="24"/>
        </w:rPr>
        <w:t xml:space="preserve">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w:t>
      </w:r>
      <w:r w:rsidRPr="00A960D9">
        <w:rPr>
          <w:rFonts w:ascii="Times New Roman" w:hAnsi="Times New Roman"/>
          <w:spacing w:val="-1"/>
          <w:sz w:val="24"/>
        </w:rPr>
        <w:t xml:space="preserve">призван расширить их кругозор, познакомить с интересными </w:t>
      </w:r>
      <w:r w:rsidRPr="00A960D9">
        <w:rPr>
          <w:rFonts w:ascii="Times New Roman" w:hAnsi="Times New Roman"/>
          <w:spacing w:val="2"/>
          <w:sz w:val="24"/>
        </w:rPr>
        <w:t>фактами и явлениями из жизни родного языка, что позволя</w:t>
      </w:r>
      <w:r w:rsidRPr="00A960D9">
        <w:rPr>
          <w:rFonts w:ascii="Times New Roman" w:hAnsi="Times New Roman"/>
          <w:spacing w:val="-2"/>
          <w:sz w:val="24"/>
        </w:rPr>
        <w:t xml:space="preserve">ет реализовать </w:t>
      </w:r>
      <w:r w:rsidRPr="00A960D9">
        <w:rPr>
          <w:rFonts w:ascii="Times New Roman" w:hAnsi="Times New Roman"/>
          <w:bCs/>
          <w:spacing w:val="-2"/>
          <w:sz w:val="24"/>
        </w:rPr>
        <w:t xml:space="preserve">дифференцированный и индивидуальный </w:t>
      </w:r>
      <w:r w:rsidRPr="00A960D9">
        <w:rPr>
          <w:rFonts w:ascii="Times New Roman" w:hAnsi="Times New Roman"/>
          <w:bCs/>
          <w:spacing w:val="-1"/>
          <w:sz w:val="24"/>
        </w:rPr>
        <w:t>подход</w:t>
      </w:r>
      <w:r w:rsidRPr="00A960D9">
        <w:rPr>
          <w:rFonts w:ascii="Times New Roman" w:hAnsi="Times New Roman"/>
          <w:b/>
          <w:bCs/>
          <w:spacing w:val="-1"/>
          <w:sz w:val="24"/>
        </w:rPr>
        <w:t xml:space="preserve"> </w:t>
      </w:r>
      <w:r w:rsidRPr="00A960D9">
        <w:rPr>
          <w:rFonts w:ascii="Times New Roman" w:hAnsi="Times New Roman"/>
          <w:spacing w:val="-1"/>
          <w:sz w:val="24"/>
        </w:rPr>
        <w:t>к обучению.</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В авторскую программу изменения не внесены.</w:t>
      </w:r>
    </w:p>
    <w:p w:rsidR="00A960D9" w:rsidRPr="00A960D9" w:rsidRDefault="00A960D9" w:rsidP="00A960D9">
      <w:pPr>
        <w:shd w:val="clear" w:color="auto" w:fill="FFFFFF"/>
        <w:ind w:right="-5" w:firstLine="720"/>
        <w:jc w:val="both"/>
        <w:rPr>
          <w:rFonts w:ascii="Times New Roman" w:hAnsi="Times New Roman"/>
          <w:b/>
          <w:spacing w:val="-1"/>
          <w:sz w:val="24"/>
        </w:rPr>
      </w:pPr>
      <w:r w:rsidRPr="00A960D9">
        <w:rPr>
          <w:rFonts w:ascii="Times New Roman" w:hAnsi="Times New Roman"/>
          <w:spacing w:val="-1"/>
          <w:sz w:val="24"/>
        </w:rPr>
        <w:t xml:space="preserve">Для достижения поставленной цели используется </w:t>
      </w:r>
      <w:r w:rsidRPr="00A960D9">
        <w:rPr>
          <w:rFonts w:ascii="Times New Roman" w:hAnsi="Times New Roman"/>
          <w:b/>
          <w:spacing w:val="-1"/>
          <w:sz w:val="24"/>
        </w:rPr>
        <w:t>учебно-методический комплект:</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1. Сборник программ к комплекту учебников «Начальная школа </w:t>
      </w:r>
      <w:r w:rsidRPr="00A960D9">
        <w:rPr>
          <w:rFonts w:ascii="Times New Roman" w:hAnsi="Times New Roman"/>
          <w:sz w:val="24"/>
          <w:lang w:val="en-US"/>
        </w:rPr>
        <w:t>XXI</w:t>
      </w:r>
      <w:r w:rsidRPr="00A960D9">
        <w:rPr>
          <w:rFonts w:ascii="Times New Roman" w:hAnsi="Times New Roman"/>
          <w:sz w:val="24"/>
        </w:rPr>
        <w:t xml:space="preserve"> века</w:t>
      </w:r>
      <w:r w:rsidRPr="00A960D9">
        <w:rPr>
          <w:rFonts w:ascii="Times New Roman" w:hAnsi="Times New Roman"/>
          <w:spacing w:val="-1"/>
          <w:sz w:val="24"/>
        </w:rPr>
        <w:t xml:space="preserve">». – 3-е изд., </w:t>
      </w:r>
      <w:proofErr w:type="spellStart"/>
      <w:r w:rsidRPr="00A960D9">
        <w:rPr>
          <w:rFonts w:ascii="Times New Roman" w:hAnsi="Times New Roman"/>
          <w:spacing w:val="-1"/>
          <w:sz w:val="24"/>
        </w:rPr>
        <w:t>дораб</w:t>
      </w:r>
      <w:proofErr w:type="spellEnd"/>
      <w:r w:rsidRPr="00A960D9">
        <w:rPr>
          <w:rFonts w:ascii="Times New Roman" w:hAnsi="Times New Roman"/>
          <w:spacing w:val="-1"/>
          <w:sz w:val="24"/>
        </w:rPr>
        <w:t xml:space="preserve">. и доп. – М.: </w:t>
      </w:r>
      <w:proofErr w:type="spellStart"/>
      <w:r w:rsidRPr="00A960D9">
        <w:rPr>
          <w:rFonts w:ascii="Times New Roman" w:hAnsi="Times New Roman"/>
          <w:spacing w:val="-1"/>
          <w:sz w:val="24"/>
        </w:rPr>
        <w:t>Вентана</w:t>
      </w:r>
      <w:proofErr w:type="spellEnd"/>
      <w:r w:rsidRPr="00A960D9">
        <w:rPr>
          <w:rFonts w:ascii="Times New Roman" w:hAnsi="Times New Roman"/>
          <w:spacing w:val="-1"/>
          <w:sz w:val="24"/>
        </w:rPr>
        <w:t>-Граф, 2009.</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2. Русский язык: 3 класс: учебник для учащихся общеобразовательных учреждений: в 2 ч. Ч. 1/[С.В. Иванов, А.О. Евдокимова, М.И. Кузнецова и др.]. – 2-е изд., </w:t>
      </w:r>
      <w:proofErr w:type="spellStart"/>
      <w:r w:rsidRPr="00A960D9">
        <w:rPr>
          <w:rFonts w:ascii="Times New Roman" w:hAnsi="Times New Roman"/>
          <w:spacing w:val="-1"/>
          <w:sz w:val="24"/>
        </w:rPr>
        <w:t>испр</w:t>
      </w:r>
      <w:proofErr w:type="spellEnd"/>
      <w:r w:rsidRPr="00A960D9">
        <w:rPr>
          <w:rFonts w:ascii="Times New Roman" w:hAnsi="Times New Roman"/>
          <w:spacing w:val="-1"/>
          <w:sz w:val="24"/>
        </w:rPr>
        <w:t xml:space="preserve">. и доп. – М.: </w:t>
      </w:r>
      <w:proofErr w:type="spellStart"/>
      <w:r w:rsidRPr="00A960D9">
        <w:rPr>
          <w:rFonts w:ascii="Times New Roman" w:hAnsi="Times New Roman"/>
          <w:spacing w:val="-1"/>
          <w:sz w:val="24"/>
        </w:rPr>
        <w:t>Вентана</w:t>
      </w:r>
      <w:proofErr w:type="spellEnd"/>
      <w:r w:rsidRPr="00A960D9">
        <w:rPr>
          <w:rFonts w:ascii="Times New Roman" w:hAnsi="Times New Roman"/>
          <w:spacing w:val="-1"/>
          <w:sz w:val="24"/>
        </w:rPr>
        <w:t>-Граф, 2010.</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3. Русский язык: 3 класс: учебник для учащихся общеобразовательных учреждений: в 2 ч. Ч. 2/[С.В. Иванов, А.О. Евдокимова, М.И. Кузнецова и др.]. – 2-е изд., </w:t>
      </w:r>
      <w:proofErr w:type="spellStart"/>
      <w:r w:rsidRPr="00A960D9">
        <w:rPr>
          <w:rFonts w:ascii="Times New Roman" w:hAnsi="Times New Roman"/>
          <w:spacing w:val="-1"/>
          <w:sz w:val="24"/>
        </w:rPr>
        <w:t>испр</w:t>
      </w:r>
      <w:proofErr w:type="spellEnd"/>
      <w:r w:rsidRPr="00A960D9">
        <w:rPr>
          <w:rFonts w:ascii="Times New Roman" w:hAnsi="Times New Roman"/>
          <w:spacing w:val="-1"/>
          <w:sz w:val="24"/>
        </w:rPr>
        <w:t xml:space="preserve">. и доп. – М.: </w:t>
      </w:r>
      <w:proofErr w:type="spellStart"/>
      <w:r w:rsidRPr="00A960D9">
        <w:rPr>
          <w:rFonts w:ascii="Times New Roman" w:hAnsi="Times New Roman"/>
          <w:spacing w:val="-1"/>
          <w:sz w:val="24"/>
        </w:rPr>
        <w:t>Вентана</w:t>
      </w:r>
      <w:proofErr w:type="spellEnd"/>
      <w:r w:rsidRPr="00A960D9">
        <w:rPr>
          <w:rFonts w:ascii="Times New Roman" w:hAnsi="Times New Roman"/>
          <w:spacing w:val="-1"/>
          <w:sz w:val="24"/>
        </w:rPr>
        <w:t>-Граф, 2010.</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4. Кузнецова М.И. Пишем грамотно: 3 класс: рабочая тетрадь №1 для учащихся общеобразовательных учреждений /М.И. Кузнецова. – 3-е изд., </w:t>
      </w:r>
      <w:proofErr w:type="spellStart"/>
      <w:r w:rsidRPr="00A960D9">
        <w:rPr>
          <w:rFonts w:ascii="Times New Roman" w:hAnsi="Times New Roman"/>
          <w:spacing w:val="-1"/>
          <w:sz w:val="24"/>
        </w:rPr>
        <w:t>испр</w:t>
      </w:r>
      <w:proofErr w:type="spellEnd"/>
      <w:r w:rsidRPr="00A960D9">
        <w:rPr>
          <w:rFonts w:ascii="Times New Roman" w:hAnsi="Times New Roman"/>
          <w:spacing w:val="-1"/>
          <w:sz w:val="24"/>
        </w:rPr>
        <w:t xml:space="preserve">. – М.: </w:t>
      </w:r>
      <w:proofErr w:type="spellStart"/>
      <w:r w:rsidRPr="00A960D9">
        <w:rPr>
          <w:rFonts w:ascii="Times New Roman" w:hAnsi="Times New Roman"/>
          <w:spacing w:val="-1"/>
          <w:sz w:val="24"/>
        </w:rPr>
        <w:t>Вентана</w:t>
      </w:r>
      <w:proofErr w:type="spellEnd"/>
      <w:r w:rsidRPr="00A960D9">
        <w:rPr>
          <w:rFonts w:ascii="Times New Roman" w:hAnsi="Times New Roman"/>
          <w:spacing w:val="-1"/>
          <w:sz w:val="24"/>
        </w:rPr>
        <w:t>-Граф, 2011.</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5. Кузнецова М.И. Пишем грамотно: 3 класс: рабочая тетрадь №2 для учащихся общеобразовательных учреждений /М.И. Кузнецова. – 3-е изд., </w:t>
      </w:r>
      <w:proofErr w:type="spellStart"/>
      <w:r w:rsidRPr="00A960D9">
        <w:rPr>
          <w:rFonts w:ascii="Times New Roman" w:hAnsi="Times New Roman"/>
          <w:spacing w:val="-1"/>
          <w:sz w:val="24"/>
        </w:rPr>
        <w:t>испр</w:t>
      </w:r>
      <w:proofErr w:type="spellEnd"/>
      <w:r w:rsidRPr="00A960D9">
        <w:rPr>
          <w:rFonts w:ascii="Times New Roman" w:hAnsi="Times New Roman"/>
          <w:spacing w:val="-1"/>
          <w:sz w:val="24"/>
        </w:rPr>
        <w:t xml:space="preserve">. – М.: </w:t>
      </w:r>
      <w:proofErr w:type="spellStart"/>
      <w:r w:rsidRPr="00A960D9">
        <w:rPr>
          <w:rFonts w:ascii="Times New Roman" w:hAnsi="Times New Roman"/>
          <w:spacing w:val="-1"/>
          <w:sz w:val="24"/>
        </w:rPr>
        <w:t>Вентана</w:t>
      </w:r>
      <w:proofErr w:type="spellEnd"/>
      <w:r w:rsidRPr="00A960D9">
        <w:rPr>
          <w:rFonts w:ascii="Times New Roman" w:hAnsi="Times New Roman"/>
          <w:spacing w:val="-1"/>
          <w:sz w:val="24"/>
        </w:rPr>
        <w:t>-Граф, 2011.</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6. Романова В.Ю., </w:t>
      </w:r>
      <w:proofErr w:type="spellStart"/>
      <w:r w:rsidRPr="00A960D9">
        <w:rPr>
          <w:rFonts w:ascii="Times New Roman" w:hAnsi="Times New Roman"/>
          <w:spacing w:val="-1"/>
          <w:sz w:val="24"/>
        </w:rPr>
        <w:t>Петленко</w:t>
      </w:r>
      <w:proofErr w:type="spellEnd"/>
      <w:r w:rsidRPr="00A960D9">
        <w:rPr>
          <w:rFonts w:ascii="Times New Roman" w:hAnsi="Times New Roman"/>
          <w:spacing w:val="-1"/>
          <w:sz w:val="24"/>
        </w:rPr>
        <w:t xml:space="preserve"> Л.В. Русский язык в начальной школе: Контрольные работы, тесты, диктанты, изложения</w:t>
      </w:r>
      <w:proofErr w:type="gramStart"/>
      <w:r w:rsidRPr="00A960D9">
        <w:rPr>
          <w:rFonts w:ascii="Times New Roman" w:hAnsi="Times New Roman"/>
          <w:spacing w:val="-1"/>
          <w:sz w:val="24"/>
        </w:rPr>
        <w:t>/ П</w:t>
      </w:r>
      <w:proofErr w:type="gramEnd"/>
      <w:r w:rsidRPr="00A960D9">
        <w:rPr>
          <w:rFonts w:ascii="Times New Roman" w:hAnsi="Times New Roman"/>
          <w:spacing w:val="-1"/>
          <w:sz w:val="24"/>
        </w:rPr>
        <w:t xml:space="preserve">од ред. С.В. Иванова. – М.: </w:t>
      </w:r>
      <w:proofErr w:type="spellStart"/>
      <w:r w:rsidRPr="00A960D9">
        <w:rPr>
          <w:rFonts w:ascii="Times New Roman" w:hAnsi="Times New Roman"/>
          <w:spacing w:val="-1"/>
          <w:sz w:val="24"/>
        </w:rPr>
        <w:t>Вентана</w:t>
      </w:r>
      <w:proofErr w:type="spellEnd"/>
      <w:r w:rsidRPr="00A960D9">
        <w:rPr>
          <w:rFonts w:ascii="Times New Roman" w:hAnsi="Times New Roman"/>
          <w:spacing w:val="-1"/>
          <w:sz w:val="24"/>
        </w:rPr>
        <w:t>-Граф, 2004.</w:t>
      </w:r>
    </w:p>
    <w:p w:rsidR="00A960D9" w:rsidRPr="00A960D9" w:rsidRDefault="00A960D9" w:rsidP="00A960D9">
      <w:pPr>
        <w:shd w:val="clear" w:color="auto" w:fill="FFFFFF"/>
        <w:ind w:right="-5" w:firstLine="720"/>
        <w:jc w:val="both"/>
        <w:rPr>
          <w:rFonts w:ascii="Times New Roman" w:hAnsi="Times New Roman"/>
          <w:spacing w:val="-1"/>
          <w:sz w:val="24"/>
        </w:rPr>
      </w:pP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Рабочая программа рассчитана </w:t>
      </w:r>
      <w:r w:rsidRPr="00A960D9">
        <w:rPr>
          <w:rFonts w:ascii="Times New Roman" w:hAnsi="Times New Roman"/>
          <w:b/>
          <w:spacing w:val="-1"/>
          <w:sz w:val="24"/>
        </w:rPr>
        <w:t>на 170 учебных часов (34 недели по 5 часов в неделю)</w:t>
      </w:r>
      <w:r w:rsidRPr="00A960D9">
        <w:rPr>
          <w:rFonts w:ascii="Times New Roman" w:hAnsi="Times New Roman"/>
          <w:spacing w:val="-1"/>
          <w:sz w:val="24"/>
        </w:rPr>
        <w:t>, в том числе: 24 текущих контрольных работы (4 списывания, 3 диктанта, 4 контрольных работы, 13 словарных диктантов); и 14 итоговых контрольных работ (4 диктанта, 4 контрольных работы, 2 теста, 4 словарных диктанта).</w:t>
      </w:r>
    </w:p>
    <w:p w:rsidR="00A960D9" w:rsidRPr="00A960D9" w:rsidRDefault="00A960D9" w:rsidP="00A960D9">
      <w:pPr>
        <w:shd w:val="clear" w:color="auto" w:fill="FFFFFF"/>
        <w:ind w:right="-5" w:firstLine="720"/>
        <w:jc w:val="both"/>
        <w:rPr>
          <w:rFonts w:ascii="Times New Roman" w:hAnsi="Times New Roman"/>
          <w:spacing w:val="-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355"/>
        <w:gridCol w:w="1341"/>
        <w:gridCol w:w="1337"/>
        <w:gridCol w:w="1337"/>
        <w:gridCol w:w="881"/>
      </w:tblGrid>
      <w:tr w:rsidR="00A960D9" w:rsidRPr="00A960D9" w:rsidTr="00A960D9">
        <w:tc>
          <w:tcPr>
            <w:tcW w:w="1899" w:type="pct"/>
            <w:shd w:val="clear" w:color="auto" w:fill="auto"/>
            <w:vAlign w:val="center"/>
          </w:tcPr>
          <w:p w:rsidR="00A960D9" w:rsidRPr="00A960D9" w:rsidRDefault="00A960D9" w:rsidP="005070F7">
            <w:pPr>
              <w:ind w:right="-5"/>
              <w:jc w:val="center"/>
              <w:rPr>
                <w:rFonts w:ascii="Times New Roman" w:hAnsi="Times New Roman"/>
                <w:b/>
                <w:spacing w:val="-1"/>
                <w:sz w:val="24"/>
              </w:rPr>
            </w:pPr>
            <w:r w:rsidRPr="00A960D9">
              <w:rPr>
                <w:rFonts w:ascii="Times New Roman" w:hAnsi="Times New Roman"/>
                <w:b/>
                <w:spacing w:val="-1"/>
                <w:sz w:val="24"/>
              </w:rPr>
              <w:t>Вид контрольной работы</w:t>
            </w:r>
          </w:p>
        </w:tc>
        <w:tc>
          <w:tcPr>
            <w:tcW w:w="672" w:type="pct"/>
            <w:shd w:val="clear" w:color="auto" w:fill="auto"/>
            <w:vAlign w:val="center"/>
          </w:tcPr>
          <w:p w:rsidR="00A960D9" w:rsidRPr="00A960D9" w:rsidRDefault="00A960D9" w:rsidP="005070F7">
            <w:pPr>
              <w:ind w:right="-5"/>
              <w:jc w:val="center"/>
              <w:rPr>
                <w:rFonts w:ascii="Times New Roman" w:hAnsi="Times New Roman"/>
                <w:b/>
                <w:spacing w:val="-1"/>
                <w:sz w:val="24"/>
              </w:rPr>
            </w:pPr>
            <w:r w:rsidRPr="00A960D9">
              <w:rPr>
                <w:rFonts w:ascii="Times New Roman" w:hAnsi="Times New Roman"/>
                <w:b/>
                <w:spacing w:val="-1"/>
                <w:sz w:val="24"/>
              </w:rPr>
              <w:t>1 четверть</w:t>
            </w:r>
          </w:p>
        </w:tc>
        <w:tc>
          <w:tcPr>
            <w:tcW w:w="665" w:type="pct"/>
            <w:shd w:val="clear" w:color="auto" w:fill="auto"/>
            <w:vAlign w:val="center"/>
          </w:tcPr>
          <w:p w:rsidR="00A960D9" w:rsidRPr="00A960D9" w:rsidRDefault="00A960D9" w:rsidP="005070F7">
            <w:pPr>
              <w:ind w:right="-5"/>
              <w:jc w:val="center"/>
              <w:rPr>
                <w:rFonts w:ascii="Times New Roman" w:hAnsi="Times New Roman"/>
                <w:b/>
                <w:spacing w:val="-1"/>
                <w:sz w:val="24"/>
              </w:rPr>
            </w:pPr>
            <w:r w:rsidRPr="00A960D9">
              <w:rPr>
                <w:rFonts w:ascii="Times New Roman" w:hAnsi="Times New Roman"/>
                <w:b/>
                <w:spacing w:val="-1"/>
                <w:sz w:val="24"/>
              </w:rPr>
              <w:t>2 четверть</w:t>
            </w:r>
          </w:p>
        </w:tc>
        <w:tc>
          <w:tcPr>
            <w:tcW w:w="663" w:type="pct"/>
            <w:shd w:val="clear" w:color="auto" w:fill="auto"/>
            <w:vAlign w:val="center"/>
          </w:tcPr>
          <w:p w:rsidR="00A960D9" w:rsidRPr="00A960D9" w:rsidRDefault="00A960D9" w:rsidP="005070F7">
            <w:pPr>
              <w:ind w:right="-5"/>
              <w:jc w:val="center"/>
              <w:rPr>
                <w:rFonts w:ascii="Times New Roman" w:hAnsi="Times New Roman"/>
                <w:b/>
                <w:spacing w:val="-1"/>
                <w:sz w:val="24"/>
              </w:rPr>
            </w:pPr>
            <w:r w:rsidRPr="00A960D9">
              <w:rPr>
                <w:rFonts w:ascii="Times New Roman" w:hAnsi="Times New Roman"/>
                <w:b/>
                <w:spacing w:val="-1"/>
                <w:sz w:val="24"/>
              </w:rPr>
              <w:t>3 четверть</w:t>
            </w:r>
          </w:p>
        </w:tc>
        <w:tc>
          <w:tcPr>
            <w:tcW w:w="663" w:type="pct"/>
            <w:shd w:val="clear" w:color="auto" w:fill="auto"/>
            <w:vAlign w:val="center"/>
          </w:tcPr>
          <w:p w:rsidR="00A960D9" w:rsidRPr="00A960D9" w:rsidRDefault="00A960D9" w:rsidP="005070F7">
            <w:pPr>
              <w:ind w:right="-5"/>
              <w:jc w:val="center"/>
              <w:rPr>
                <w:rFonts w:ascii="Times New Roman" w:hAnsi="Times New Roman"/>
                <w:b/>
                <w:spacing w:val="-1"/>
                <w:sz w:val="24"/>
              </w:rPr>
            </w:pPr>
            <w:r w:rsidRPr="00A960D9">
              <w:rPr>
                <w:rFonts w:ascii="Times New Roman" w:hAnsi="Times New Roman"/>
                <w:b/>
                <w:spacing w:val="-1"/>
                <w:sz w:val="24"/>
              </w:rPr>
              <w:t>4 четверть</w:t>
            </w:r>
          </w:p>
        </w:tc>
        <w:tc>
          <w:tcPr>
            <w:tcW w:w="437" w:type="pct"/>
            <w:shd w:val="clear" w:color="auto" w:fill="auto"/>
            <w:vAlign w:val="center"/>
          </w:tcPr>
          <w:p w:rsidR="00A960D9" w:rsidRPr="00A960D9" w:rsidRDefault="00A960D9" w:rsidP="005070F7">
            <w:pPr>
              <w:ind w:right="-5"/>
              <w:jc w:val="center"/>
              <w:rPr>
                <w:rFonts w:ascii="Times New Roman" w:hAnsi="Times New Roman"/>
                <w:b/>
                <w:spacing w:val="-1"/>
                <w:sz w:val="24"/>
              </w:rPr>
            </w:pPr>
            <w:r w:rsidRPr="00A960D9">
              <w:rPr>
                <w:rFonts w:ascii="Times New Roman" w:hAnsi="Times New Roman"/>
                <w:b/>
                <w:spacing w:val="-1"/>
                <w:sz w:val="24"/>
              </w:rPr>
              <w:t>год</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Текущая контрольная работа</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4</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Текущий диктант</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3</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Списывание</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4</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Тест</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p>
        </w:tc>
        <w:tc>
          <w:tcPr>
            <w:tcW w:w="665" w:type="pct"/>
            <w:shd w:val="clear" w:color="auto" w:fill="auto"/>
          </w:tcPr>
          <w:p w:rsidR="00A960D9" w:rsidRPr="00A960D9" w:rsidRDefault="00A960D9" w:rsidP="005070F7">
            <w:pPr>
              <w:ind w:right="-5"/>
              <w:jc w:val="both"/>
              <w:rPr>
                <w:rFonts w:ascii="Times New Roman" w:hAnsi="Times New Roman"/>
                <w:spacing w:val="-1"/>
                <w:sz w:val="24"/>
              </w:rPr>
            </w:pP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2</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Словарный диктант</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3</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3</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4</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3</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13</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Итоговая контрольная работа</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4</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Итоговый диктант</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4</w:t>
            </w:r>
          </w:p>
        </w:tc>
      </w:tr>
      <w:tr w:rsidR="00A960D9" w:rsidRPr="00A960D9" w:rsidTr="00A960D9">
        <w:tc>
          <w:tcPr>
            <w:tcW w:w="1899"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Итоговый словарный диктант</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w:t>
            </w:r>
          </w:p>
        </w:tc>
        <w:tc>
          <w:tcPr>
            <w:tcW w:w="437" w:type="pct"/>
            <w:shd w:val="clear" w:color="auto" w:fill="auto"/>
          </w:tcPr>
          <w:p w:rsidR="00A960D9" w:rsidRPr="00A960D9" w:rsidRDefault="00A960D9" w:rsidP="005070F7">
            <w:pPr>
              <w:ind w:right="-5"/>
              <w:jc w:val="both"/>
              <w:rPr>
                <w:rFonts w:ascii="Times New Roman" w:hAnsi="Times New Roman"/>
                <w:b/>
                <w:spacing w:val="-1"/>
                <w:sz w:val="24"/>
              </w:rPr>
            </w:pPr>
            <w:r w:rsidRPr="00A960D9">
              <w:rPr>
                <w:rFonts w:ascii="Times New Roman" w:hAnsi="Times New Roman"/>
                <w:b/>
                <w:spacing w:val="-1"/>
                <w:sz w:val="24"/>
              </w:rPr>
              <w:t>4</w:t>
            </w:r>
          </w:p>
        </w:tc>
      </w:tr>
      <w:tr w:rsidR="00A960D9" w:rsidRPr="00A960D9" w:rsidTr="00A960D9">
        <w:tc>
          <w:tcPr>
            <w:tcW w:w="1899" w:type="pct"/>
            <w:shd w:val="clear" w:color="auto" w:fill="auto"/>
          </w:tcPr>
          <w:p w:rsidR="00A960D9" w:rsidRPr="00A960D9" w:rsidRDefault="00A960D9" w:rsidP="005070F7">
            <w:pPr>
              <w:ind w:right="-5"/>
              <w:jc w:val="right"/>
              <w:rPr>
                <w:rFonts w:ascii="Times New Roman" w:hAnsi="Times New Roman"/>
                <w:spacing w:val="-1"/>
                <w:sz w:val="24"/>
              </w:rPr>
            </w:pPr>
            <w:r w:rsidRPr="00A960D9">
              <w:rPr>
                <w:rFonts w:ascii="Times New Roman" w:hAnsi="Times New Roman"/>
                <w:spacing w:val="-1"/>
                <w:sz w:val="24"/>
              </w:rPr>
              <w:t>Итого:</w:t>
            </w:r>
          </w:p>
        </w:tc>
        <w:tc>
          <w:tcPr>
            <w:tcW w:w="672"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9</w:t>
            </w:r>
          </w:p>
        </w:tc>
        <w:tc>
          <w:tcPr>
            <w:tcW w:w="665"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9</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11</w:t>
            </w:r>
          </w:p>
        </w:tc>
        <w:tc>
          <w:tcPr>
            <w:tcW w:w="663"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9</w:t>
            </w:r>
          </w:p>
        </w:tc>
        <w:tc>
          <w:tcPr>
            <w:tcW w:w="437" w:type="pct"/>
            <w:shd w:val="clear" w:color="auto" w:fill="auto"/>
          </w:tcPr>
          <w:p w:rsidR="00A960D9" w:rsidRPr="00A960D9" w:rsidRDefault="00A960D9" w:rsidP="005070F7">
            <w:pPr>
              <w:ind w:right="-5"/>
              <w:jc w:val="both"/>
              <w:rPr>
                <w:rFonts w:ascii="Times New Roman" w:hAnsi="Times New Roman"/>
                <w:spacing w:val="-1"/>
                <w:sz w:val="24"/>
              </w:rPr>
            </w:pPr>
            <w:r w:rsidRPr="00A960D9">
              <w:rPr>
                <w:rFonts w:ascii="Times New Roman" w:hAnsi="Times New Roman"/>
                <w:spacing w:val="-1"/>
                <w:sz w:val="24"/>
              </w:rPr>
              <w:t>38</w:t>
            </w:r>
          </w:p>
        </w:tc>
      </w:tr>
    </w:tbl>
    <w:p w:rsidR="00A960D9" w:rsidRPr="00A960D9" w:rsidRDefault="00A960D9" w:rsidP="00A960D9">
      <w:pPr>
        <w:shd w:val="clear" w:color="auto" w:fill="FFFFFF"/>
        <w:ind w:right="-5" w:firstLine="720"/>
        <w:jc w:val="both"/>
        <w:rPr>
          <w:rFonts w:ascii="Times New Roman" w:hAnsi="Times New Roman"/>
          <w:spacing w:val="-1"/>
          <w:sz w:val="24"/>
        </w:rPr>
      </w:pPr>
    </w:p>
    <w:p w:rsidR="00A960D9" w:rsidRPr="00A960D9" w:rsidRDefault="00A960D9" w:rsidP="00A960D9">
      <w:pPr>
        <w:ind w:firstLine="709"/>
        <w:jc w:val="both"/>
        <w:rPr>
          <w:rFonts w:ascii="Times New Roman" w:hAnsi="Times New Roman"/>
          <w:sz w:val="24"/>
        </w:rPr>
      </w:pPr>
      <w:r w:rsidRPr="00A960D9">
        <w:rPr>
          <w:rFonts w:ascii="Times New Roman" w:hAnsi="Times New Roman"/>
          <w:sz w:val="24"/>
        </w:rPr>
        <w:lastRenderedPageBreak/>
        <w:t xml:space="preserve">В основе методики преподавания предмета «Русский язык»  лежит учебный диалог и проблемно-поисковый подход, обеспечивающие реализацию задач развивающего обучения. На уроке предпочтение отдаётся индивидуальным, парным и групповым </w:t>
      </w:r>
      <w:r w:rsidRPr="00A960D9">
        <w:rPr>
          <w:rFonts w:ascii="Times New Roman" w:hAnsi="Times New Roman"/>
          <w:b/>
          <w:sz w:val="24"/>
        </w:rPr>
        <w:t>формам</w:t>
      </w:r>
      <w:r w:rsidRPr="00A960D9">
        <w:rPr>
          <w:rFonts w:ascii="Times New Roman" w:hAnsi="Times New Roman"/>
          <w:sz w:val="24"/>
        </w:rPr>
        <w:t xml:space="preserve"> организации деятельности детей. </w:t>
      </w: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Контроль знаний, умений и навыков осуществляется в течение учебного года. </w:t>
      </w:r>
      <w:r w:rsidRPr="00A960D9">
        <w:rPr>
          <w:rFonts w:ascii="Times New Roman" w:hAnsi="Times New Roman"/>
          <w:b/>
          <w:spacing w:val="-1"/>
          <w:sz w:val="24"/>
        </w:rPr>
        <w:t>Текущие</w:t>
      </w:r>
      <w:r w:rsidRPr="00A960D9">
        <w:rPr>
          <w:rFonts w:ascii="Times New Roman" w:hAnsi="Times New Roman"/>
          <w:spacing w:val="-1"/>
          <w:sz w:val="24"/>
        </w:rPr>
        <w:t xml:space="preserve"> контрольные работы проводятся после изучения крупных тем программы. </w:t>
      </w:r>
      <w:r w:rsidRPr="00A960D9">
        <w:rPr>
          <w:rFonts w:ascii="Times New Roman" w:hAnsi="Times New Roman"/>
          <w:b/>
          <w:spacing w:val="-1"/>
          <w:sz w:val="24"/>
        </w:rPr>
        <w:t>Итоговые</w:t>
      </w:r>
      <w:r w:rsidRPr="00A960D9">
        <w:rPr>
          <w:rFonts w:ascii="Times New Roman" w:hAnsi="Times New Roman"/>
          <w:spacing w:val="-1"/>
          <w:sz w:val="24"/>
        </w:rPr>
        <w:t xml:space="preserve"> контрольные работы проводятся четыре раза в году (</w:t>
      </w:r>
      <w:r w:rsidRPr="00A960D9">
        <w:rPr>
          <w:rFonts w:ascii="Times New Roman" w:hAnsi="Times New Roman"/>
          <w:spacing w:val="-1"/>
          <w:sz w:val="24"/>
          <w:lang w:val="en-US"/>
        </w:rPr>
        <w:t>I</w:t>
      </w:r>
      <w:r w:rsidRPr="00A960D9">
        <w:rPr>
          <w:rFonts w:ascii="Times New Roman" w:hAnsi="Times New Roman"/>
          <w:spacing w:val="-1"/>
          <w:sz w:val="24"/>
        </w:rPr>
        <w:t xml:space="preserve">, </w:t>
      </w:r>
      <w:r w:rsidRPr="00A960D9">
        <w:rPr>
          <w:rFonts w:ascii="Times New Roman" w:hAnsi="Times New Roman"/>
          <w:spacing w:val="-1"/>
          <w:sz w:val="24"/>
          <w:lang w:val="en-US"/>
        </w:rPr>
        <w:t>II</w:t>
      </w:r>
      <w:r w:rsidRPr="00A960D9">
        <w:rPr>
          <w:rFonts w:ascii="Times New Roman" w:hAnsi="Times New Roman"/>
          <w:spacing w:val="-1"/>
          <w:sz w:val="24"/>
        </w:rPr>
        <w:t xml:space="preserve">, </w:t>
      </w:r>
      <w:r w:rsidRPr="00A960D9">
        <w:rPr>
          <w:rFonts w:ascii="Times New Roman" w:hAnsi="Times New Roman"/>
          <w:spacing w:val="-1"/>
          <w:sz w:val="24"/>
          <w:lang w:val="en-US"/>
        </w:rPr>
        <w:t>III</w:t>
      </w:r>
      <w:r w:rsidRPr="00A960D9">
        <w:rPr>
          <w:rFonts w:ascii="Times New Roman" w:hAnsi="Times New Roman"/>
          <w:spacing w:val="-1"/>
          <w:sz w:val="24"/>
        </w:rPr>
        <w:t xml:space="preserve"> учебные четверти и за год). Виды контрольных работ: текущие и итоговые контрольные работы, текущие и итоговые диктанты, тесты, списывания, словарные диктанты.</w:t>
      </w:r>
    </w:p>
    <w:p w:rsidR="00A960D9" w:rsidRPr="00A960D9" w:rsidRDefault="00A960D9" w:rsidP="00A960D9">
      <w:pPr>
        <w:shd w:val="clear" w:color="auto" w:fill="FFFFFF"/>
        <w:ind w:right="-5" w:firstLine="720"/>
        <w:jc w:val="both"/>
        <w:rPr>
          <w:rFonts w:ascii="Times New Roman" w:hAnsi="Times New Roman"/>
          <w:spacing w:val="3"/>
          <w:sz w:val="24"/>
        </w:rPr>
      </w:pPr>
    </w:p>
    <w:p w:rsidR="00A960D9" w:rsidRPr="00A960D9" w:rsidRDefault="00A960D9" w:rsidP="00A960D9">
      <w:pPr>
        <w:shd w:val="clear" w:color="auto" w:fill="FFFFFF"/>
        <w:ind w:right="-5" w:firstLine="720"/>
        <w:jc w:val="both"/>
        <w:rPr>
          <w:rFonts w:ascii="Times New Roman" w:hAnsi="Times New Roman"/>
          <w:sz w:val="24"/>
        </w:rPr>
      </w:pPr>
      <w:r w:rsidRPr="00A960D9">
        <w:rPr>
          <w:rFonts w:ascii="Times New Roman" w:hAnsi="Times New Roman"/>
          <w:spacing w:val="3"/>
          <w:sz w:val="24"/>
        </w:rPr>
        <w:t xml:space="preserve">Основные </w:t>
      </w:r>
      <w:r w:rsidRPr="00A960D9">
        <w:rPr>
          <w:rFonts w:ascii="Times New Roman" w:hAnsi="Times New Roman"/>
          <w:b/>
          <w:spacing w:val="3"/>
          <w:sz w:val="24"/>
        </w:rPr>
        <w:t xml:space="preserve">требования к уровню подготовки </w:t>
      </w:r>
      <w:r w:rsidRPr="00A960D9">
        <w:rPr>
          <w:rFonts w:ascii="Times New Roman" w:hAnsi="Times New Roman"/>
          <w:b/>
          <w:spacing w:val="6"/>
          <w:sz w:val="24"/>
        </w:rPr>
        <w:t>учащихся 3 класса</w:t>
      </w:r>
      <w:r w:rsidRPr="00A960D9">
        <w:rPr>
          <w:rFonts w:ascii="Times New Roman" w:hAnsi="Times New Roman"/>
          <w:spacing w:val="6"/>
          <w:sz w:val="24"/>
        </w:rPr>
        <w:t>.</w:t>
      </w:r>
    </w:p>
    <w:p w:rsidR="00A960D9" w:rsidRPr="00A960D9" w:rsidRDefault="00A960D9" w:rsidP="00A960D9">
      <w:pPr>
        <w:jc w:val="both"/>
        <w:rPr>
          <w:rFonts w:ascii="Times New Roman" w:hAnsi="Times New Roman"/>
          <w:b/>
          <w:bCs/>
          <w:i/>
          <w:iCs/>
          <w:sz w:val="24"/>
        </w:rPr>
      </w:pPr>
      <w:r w:rsidRPr="00A960D9">
        <w:rPr>
          <w:rFonts w:ascii="Times New Roman" w:hAnsi="Times New Roman"/>
          <w:b/>
          <w:bCs/>
          <w:i/>
          <w:iCs/>
          <w:sz w:val="24"/>
        </w:rPr>
        <w:t>К концу обучения в 3 классе учащиеся должны:</w:t>
      </w:r>
    </w:p>
    <w:p w:rsidR="00A960D9" w:rsidRPr="00A960D9" w:rsidRDefault="00A960D9" w:rsidP="00A960D9">
      <w:pPr>
        <w:jc w:val="both"/>
        <w:rPr>
          <w:rFonts w:ascii="Times New Roman" w:hAnsi="Times New Roman"/>
          <w:b/>
          <w:bCs/>
          <w:i/>
          <w:iCs/>
          <w:sz w:val="24"/>
        </w:rPr>
      </w:pPr>
      <w:r w:rsidRPr="00A960D9">
        <w:rPr>
          <w:rFonts w:ascii="Times New Roman" w:hAnsi="Times New Roman"/>
          <w:b/>
          <w:bCs/>
          <w:i/>
          <w:iCs/>
          <w:sz w:val="24"/>
        </w:rPr>
        <w:t>различать:</w:t>
      </w:r>
    </w:p>
    <w:p w:rsidR="00A960D9" w:rsidRPr="00A960D9" w:rsidRDefault="00A960D9" w:rsidP="00A960D9">
      <w:pPr>
        <w:widowControl/>
        <w:numPr>
          <w:ilvl w:val="0"/>
          <w:numId w:val="14"/>
        </w:numPr>
        <w:tabs>
          <w:tab w:val="left" w:pos="851"/>
        </w:tabs>
        <w:suppressAutoHyphens w:val="0"/>
        <w:jc w:val="both"/>
        <w:rPr>
          <w:rFonts w:ascii="Times New Roman" w:hAnsi="Times New Roman"/>
          <w:sz w:val="24"/>
        </w:rPr>
      </w:pPr>
      <w:r w:rsidRPr="00A960D9">
        <w:rPr>
          <w:rFonts w:ascii="Times New Roman" w:hAnsi="Times New Roman"/>
          <w:sz w:val="24"/>
        </w:rPr>
        <w:t>имя существительное, имя прилагательное, личное местоимение;</w:t>
      </w:r>
    </w:p>
    <w:p w:rsidR="00A960D9" w:rsidRPr="00A960D9" w:rsidRDefault="00A960D9" w:rsidP="00A960D9">
      <w:pPr>
        <w:widowControl/>
        <w:numPr>
          <w:ilvl w:val="0"/>
          <w:numId w:val="14"/>
        </w:numPr>
        <w:tabs>
          <w:tab w:val="left" w:pos="851"/>
        </w:tabs>
        <w:suppressAutoHyphens w:val="0"/>
        <w:jc w:val="both"/>
        <w:rPr>
          <w:rFonts w:ascii="Times New Roman" w:hAnsi="Times New Roman"/>
          <w:sz w:val="24"/>
        </w:rPr>
      </w:pPr>
      <w:r w:rsidRPr="00A960D9">
        <w:rPr>
          <w:rFonts w:ascii="Times New Roman" w:hAnsi="Times New Roman"/>
          <w:sz w:val="24"/>
        </w:rPr>
        <w:t>виды предложений по цели высказывания и интонации;</w:t>
      </w:r>
    </w:p>
    <w:p w:rsidR="00A960D9" w:rsidRPr="00A960D9" w:rsidRDefault="00A960D9" w:rsidP="00A960D9">
      <w:pPr>
        <w:widowControl/>
        <w:numPr>
          <w:ilvl w:val="0"/>
          <w:numId w:val="14"/>
        </w:numPr>
        <w:tabs>
          <w:tab w:val="left" w:pos="851"/>
        </w:tabs>
        <w:suppressAutoHyphens w:val="0"/>
        <w:jc w:val="both"/>
        <w:rPr>
          <w:rFonts w:ascii="Times New Roman" w:hAnsi="Times New Roman"/>
          <w:sz w:val="24"/>
        </w:rPr>
      </w:pPr>
      <w:r w:rsidRPr="00A960D9">
        <w:rPr>
          <w:rFonts w:ascii="Times New Roman" w:hAnsi="Times New Roman"/>
          <w:sz w:val="24"/>
        </w:rPr>
        <w:t>главные (подлежащее и сказуемое) и второстепенные члены предложения;</w:t>
      </w:r>
    </w:p>
    <w:p w:rsidR="00A960D9" w:rsidRPr="00A960D9" w:rsidRDefault="00A960D9" w:rsidP="00A960D9">
      <w:pPr>
        <w:widowControl/>
        <w:numPr>
          <w:ilvl w:val="0"/>
          <w:numId w:val="14"/>
        </w:numPr>
        <w:tabs>
          <w:tab w:val="left" w:pos="851"/>
        </w:tabs>
        <w:suppressAutoHyphens w:val="0"/>
        <w:jc w:val="both"/>
        <w:rPr>
          <w:rFonts w:ascii="Times New Roman" w:hAnsi="Times New Roman"/>
          <w:sz w:val="24"/>
        </w:rPr>
      </w:pPr>
      <w:r w:rsidRPr="00A960D9">
        <w:rPr>
          <w:rFonts w:ascii="Times New Roman" w:hAnsi="Times New Roman"/>
          <w:sz w:val="24"/>
        </w:rPr>
        <w:t xml:space="preserve">предложения с однородными членами; </w:t>
      </w:r>
    </w:p>
    <w:p w:rsidR="00A960D9" w:rsidRPr="00A960D9" w:rsidRDefault="00A960D9" w:rsidP="00A960D9">
      <w:pPr>
        <w:jc w:val="both"/>
        <w:rPr>
          <w:rFonts w:ascii="Times New Roman" w:hAnsi="Times New Roman"/>
          <w:sz w:val="24"/>
        </w:rPr>
      </w:pPr>
      <w:r w:rsidRPr="00A960D9">
        <w:rPr>
          <w:rFonts w:ascii="Times New Roman" w:hAnsi="Times New Roman"/>
          <w:b/>
          <w:bCs/>
          <w:i/>
          <w:iCs/>
          <w:sz w:val="24"/>
        </w:rPr>
        <w:t>выделять, находить:</w:t>
      </w:r>
    </w:p>
    <w:p w:rsidR="00A960D9" w:rsidRPr="00A960D9" w:rsidRDefault="00A960D9" w:rsidP="00A960D9">
      <w:pPr>
        <w:widowControl/>
        <w:numPr>
          <w:ilvl w:val="0"/>
          <w:numId w:val="15"/>
        </w:numPr>
        <w:tabs>
          <w:tab w:val="left" w:pos="851"/>
        </w:tabs>
        <w:suppressAutoHyphens w:val="0"/>
        <w:jc w:val="both"/>
        <w:rPr>
          <w:rFonts w:ascii="Times New Roman" w:hAnsi="Times New Roman"/>
          <w:sz w:val="24"/>
        </w:rPr>
      </w:pPr>
      <w:r w:rsidRPr="00A960D9">
        <w:rPr>
          <w:rFonts w:ascii="Times New Roman" w:hAnsi="Times New Roman"/>
          <w:sz w:val="24"/>
        </w:rPr>
        <w:t>грамматическую основу простого двусоставного предложения;</w:t>
      </w:r>
    </w:p>
    <w:p w:rsidR="00A960D9" w:rsidRPr="00A960D9" w:rsidRDefault="00A960D9" w:rsidP="00A960D9">
      <w:pPr>
        <w:widowControl/>
        <w:numPr>
          <w:ilvl w:val="0"/>
          <w:numId w:val="15"/>
        </w:numPr>
        <w:tabs>
          <w:tab w:val="left" w:pos="851"/>
        </w:tabs>
        <w:suppressAutoHyphens w:val="0"/>
        <w:jc w:val="both"/>
        <w:rPr>
          <w:rFonts w:ascii="Times New Roman" w:hAnsi="Times New Roman"/>
          <w:sz w:val="24"/>
        </w:rPr>
      </w:pPr>
      <w:r w:rsidRPr="00A960D9">
        <w:rPr>
          <w:rFonts w:ascii="Times New Roman" w:hAnsi="Times New Roman"/>
          <w:sz w:val="24"/>
        </w:rPr>
        <w:t>в простом предложении однородные члены (как главные, так и второстепенные);</w:t>
      </w:r>
    </w:p>
    <w:p w:rsidR="00A960D9" w:rsidRPr="00A960D9" w:rsidRDefault="00A960D9" w:rsidP="00A960D9">
      <w:pPr>
        <w:jc w:val="both"/>
        <w:rPr>
          <w:rFonts w:ascii="Times New Roman" w:hAnsi="Times New Roman"/>
          <w:sz w:val="24"/>
        </w:rPr>
      </w:pPr>
      <w:r w:rsidRPr="00A960D9">
        <w:rPr>
          <w:rFonts w:ascii="Times New Roman" w:hAnsi="Times New Roman"/>
          <w:b/>
          <w:bCs/>
          <w:i/>
          <w:iCs/>
          <w:sz w:val="24"/>
        </w:rPr>
        <w:t>решать практические задачи:</w:t>
      </w:r>
    </w:p>
    <w:p w:rsidR="00A960D9" w:rsidRPr="00A960D9" w:rsidRDefault="00A960D9" w:rsidP="00A960D9">
      <w:pPr>
        <w:widowControl/>
        <w:numPr>
          <w:ilvl w:val="0"/>
          <w:numId w:val="16"/>
        </w:numPr>
        <w:tabs>
          <w:tab w:val="left" w:pos="567"/>
          <w:tab w:val="left" w:pos="851"/>
        </w:tabs>
        <w:suppressAutoHyphens w:val="0"/>
        <w:jc w:val="both"/>
        <w:rPr>
          <w:rFonts w:ascii="Times New Roman" w:hAnsi="Times New Roman"/>
          <w:sz w:val="24"/>
        </w:rPr>
      </w:pPr>
      <w:r w:rsidRPr="00A960D9">
        <w:rPr>
          <w:rFonts w:ascii="Times New Roman" w:hAnsi="Times New Roman"/>
          <w:i/>
          <w:iCs/>
          <w:sz w:val="24"/>
        </w:rPr>
        <w:t>проводить фонетический анализ</w:t>
      </w:r>
      <w:r w:rsidRPr="00A960D9">
        <w:rPr>
          <w:rFonts w:ascii="Times New Roman" w:hAnsi="Times New Roman"/>
          <w:b/>
          <w:bCs/>
          <w:i/>
          <w:iCs/>
          <w:sz w:val="24"/>
        </w:rPr>
        <w:t xml:space="preserve"> </w:t>
      </w:r>
      <w:r w:rsidRPr="00A960D9">
        <w:rPr>
          <w:rFonts w:ascii="Times New Roman" w:hAnsi="Times New Roman"/>
          <w:i/>
          <w:iCs/>
          <w:sz w:val="24"/>
        </w:rPr>
        <w:t>слова и разбор слова по составу;</w:t>
      </w:r>
    </w:p>
    <w:p w:rsidR="00A960D9" w:rsidRPr="00A960D9" w:rsidRDefault="00A960D9" w:rsidP="00A960D9">
      <w:pPr>
        <w:widowControl/>
        <w:numPr>
          <w:ilvl w:val="0"/>
          <w:numId w:val="16"/>
        </w:numPr>
        <w:tabs>
          <w:tab w:val="left" w:pos="567"/>
          <w:tab w:val="left" w:pos="851"/>
        </w:tabs>
        <w:suppressAutoHyphens w:val="0"/>
        <w:jc w:val="both"/>
        <w:rPr>
          <w:rFonts w:ascii="Times New Roman" w:hAnsi="Times New Roman"/>
          <w:sz w:val="24"/>
        </w:rPr>
      </w:pPr>
      <w:r w:rsidRPr="00A960D9">
        <w:rPr>
          <w:rFonts w:ascii="Times New Roman" w:hAnsi="Times New Roman"/>
          <w:sz w:val="24"/>
        </w:rPr>
        <w:t>характеризовать имя существительное и имя прилагательное как части речи (значение и морфологические признаки);</w:t>
      </w:r>
    </w:p>
    <w:p w:rsidR="00A960D9" w:rsidRPr="00A960D9" w:rsidRDefault="00A960D9" w:rsidP="00A960D9">
      <w:pPr>
        <w:widowControl/>
        <w:numPr>
          <w:ilvl w:val="0"/>
          <w:numId w:val="16"/>
        </w:numPr>
        <w:tabs>
          <w:tab w:val="left" w:pos="567"/>
          <w:tab w:val="left" w:pos="851"/>
        </w:tabs>
        <w:suppressAutoHyphens w:val="0"/>
        <w:jc w:val="both"/>
        <w:rPr>
          <w:rFonts w:ascii="Times New Roman" w:hAnsi="Times New Roman"/>
          <w:i/>
          <w:iCs/>
          <w:sz w:val="24"/>
        </w:rPr>
      </w:pPr>
      <w:r w:rsidRPr="00A960D9">
        <w:rPr>
          <w:rFonts w:ascii="Times New Roman" w:hAnsi="Times New Roman"/>
          <w:i/>
          <w:iCs/>
          <w:sz w:val="24"/>
        </w:rPr>
        <w:t xml:space="preserve">составлять план текста (при помощи учителя); </w:t>
      </w:r>
    </w:p>
    <w:p w:rsidR="00A960D9" w:rsidRPr="00A960D9" w:rsidRDefault="00A960D9" w:rsidP="00A960D9">
      <w:pPr>
        <w:jc w:val="both"/>
        <w:rPr>
          <w:rFonts w:ascii="Times New Roman" w:hAnsi="Times New Roman"/>
          <w:sz w:val="24"/>
        </w:rPr>
      </w:pPr>
      <w:r w:rsidRPr="00A960D9">
        <w:rPr>
          <w:rFonts w:ascii="Times New Roman" w:hAnsi="Times New Roman"/>
          <w:b/>
          <w:bCs/>
          <w:i/>
          <w:iCs/>
          <w:sz w:val="24"/>
        </w:rPr>
        <w:t>применять правила правописания:</w:t>
      </w:r>
    </w:p>
    <w:p w:rsidR="00A960D9" w:rsidRPr="00A960D9" w:rsidRDefault="00A960D9" w:rsidP="00A960D9">
      <w:pPr>
        <w:widowControl/>
        <w:numPr>
          <w:ilvl w:val="0"/>
          <w:numId w:val="17"/>
        </w:numPr>
        <w:tabs>
          <w:tab w:val="left" w:pos="851"/>
        </w:tabs>
        <w:suppressAutoHyphens w:val="0"/>
        <w:jc w:val="both"/>
        <w:rPr>
          <w:rFonts w:ascii="Times New Roman" w:hAnsi="Times New Roman"/>
          <w:sz w:val="24"/>
        </w:rPr>
      </w:pPr>
      <w:r w:rsidRPr="00A960D9">
        <w:rPr>
          <w:rFonts w:ascii="Times New Roman" w:hAnsi="Times New Roman"/>
          <w:sz w:val="24"/>
        </w:rPr>
        <w:t>падежных окончаний имен существительных;</w:t>
      </w:r>
    </w:p>
    <w:p w:rsidR="00A960D9" w:rsidRPr="00A960D9" w:rsidRDefault="00A960D9" w:rsidP="00A960D9">
      <w:pPr>
        <w:widowControl/>
        <w:numPr>
          <w:ilvl w:val="0"/>
          <w:numId w:val="17"/>
        </w:numPr>
        <w:tabs>
          <w:tab w:val="left" w:pos="851"/>
        </w:tabs>
        <w:suppressAutoHyphens w:val="0"/>
        <w:jc w:val="both"/>
        <w:rPr>
          <w:rFonts w:ascii="Times New Roman" w:hAnsi="Times New Roman"/>
          <w:sz w:val="24"/>
        </w:rPr>
      </w:pPr>
      <w:r w:rsidRPr="00A960D9">
        <w:rPr>
          <w:rFonts w:ascii="Times New Roman" w:hAnsi="Times New Roman"/>
          <w:i/>
          <w:iCs/>
          <w:sz w:val="24"/>
        </w:rPr>
        <w:t xml:space="preserve">суффиксов имен существительных </w:t>
      </w:r>
      <w:proofErr w:type="gramStart"/>
      <w:r w:rsidRPr="00A960D9">
        <w:rPr>
          <w:rFonts w:ascii="Times New Roman" w:hAnsi="Times New Roman"/>
          <w:b/>
          <w:bCs/>
          <w:i/>
          <w:iCs/>
          <w:sz w:val="24"/>
        </w:rPr>
        <w:t>-</w:t>
      </w:r>
      <w:proofErr w:type="spellStart"/>
      <w:r w:rsidRPr="00A960D9">
        <w:rPr>
          <w:rFonts w:ascii="Times New Roman" w:hAnsi="Times New Roman"/>
          <w:b/>
          <w:bCs/>
          <w:i/>
          <w:iCs/>
          <w:sz w:val="24"/>
        </w:rPr>
        <w:t>о</w:t>
      </w:r>
      <w:proofErr w:type="gramEnd"/>
      <w:r w:rsidRPr="00A960D9">
        <w:rPr>
          <w:rFonts w:ascii="Times New Roman" w:hAnsi="Times New Roman"/>
          <w:b/>
          <w:bCs/>
          <w:i/>
          <w:iCs/>
          <w:sz w:val="24"/>
        </w:rPr>
        <w:t>нок</w:t>
      </w:r>
      <w:proofErr w:type="spellEnd"/>
      <w:r w:rsidRPr="00A960D9">
        <w:rPr>
          <w:rFonts w:ascii="Times New Roman" w:hAnsi="Times New Roman"/>
          <w:b/>
          <w:bCs/>
          <w:i/>
          <w:iCs/>
          <w:sz w:val="24"/>
        </w:rPr>
        <w:t>- (-</w:t>
      </w:r>
      <w:proofErr w:type="spellStart"/>
      <w:r w:rsidRPr="00A960D9">
        <w:rPr>
          <w:rFonts w:ascii="Times New Roman" w:hAnsi="Times New Roman"/>
          <w:b/>
          <w:bCs/>
          <w:i/>
          <w:iCs/>
          <w:sz w:val="24"/>
        </w:rPr>
        <w:t>енок</w:t>
      </w:r>
      <w:proofErr w:type="spellEnd"/>
      <w:r w:rsidRPr="00A960D9">
        <w:rPr>
          <w:rFonts w:ascii="Times New Roman" w:hAnsi="Times New Roman"/>
          <w:b/>
          <w:bCs/>
          <w:i/>
          <w:iCs/>
          <w:sz w:val="24"/>
        </w:rPr>
        <w:t>-), -</w:t>
      </w:r>
      <w:proofErr w:type="spellStart"/>
      <w:r w:rsidRPr="00A960D9">
        <w:rPr>
          <w:rFonts w:ascii="Times New Roman" w:hAnsi="Times New Roman"/>
          <w:b/>
          <w:bCs/>
          <w:i/>
          <w:iCs/>
          <w:sz w:val="24"/>
        </w:rPr>
        <w:t>ек</w:t>
      </w:r>
      <w:proofErr w:type="spellEnd"/>
      <w:r w:rsidRPr="00A960D9">
        <w:rPr>
          <w:rFonts w:ascii="Times New Roman" w:hAnsi="Times New Roman"/>
          <w:b/>
          <w:bCs/>
          <w:i/>
          <w:iCs/>
          <w:sz w:val="24"/>
        </w:rPr>
        <w:t>-, -</w:t>
      </w:r>
      <w:proofErr w:type="spellStart"/>
      <w:r w:rsidRPr="00A960D9">
        <w:rPr>
          <w:rFonts w:ascii="Times New Roman" w:hAnsi="Times New Roman"/>
          <w:b/>
          <w:bCs/>
          <w:i/>
          <w:iCs/>
          <w:sz w:val="24"/>
        </w:rPr>
        <w:t>ик</w:t>
      </w:r>
      <w:proofErr w:type="spellEnd"/>
      <w:r w:rsidRPr="00A960D9">
        <w:rPr>
          <w:rFonts w:ascii="Times New Roman" w:hAnsi="Times New Roman"/>
          <w:b/>
          <w:bCs/>
          <w:i/>
          <w:iCs/>
          <w:sz w:val="24"/>
        </w:rPr>
        <w:t>-, -ост(ь)-;</w:t>
      </w:r>
    </w:p>
    <w:p w:rsidR="00A960D9" w:rsidRPr="00A960D9" w:rsidRDefault="00A960D9" w:rsidP="00A960D9">
      <w:pPr>
        <w:widowControl/>
        <w:numPr>
          <w:ilvl w:val="0"/>
          <w:numId w:val="17"/>
        </w:numPr>
        <w:tabs>
          <w:tab w:val="left" w:pos="851"/>
        </w:tabs>
        <w:suppressAutoHyphens w:val="0"/>
        <w:jc w:val="both"/>
        <w:rPr>
          <w:rFonts w:ascii="Times New Roman" w:hAnsi="Times New Roman"/>
          <w:sz w:val="24"/>
        </w:rPr>
      </w:pPr>
      <w:r w:rsidRPr="00A960D9">
        <w:rPr>
          <w:rFonts w:ascii="Times New Roman" w:hAnsi="Times New Roman"/>
          <w:sz w:val="24"/>
        </w:rPr>
        <w:t>падежных окончаний имен прилагательных;</w:t>
      </w:r>
    </w:p>
    <w:p w:rsidR="00A960D9" w:rsidRPr="00A960D9" w:rsidRDefault="00A960D9" w:rsidP="00A960D9">
      <w:pPr>
        <w:widowControl/>
        <w:numPr>
          <w:ilvl w:val="0"/>
          <w:numId w:val="17"/>
        </w:numPr>
        <w:tabs>
          <w:tab w:val="left" w:pos="851"/>
        </w:tabs>
        <w:suppressAutoHyphens w:val="0"/>
        <w:jc w:val="both"/>
        <w:rPr>
          <w:rFonts w:ascii="Times New Roman" w:hAnsi="Times New Roman"/>
          <w:sz w:val="24"/>
        </w:rPr>
      </w:pPr>
      <w:r w:rsidRPr="00A960D9">
        <w:rPr>
          <w:rFonts w:ascii="Times New Roman" w:hAnsi="Times New Roman"/>
          <w:sz w:val="24"/>
        </w:rPr>
        <w:t>словарных слов, определенных программой;</w:t>
      </w:r>
    </w:p>
    <w:p w:rsidR="00A960D9" w:rsidRPr="00A960D9" w:rsidRDefault="00A960D9" w:rsidP="00A960D9">
      <w:pPr>
        <w:widowControl/>
        <w:numPr>
          <w:ilvl w:val="0"/>
          <w:numId w:val="17"/>
        </w:numPr>
        <w:tabs>
          <w:tab w:val="left" w:pos="851"/>
        </w:tabs>
        <w:suppressAutoHyphens w:val="0"/>
        <w:jc w:val="both"/>
        <w:rPr>
          <w:rFonts w:ascii="Times New Roman" w:hAnsi="Times New Roman"/>
          <w:sz w:val="24"/>
        </w:rPr>
      </w:pPr>
      <w:r w:rsidRPr="00A960D9">
        <w:rPr>
          <w:rFonts w:ascii="Times New Roman" w:hAnsi="Times New Roman"/>
          <w:sz w:val="24"/>
        </w:rPr>
        <w:t>постановки  знаков  препинания  при однородных членах предложения.</w:t>
      </w:r>
    </w:p>
    <w:p w:rsidR="00A960D9" w:rsidRPr="00A960D9" w:rsidRDefault="00A960D9" w:rsidP="00A960D9">
      <w:pPr>
        <w:shd w:val="clear" w:color="auto" w:fill="FFFFFF"/>
        <w:ind w:right="-5" w:firstLine="720"/>
        <w:jc w:val="both"/>
        <w:rPr>
          <w:rFonts w:ascii="Times New Roman" w:hAnsi="Times New Roman"/>
          <w:spacing w:val="-1"/>
          <w:sz w:val="24"/>
        </w:rPr>
      </w:pPr>
    </w:p>
    <w:p w:rsidR="00A960D9" w:rsidRPr="00A960D9" w:rsidRDefault="00A960D9" w:rsidP="00A960D9">
      <w:pPr>
        <w:shd w:val="clear" w:color="auto" w:fill="FFFFFF"/>
        <w:ind w:right="-5" w:firstLine="720"/>
        <w:jc w:val="both"/>
        <w:rPr>
          <w:rFonts w:ascii="Times New Roman" w:hAnsi="Times New Roman"/>
          <w:spacing w:val="-1"/>
          <w:sz w:val="24"/>
        </w:rPr>
      </w:pPr>
      <w:r w:rsidRPr="00A960D9">
        <w:rPr>
          <w:rFonts w:ascii="Times New Roman" w:hAnsi="Times New Roman"/>
          <w:spacing w:val="-1"/>
          <w:sz w:val="24"/>
        </w:rPr>
        <w:t xml:space="preserve">Учащиеся, занимающиеся по данной программе, имеют возможность овладеть приемами, выделенными </w:t>
      </w:r>
      <w:r w:rsidRPr="00A960D9">
        <w:rPr>
          <w:rFonts w:ascii="Times New Roman" w:hAnsi="Times New Roman"/>
          <w:b/>
          <w:i/>
          <w:spacing w:val="-1"/>
          <w:sz w:val="24"/>
        </w:rPr>
        <w:t>курсивом</w:t>
      </w:r>
      <w:r w:rsidRPr="00A960D9">
        <w:rPr>
          <w:rFonts w:ascii="Times New Roman" w:hAnsi="Times New Roman"/>
          <w:spacing w:val="-1"/>
          <w:sz w:val="24"/>
        </w:rPr>
        <w:t>, но они не являются обязательными для всех учеников.</w:t>
      </w:r>
    </w:p>
    <w:p w:rsidR="0019773A" w:rsidRPr="00A960D9" w:rsidRDefault="0019773A">
      <w:pPr>
        <w:rPr>
          <w:rFonts w:ascii="Times New Roman" w:hAnsi="Times New Roman"/>
          <w:sz w:val="24"/>
        </w:rPr>
      </w:pPr>
    </w:p>
    <w:p w:rsidR="00A960D9" w:rsidRP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Pr="00A960D9" w:rsidRDefault="00A960D9">
      <w:pPr>
        <w:rPr>
          <w:rFonts w:ascii="Times New Roman" w:hAnsi="Times New Roman"/>
          <w:sz w:val="24"/>
        </w:rPr>
      </w:pPr>
    </w:p>
    <w:p w:rsidR="00A960D9" w:rsidRDefault="00A960D9">
      <w:pPr>
        <w:rPr>
          <w:rFonts w:ascii="Times New Roman" w:hAnsi="Times New Roman"/>
          <w:sz w:val="24"/>
        </w:rPr>
      </w:pPr>
    </w:p>
    <w:p w:rsidR="0009238B" w:rsidRPr="0009238B" w:rsidRDefault="0009238B" w:rsidP="0009238B">
      <w:pPr>
        <w:jc w:val="center"/>
        <w:rPr>
          <w:rFonts w:ascii="Times New Roman" w:hAnsi="Times New Roman"/>
          <w:b/>
          <w:sz w:val="24"/>
          <w:u w:val="single"/>
        </w:rPr>
      </w:pPr>
      <w:r w:rsidRPr="0009238B">
        <w:rPr>
          <w:rFonts w:ascii="Times New Roman" w:hAnsi="Times New Roman"/>
          <w:b/>
          <w:sz w:val="24"/>
          <w:u w:val="single"/>
        </w:rPr>
        <w:lastRenderedPageBreak/>
        <w:t>4 класс. Русский язык</w:t>
      </w:r>
    </w:p>
    <w:p w:rsidR="0009238B" w:rsidRDefault="0009238B">
      <w:pPr>
        <w:rPr>
          <w:rFonts w:ascii="Times New Roman" w:hAnsi="Times New Roman"/>
          <w:sz w:val="24"/>
        </w:rPr>
      </w:pPr>
    </w:p>
    <w:p w:rsidR="0009238B" w:rsidRPr="0009238B" w:rsidRDefault="0009238B" w:rsidP="0009238B">
      <w:pPr>
        <w:jc w:val="center"/>
        <w:rPr>
          <w:rFonts w:ascii="Times New Roman" w:hAnsi="Times New Roman"/>
          <w:b/>
          <w:i/>
          <w:sz w:val="24"/>
        </w:rPr>
      </w:pPr>
      <w:r w:rsidRPr="0009238B">
        <w:rPr>
          <w:rFonts w:ascii="Times New Roman" w:hAnsi="Times New Roman"/>
          <w:b/>
          <w:i/>
          <w:sz w:val="24"/>
        </w:rPr>
        <w:t>Пояснительная записка</w:t>
      </w:r>
    </w:p>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Рабочая программа курса «Русский язык» разработана на основе авторской программы </w:t>
      </w:r>
      <w:proofErr w:type="spellStart"/>
      <w:r w:rsidRPr="0009238B">
        <w:rPr>
          <w:rFonts w:ascii="Times New Roman" w:hAnsi="Times New Roman"/>
          <w:sz w:val="24"/>
        </w:rPr>
        <w:t>С.В.Иванова</w:t>
      </w:r>
      <w:proofErr w:type="spellEnd"/>
      <w:r w:rsidRPr="0009238B">
        <w:rPr>
          <w:rFonts w:ascii="Times New Roman" w:hAnsi="Times New Roman"/>
          <w:sz w:val="24"/>
        </w:rPr>
        <w:t>. (Сборник программ к комплекту учебников «Начальная школа 21 века»</w:t>
      </w:r>
      <w:proofErr w:type="gramStart"/>
      <w:r w:rsidRPr="0009238B">
        <w:rPr>
          <w:rFonts w:ascii="Times New Roman" w:hAnsi="Times New Roman"/>
          <w:sz w:val="24"/>
        </w:rPr>
        <w:t xml:space="preserve"> )</w:t>
      </w:r>
      <w:proofErr w:type="gramEnd"/>
      <w:r w:rsidRPr="0009238B">
        <w:rPr>
          <w:rFonts w:ascii="Times New Roman" w:hAnsi="Times New Roman"/>
          <w:sz w:val="24"/>
        </w:rPr>
        <w:t>         Рабочая программа разработана в целях конкретизации содержания, соответствующего  уровню образовательного стандарта по предмету и с учетом преемственности программы по русскому языку основного общего образования, т.е. ее реализация позволит обеспечить преемственность с дошкольной лингвистической подготовкой и содержанием следующей ступени обучения (в среднем звене), развитие языкового мышления обучающегося возможность широкого применения изучаемого материала на практике, развитие интереса к русскому языку.</w:t>
      </w:r>
    </w:p>
    <w:p w:rsidR="0009238B" w:rsidRDefault="0009238B" w:rsidP="0009238B">
      <w:pPr>
        <w:jc w:val="both"/>
        <w:rPr>
          <w:rFonts w:ascii="Times New Roman" w:hAnsi="Times New Roman"/>
          <w:sz w:val="24"/>
        </w:rPr>
      </w:pPr>
    </w:p>
    <w:p w:rsidR="0009238B" w:rsidRPr="0009238B" w:rsidRDefault="0009238B" w:rsidP="0009238B">
      <w:pPr>
        <w:jc w:val="both"/>
        <w:rPr>
          <w:rFonts w:ascii="Times New Roman" w:hAnsi="Times New Roman"/>
          <w:sz w:val="24"/>
        </w:rPr>
      </w:pPr>
      <w:r w:rsidRPr="0009238B">
        <w:rPr>
          <w:rFonts w:ascii="Times New Roman" w:hAnsi="Times New Roman"/>
          <w:sz w:val="24"/>
        </w:rPr>
        <w:t>Программа обеспечена методическим комплектом:</w:t>
      </w:r>
    </w:p>
    <w:p w:rsidR="0009238B" w:rsidRPr="0009238B" w:rsidRDefault="0009238B" w:rsidP="0009238B">
      <w:pPr>
        <w:jc w:val="both"/>
        <w:rPr>
          <w:rFonts w:ascii="Times New Roman" w:hAnsi="Times New Roman"/>
          <w:sz w:val="24"/>
        </w:rPr>
      </w:pPr>
      <w:r w:rsidRPr="0009238B">
        <w:rPr>
          <w:rFonts w:ascii="Times New Roman" w:hAnsi="Times New Roman"/>
          <w:sz w:val="24"/>
        </w:rPr>
        <w:t>1.Учебники</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   Русский язык (в 2-х частях). 4 класс. Авторы </w:t>
      </w:r>
      <w:proofErr w:type="spellStart"/>
      <w:r w:rsidRPr="0009238B">
        <w:rPr>
          <w:rFonts w:ascii="Times New Roman" w:hAnsi="Times New Roman"/>
          <w:sz w:val="24"/>
        </w:rPr>
        <w:t>С.В.Иванов</w:t>
      </w:r>
      <w:proofErr w:type="spellEnd"/>
      <w:r w:rsidRPr="0009238B">
        <w:rPr>
          <w:rFonts w:ascii="Times New Roman" w:hAnsi="Times New Roman"/>
          <w:sz w:val="24"/>
        </w:rPr>
        <w:t xml:space="preserve">, </w:t>
      </w:r>
      <w:proofErr w:type="spellStart"/>
      <w:r w:rsidRPr="0009238B">
        <w:rPr>
          <w:rFonts w:ascii="Times New Roman" w:hAnsi="Times New Roman"/>
          <w:sz w:val="24"/>
        </w:rPr>
        <w:t>А.О.Евдокимова</w:t>
      </w:r>
      <w:proofErr w:type="spellEnd"/>
      <w:r w:rsidRPr="0009238B">
        <w:rPr>
          <w:rFonts w:ascii="Times New Roman" w:hAnsi="Times New Roman"/>
          <w:sz w:val="24"/>
        </w:rPr>
        <w:t xml:space="preserve">. М.: </w:t>
      </w: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 Граф, 2009</w:t>
      </w:r>
    </w:p>
    <w:p w:rsidR="0009238B" w:rsidRPr="0009238B" w:rsidRDefault="0009238B" w:rsidP="0009238B">
      <w:pPr>
        <w:jc w:val="both"/>
        <w:rPr>
          <w:rFonts w:ascii="Times New Roman" w:hAnsi="Times New Roman"/>
          <w:sz w:val="24"/>
        </w:rPr>
      </w:pPr>
      <w:r w:rsidRPr="0009238B">
        <w:rPr>
          <w:rFonts w:ascii="Times New Roman" w:hAnsi="Times New Roman"/>
          <w:sz w:val="24"/>
        </w:rPr>
        <w:t>2. Рабочие тетради</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  Пишем грамотно №1,№2, 4 класс. Автор </w:t>
      </w:r>
      <w:proofErr w:type="spellStart"/>
      <w:r w:rsidRPr="0009238B">
        <w:rPr>
          <w:rFonts w:ascii="Times New Roman" w:hAnsi="Times New Roman"/>
          <w:sz w:val="24"/>
        </w:rPr>
        <w:t>М.И.Кузнецова</w:t>
      </w:r>
      <w:proofErr w:type="spellEnd"/>
      <w:r w:rsidRPr="0009238B">
        <w:rPr>
          <w:rFonts w:ascii="Times New Roman" w:hAnsi="Times New Roman"/>
          <w:sz w:val="24"/>
        </w:rPr>
        <w:t xml:space="preserve"> М.: </w:t>
      </w: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 Граф, 2010</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  Учусь писать без ошибок. 4 класс. М.: </w:t>
      </w: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 Граф, 2010</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Форма итоговой аттестации </w:t>
      </w:r>
      <w:proofErr w:type="gramStart"/>
      <w:r w:rsidRPr="0009238B">
        <w:rPr>
          <w:rFonts w:ascii="Times New Roman" w:hAnsi="Times New Roman"/>
          <w:sz w:val="24"/>
        </w:rPr>
        <w:t>обучающихся</w:t>
      </w:r>
      <w:proofErr w:type="gramEnd"/>
      <w:r w:rsidRPr="0009238B">
        <w:rPr>
          <w:rFonts w:ascii="Times New Roman" w:hAnsi="Times New Roman"/>
          <w:sz w:val="24"/>
        </w:rPr>
        <w:t xml:space="preserve"> – контрольная работа.(14)</w:t>
      </w:r>
    </w:p>
    <w:p w:rsidR="0009238B" w:rsidRPr="0009238B" w:rsidRDefault="0009238B" w:rsidP="0009238B">
      <w:pPr>
        <w:jc w:val="both"/>
        <w:rPr>
          <w:rFonts w:ascii="Times New Roman" w:hAnsi="Times New Roman"/>
          <w:sz w:val="24"/>
        </w:rPr>
      </w:pPr>
      <w:r w:rsidRPr="0009238B">
        <w:rPr>
          <w:rFonts w:ascii="Times New Roman" w:hAnsi="Times New Roman"/>
          <w:sz w:val="24"/>
        </w:rPr>
        <w:t>В авторскую программу изменения не внесены.</w:t>
      </w:r>
    </w:p>
    <w:p w:rsidR="0009238B" w:rsidRPr="0009238B" w:rsidRDefault="0009238B" w:rsidP="0009238B">
      <w:pPr>
        <w:jc w:val="both"/>
        <w:rPr>
          <w:rFonts w:ascii="Times New Roman" w:hAnsi="Times New Roman"/>
          <w:sz w:val="24"/>
        </w:rPr>
      </w:pPr>
      <w:r w:rsidRPr="0009238B">
        <w:rPr>
          <w:rFonts w:ascii="Times New Roman" w:hAnsi="Times New Roman"/>
          <w:sz w:val="24"/>
        </w:rPr>
        <w:t>Целями обучения русскому языку являются:</w:t>
      </w:r>
    </w:p>
    <w:p w:rsidR="0009238B" w:rsidRPr="0009238B" w:rsidRDefault="0009238B" w:rsidP="0009238B">
      <w:pPr>
        <w:jc w:val="both"/>
        <w:rPr>
          <w:rFonts w:ascii="Times New Roman" w:hAnsi="Times New Roman"/>
          <w:sz w:val="24"/>
        </w:rPr>
      </w:pPr>
      <w:r w:rsidRPr="0009238B">
        <w:rPr>
          <w:rFonts w:ascii="Times New Roman" w:hAnsi="Times New Roman"/>
          <w:sz w:val="24"/>
        </w:rPr>
        <w:t>Ознакомление учащихся с основными положениями науки о языке;</w:t>
      </w:r>
    </w:p>
    <w:p w:rsidR="0009238B" w:rsidRPr="0009238B" w:rsidRDefault="0009238B" w:rsidP="0009238B">
      <w:pPr>
        <w:jc w:val="both"/>
        <w:rPr>
          <w:rFonts w:ascii="Times New Roman" w:hAnsi="Times New Roman"/>
          <w:sz w:val="24"/>
        </w:rPr>
      </w:pPr>
      <w:r w:rsidRPr="0009238B">
        <w:rPr>
          <w:rFonts w:ascii="Times New Roman" w:hAnsi="Times New Roman"/>
          <w:sz w:val="24"/>
        </w:rPr>
        <w:t>Формирование умений и навыков грамотного, безошибочного письма;</w:t>
      </w:r>
    </w:p>
    <w:p w:rsidR="0009238B" w:rsidRPr="0009238B" w:rsidRDefault="0009238B" w:rsidP="0009238B">
      <w:pPr>
        <w:jc w:val="both"/>
        <w:rPr>
          <w:rFonts w:ascii="Times New Roman" w:hAnsi="Times New Roman"/>
          <w:sz w:val="24"/>
        </w:rPr>
      </w:pPr>
      <w:r w:rsidRPr="0009238B">
        <w:rPr>
          <w:rFonts w:ascii="Times New Roman" w:hAnsi="Times New Roman"/>
          <w:sz w:val="24"/>
        </w:rPr>
        <w:t>Развитие устной и письменной речи учащихся;</w:t>
      </w:r>
    </w:p>
    <w:p w:rsidR="0009238B" w:rsidRPr="0009238B" w:rsidRDefault="0009238B" w:rsidP="0009238B">
      <w:pPr>
        <w:jc w:val="both"/>
        <w:rPr>
          <w:rFonts w:ascii="Times New Roman" w:hAnsi="Times New Roman"/>
          <w:sz w:val="24"/>
        </w:rPr>
      </w:pPr>
      <w:r w:rsidRPr="0009238B">
        <w:rPr>
          <w:rFonts w:ascii="Times New Roman" w:hAnsi="Times New Roman"/>
          <w:sz w:val="24"/>
        </w:rPr>
        <w:t>Развитие языковой эрудиции школьника, его интереса к языку и речевому творчеству.</w:t>
      </w:r>
    </w:p>
    <w:p w:rsidR="0009238B" w:rsidRPr="0009238B" w:rsidRDefault="0009238B" w:rsidP="0009238B">
      <w:pPr>
        <w:jc w:val="both"/>
        <w:rPr>
          <w:rFonts w:ascii="Times New Roman" w:hAnsi="Times New Roman"/>
          <w:sz w:val="24"/>
        </w:rPr>
      </w:pPr>
      <w:r w:rsidRPr="0009238B">
        <w:rPr>
          <w:rFonts w:ascii="Times New Roman" w:hAnsi="Times New Roman"/>
          <w:sz w:val="24"/>
        </w:rPr>
        <w:t>1.            Знакомя учащихся с основными положениями лингвистики, мы</w:t>
      </w:r>
    </w:p>
    <w:p w:rsidR="0009238B" w:rsidRPr="0009238B" w:rsidRDefault="0009238B" w:rsidP="0009238B">
      <w:pPr>
        <w:jc w:val="both"/>
        <w:rPr>
          <w:rFonts w:ascii="Times New Roman" w:hAnsi="Times New Roman"/>
          <w:sz w:val="24"/>
        </w:rPr>
      </w:pPr>
      <w:r w:rsidRPr="0009238B">
        <w:rPr>
          <w:rFonts w:ascii="Times New Roman" w:hAnsi="Times New Roman"/>
          <w:sz w:val="24"/>
        </w:rPr>
        <w:t>-формируем у них научное представление о системе и структуре родного языка, развиваем логическое и абстрактное мышление, представляем родно</w:t>
      </w:r>
      <w:proofErr w:type="gramStart"/>
      <w:r w:rsidRPr="0009238B">
        <w:rPr>
          <w:rFonts w:ascii="Times New Roman" w:hAnsi="Times New Roman"/>
          <w:sz w:val="24"/>
        </w:rPr>
        <w:t>й(</w:t>
      </w:r>
      <w:proofErr w:type="gramEnd"/>
      <w:r w:rsidRPr="0009238B">
        <w:rPr>
          <w:rFonts w:ascii="Times New Roman" w:hAnsi="Times New Roman"/>
          <w:sz w:val="24"/>
        </w:rPr>
        <w:t>русский) язык как часть окружающего мира.</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-Формируя </w:t>
      </w:r>
      <w:proofErr w:type="gramStart"/>
      <w:r w:rsidRPr="0009238B">
        <w:rPr>
          <w:rFonts w:ascii="Times New Roman" w:hAnsi="Times New Roman"/>
          <w:sz w:val="24"/>
        </w:rPr>
        <w:t>навыки безошибочного письма и развивая</w:t>
      </w:r>
      <w:proofErr w:type="gramEnd"/>
      <w:r w:rsidRPr="0009238B">
        <w:rPr>
          <w:rFonts w:ascii="Times New Roman" w:hAnsi="Times New Roman"/>
          <w:sz w:val="24"/>
        </w:rPr>
        <w:t xml:space="preserve"> письменную и устную речь учащихся, мы стремимся к тому, чтобы ученик стал культурным человеком.</w:t>
      </w:r>
    </w:p>
    <w:p w:rsidR="0009238B" w:rsidRPr="0009238B" w:rsidRDefault="0009238B" w:rsidP="0009238B">
      <w:pPr>
        <w:jc w:val="both"/>
        <w:rPr>
          <w:rFonts w:ascii="Times New Roman" w:hAnsi="Times New Roman"/>
          <w:sz w:val="24"/>
        </w:rPr>
      </w:pPr>
      <w:r w:rsidRPr="0009238B">
        <w:rPr>
          <w:rFonts w:ascii="Times New Roman" w:hAnsi="Times New Roman"/>
          <w:sz w:val="24"/>
        </w:rPr>
        <w:t>2.            Для реализации второй цели необходимо учитывать следующее:</w:t>
      </w:r>
    </w:p>
    <w:p w:rsidR="0009238B" w:rsidRPr="0009238B" w:rsidRDefault="0009238B" w:rsidP="0009238B">
      <w:pPr>
        <w:jc w:val="both"/>
        <w:rPr>
          <w:rFonts w:ascii="Times New Roman" w:hAnsi="Times New Roman"/>
          <w:sz w:val="24"/>
        </w:rPr>
      </w:pPr>
      <w:r w:rsidRPr="0009238B">
        <w:rPr>
          <w:rFonts w:ascii="Times New Roman" w:hAnsi="Times New Roman"/>
          <w:sz w:val="24"/>
        </w:rPr>
        <w:t>-грамотное письмо должно формироваться с учётом индивидуальных особенностей ученика: развитой зрительной или моторной памяти, логического мышления, репродуктивного воспроизведения полученных знаний;</w:t>
      </w:r>
    </w:p>
    <w:p w:rsidR="0009238B" w:rsidRPr="0009238B" w:rsidRDefault="0009238B" w:rsidP="0009238B">
      <w:pPr>
        <w:jc w:val="both"/>
        <w:rPr>
          <w:rFonts w:ascii="Times New Roman" w:hAnsi="Times New Roman"/>
          <w:sz w:val="24"/>
        </w:rPr>
      </w:pPr>
      <w:r w:rsidRPr="0009238B">
        <w:rPr>
          <w:rFonts w:ascii="Times New Roman" w:hAnsi="Times New Roman"/>
          <w:sz w:val="24"/>
        </w:rPr>
        <w:t>-навык грамотного письма может быть сформирован только при организации системы упражнений (регулярном тренинге);</w:t>
      </w:r>
    </w:p>
    <w:p w:rsidR="0009238B" w:rsidRPr="0009238B" w:rsidRDefault="0009238B" w:rsidP="0009238B">
      <w:pPr>
        <w:jc w:val="both"/>
        <w:rPr>
          <w:rFonts w:ascii="Times New Roman" w:hAnsi="Times New Roman"/>
          <w:sz w:val="24"/>
        </w:rPr>
      </w:pPr>
      <w:r w:rsidRPr="0009238B">
        <w:rPr>
          <w:rFonts w:ascii="Times New Roman" w:hAnsi="Times New Roman"/>
          <w:sz w:val="24"/>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09238B" w:rsidRPr="0009238B" w:rsidRDefault="0009238B" w:rsidP="0009238B">
      <w:pPr>
        <w:jc w:val="both"/>
        <w:rPr>
          <w:rFonts w:ascii="Times New Roman" w:hAnsi="Times New Roman"/>
          <w:sz w:val="24"/>
        </w:rPr>
      </w:pPr>
      <w:r w:rsidRPr="0009238B">
        <w:rPr>
          <w:rFonts w:ascii="Times New Roman" w:hAnsi="Times New Roman"/>
          <w:sz w:val="24"/>
        </w:rPr>
        <w:t>3.            Речь – это реализация языка в конкретной речевой ситуации.</w:t>
      </w:r>
    </w:p>
    <w:p w:rsidR="0009238B" w:rsidRPr="0009238B" w:rsidRDefault="0009238B" w:rsidP="0009238B">
      <w:pPr>
        <w:jc w:val="both"/>
        <w:rPr>
          <w:rFonts w:ascii="Times New Roman" w:hAnsi="Times New Roman"/>
          <w:sz w:val="24"/>
        </w:rPr>
      </w:pPr>
      <w:r w:rsidRPr="0009238B">
        <w:rPr>
          <w:rFonts w:ascii="Times New Roman" w:hAnsi="Times New Roman"/>
          <w:sz w:val="24"/>
        </w:rPr>
        <w:t>Научить правильной речи – это научить правильному отбору языковых средств исходя из условий речевой ситуации.</w:t>
      </w:r>
    </w:p>
    <w:p w:rsidR="0009238B" w:rsidRPr="0009238B" w:rsidRDefault="0009238B" w:rsidP="0009238B">
      <w:pPr>
        <w:jc w:val="both"/>
        <w:rPr>
          <w:rFonts w:ascii="Times New Roman" w:hAnsi="Times New Roman"/>
          <w:sz w:val="24"/>
        </w:rPr>
      </w:pPr>
      <w:r w:rsidRPr="0009238B">
        <w:rPr>
          <w:rFonts w:ascii="Times New Roman" w:hAnsi="Times New Roman"/>
          <w:sz w:val="24"/>
        </w:rPr>
        <w:t>  В программе курса «Русский язык» выделяют  три блока, каждый из которых соответствует целям обучения русскому языку:</w:t>
      </w:r>
    </w:p>
    <w:p w:rsidR="0009238B" w:rsidRPr="0009238B" w:rsidRDefault="0009238B" w:rsidP="0009238B">
      <w:pPr>
        <w:jc w:val="both"/>
        <w:rPr>
          <w:rFonts w:ascii="Times New Roman" w:hAnsi="Times New Roman"/>
          <w:sz w:val="24"/>
        </w:rPr>
      </w:pPr>
      <w:r w:rsidRPr="0009238B">
        <w:rPr>
          <w:rFonts w:ascii="Times New Roman" w:hAnsi="Times New Roman"/>
          <w:sz w:val="24"/>
        </w:rPr>
        <w:t>«Как устроен наш язык»</w:t>
      </w:r>
    </w:p>
    <w:p w:rsidR="0009238B" w:rsidRPr="0009238B" w:rsidRDefault="0009238B" w:rsidP="0009238B">
      <w:pPr>
        <w:jc w:val="both"/>
        <w:rPr>
          <w:rFonts w:ascii="Times New Roman" w:hAnsi="Times New Roman"/>
          <w:sz w:val="24"/>
        </w:rPr>
      </w:pPr>
      <w:r w:rsidRPr="0009238B">
        <w:rPr>
          <w:rFonts w:ascii="Times New Roman" w:hAnsi="Times New Roman"/>
          <w:sz w:val="24"/>
        </w:rPr>
        <w:t>«Правописание»</w:t>
      </w:r>
    </w:p>
    <w:p w:rsidR="0009238B" w:rsidRPr="0009238B" w:rsidRDefault="0009238B" w:rsidP="0009238B">
      <w:pPr>
        <w:jc w:val="both"/>
        <w:rPr>
          <w:rFonts w:ascii="Times New Roman" w:hAnsi="Times New Roman"/>
          <w:sz w:val="24"/>
        </w:rPr>
      </w:pPr>
      <w:r w:rsidRPr="0009238B">
        <w:rPr>
          <w:rFonts w:ascii="Times New Roman" w:hAnsi="Times New Roman"/>
          <w:sz w:val="24"/>
        </w:rPr>
        <w:t>«Развитие речи»</w:t>
      </w:r>
    </w:p>
    <w:p w:rsidR="0009238B" w:rsidRPr="0009238B" w:rsidRDefault="0009238B" w:rsidP="0009238B">
      <w:pPr>
        <w:jc w:val="both"/>
        <w:rPr>
          <w:rFonts w:ascii="Times New Roman" w:hAnsi="Times New Roman"/>
          <w:sz w:val="24"/>
        </w:rPr>
      </w:pPr>
      <w:r w:rsidRPr="0009238B">
        <w:rPr>
          <w:rFonts w:ascii="Times New Roman" w:hAnsi="Times New Roman"/>
          <w:sz w:val="24"/>
        </w:rPr>
        <w:t>В учебниках реализуется блоковая подача материала. Под блоком понимается система уроков, реализующих общую цель обучения. Такое структурирование курса позволяет:</w:t>
      </w:r>
    </w:p>
    <w:p w:rsidR="0009238B" w:rsidRPr="0009238B" w:rsidRDefault="0009238B" w:rsidP="0009238B">
      <w:pPr>
        <w:jc w:val="both"/>
        <w:rPr>
          <w:rFonts w:ascii="Times New Roman" w:hAnsi="Times New Roman"/>
          <w:sz w:val="24"/>
        </w:rPr>
      </w:pPr>
      <w:r w:rsidRPr="0009238B">
        <w:rPr>
          <w:rFonts w:ascii="Times New Roman" w:hAnsi="Times New Roman"/>
          <w:sz w:val="24"/>
        </w:rPr>
        <w:t>-успешно реализовать цели развития логического и абстрактного мышления;</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-решить практические задачи по формированию грамотного, безошибочного письма и </w:t>
      </w:r>
      <w:r w:rsidRPr="0009238B">
        <w:rPr>
          <w:rFonts w:ascii="Times New Roman" w:hAnsi="Times New Roman"/>
          <w:sz w:val="24"/>
        </w:rPr>
        <w:lastRenderedPageBreak/>
        <w:t>развитию речи учащихся;</w:t>
      </w:r>
    </w:p>
    <w:p w:rsidR="0009238B" w:rsidRPr="0009238B" w:rsidRDefault="0009238B" w:rsidP="0009238B">
      <w:pPr>
        <w:jc w:val="both"/>
        <w:rPr>
          <w:rFonts w:ascii="Times New Roman" w:hAnsi="Times New Roman"/>
          <w:sz w:val="24"/>
        </w:rPr>
      </w:pPr>
      <w:r w:rsidRPr="0009238B">
        <w:rPr>
          <w:rFonts w:ascii="Times New Roman" w:hAnsi="Times New Roman"/>
          <w:sz w:val="24"/>
        </w:rPr>
        <w:t>-сделать ученика субъектом обучения, когда на каждом уроке ученик чётко осознаёт, что и с какой целью он выполняет.</w:t>
      </w:r>
    </w:p>
    <w:p w:rsidR="0009238B" w:rsidRPr="0009238B" w:rsidRDefault="0009238B" w:rsidP="0009238B">
      <w:pPr>
        <w:jc w:val="both"/>
        <w:rPr>
          <w:rFonts w:ascii="Times New Roman" w:hAnsi="Times New Roman"/>
          <w:sz w:val="24"/>
        </w:rPr>
      </w:pPr>
      <w:r w:rsidRPr="0009238B">
        <w:rPr>
          <w:rFonts w:ascii="Times New Roman" w:hAnsi="Times New Roman"/>
          <w:sz w:val="24"/>
        </w:rPr>
        <w:t>-избавить учеников от психологической утомляемости, возникающей из-за немотивированного смешения различных видов работы.</w:t>
      </w:r>
    </w:p>
    <w:p w:rsidR="0009238B" w:rsidRPr="0009238B" w:rsidRDefault="0009238B" w:rsidP="0009238B">
      <w:pPr>
        <w:jc w:val="both"/>
        <w:rPr>
          <w:rFonts w:ascii="Times New Roman" w:hAnsi="Times New Roman"/>
          <w:sz w:val="24"/>
        </w:rPr>
      </w:pPr>
      <w:r w:rsidRPr="0009238B">
        <w:rPr>
          <w:rFonts w:ascii="Times New Roman" w:hAnsi="Times New Roman"/>
          <w:sz w:val="24"/>
        </w:rPr>
        <w:t>                 Приоритетными методами на уроках русского языка, реализующих цели и задачи данной программы, являются:</w:t>
      </w:r>
    </w:p>
    <w:p w:rsidR="0009238B" w:rsidRPr="0009238B" w:rsidRDefault="0009238B" w:rsidP="0009238B">
      <w:pPr>
        <w:jc w:val="both"/>
        <w:rPr>
          <w:rFonts w:ascii="Times New Roman" w:hAnsi="Times New Roman"/>
          <w:sz w:val="24"/>
        </w:rPr>
      </w:pPr>
      <w:r w:rsidRPr="0009238B">
        <w:rPr>
          <w:rFonts w:ascii="Times New Roman" w:hAnsi="Times New Roman"/>
          <w:sz w:val="24"/>
        </w:rPr>
        <w:t>исследовательский;</w:t>
      </w:r>
    </w:p>
    <w:p w:rsidR="0009238B" w:rsidRPr="0009238B" w:rsidRDefault="0009238B" w:rsidP="0009238B">
      <w:pPr>
        <w:jc w:val="both"/>
        <w:rPr>
          <w:rFonts w:ascii="Times New Roman" w:hAnsi="Times New Roman"/>
          <w:sz w:val="24"/>
        </w:rPr>
      </w:pPr>
      <w:r w:rsidRPr="0009238B">
        <w:rPr>
          <w:rFonts w:ascii="Times New Roman" w:hAnsi="Times New Roman"/>
          <w:sz w:val="24"/>
        </w:rPr>
        <w:t>поисковый;</w:t>
      </w:r>
    </w:p>
    <w:p w:rsidR="0009238B" w:rsidRPr="0009238B" w:rsidRDefault="0009238B" w:rsidP="0009238B">
      <w:pPr>
        <w:jc w:val="both"/>
        <w:rPr>
          <w:rFonts w:ascii="Times New Roman" w:hAnsi="Times New Roman"/>
          <w:sz w:val="24"/>
        </w:rPr>
      </w:pPr>
      <w:r w:rsidRPr="0009238B">
        <w:rPr>
          <w:rFonts w:ascii="Times New Roman" w:hAnsi="Times New Roman"/>
          <w:sz w:val="24"/>
        </w:rPr>
        <w:t>частичн</w:t>
      </w:r>
      <w:proofErr w:type="gramStart"/>
      <w:r w:rsidRPr="0009238B">
        <w:rPr>
          <w:rFonts w:ascii="Times New Roman" w:hAnsi="Times New Roman"/>
          <w:sz w:val="24"/>
        </w:rPr>
        <w:t>о-</w:t>
      </w:r>
      <w:proofErr w:type="gramEnd"/>
      <w:r w:rsidRPr="0009238B">
        <w:rPr>
          <w:rFonts w:ascii="Times New Roman" w:hAnsi="Times New Roman"/>
          <w:sz w:val="24"/>
        </w:rPr>
        <w:t xml:space="preserve"> поисковый.</w:t>
      </w:r>
    </w:p>
    <w:p w:rsidR="0009238B" w:rsidRPr="0009238B" w:rsidRDefault="0009238B" w:rsidP="0009238B">
      <w:pPr>
        <w:jc w:val="both"/>
        <w:rPr>
          <w:rFonts w:ascii="Times New Roman" w:hAnsi="Times New Roman"/>
          <w:sz w:val="24"/>
        </w:rPr>
      </w:pPr>
      <w:r w:rsidRPr="0009238B">
        <w:rPr>
          <w:rFonts w:ascii="Times New Roman" w:hAnsi="Times New Roman"/>
          <w:sz w:val="24"/>
        </w:rPr>
        <w:t>                  Преимущество отдаётся таким формам работы, как:</w:t>
      </w:r>
    </w:p>
    <w:p w:rsidR="0009238B" w:rsidRPr="0009238B" w:rsidRDefault="0009238B" w:rsidP="0009238B">
      <w:pPr>
        <w:jc w:val="both"/>
        <w:rPr>
          <w:rFonts w:ascii="Times New Roman" w:hAnsi="Times New Roman"/>
          <w:sz w:val="24"/>
        </w:rPr>
      </w:pPr>
      <w:r w:rsidRPr="0009238B">
        <w:rPr>
          <w:rFonts w:ascii="Times New Roman" w:hAnsi="Times New Roman"/>
          <w:sz w:val="24"/>
        </w:rPr>
        <w:t>работа в парах,</w:t>
      </w:r>
    </w:p>
    <w:p w:rsidR="0009238B" w:rsidRPr="0009238B" w:rsidRDefault="0009238B" w:rsidP="0009238B">
      <w:pPr>
        <w:jc w:val="both"/>
        <w:rPr>
          <w:rFonts w:ascii="Times New Roman" w:hAnsi="Times New Roman"/>
          <w:sz w:val="24"/>
        </w:rPr>
      </w:pPr>
      <w:r w:rsidRPr="0009238B">
        <w:rPr>
          <w:rFonts w:ascii="Times New Roman" w:hAnsi="Times New Roman"/>
          <w:sz w:val="24"/>
        </w:rPr>
        <w:t>работа в группах,</w:t>
      </w:r>
    </w:p>
    <w:p w:rsidR="0009238B" w:rsidRPr="0009238B" w:rsidRDefault="0009238B" w:rsidP="0009238B">
      <w:pPr>
        <w:jc w:val="both"/>
        <w:rPr>
          <w:rFonts w:ascii="Times New Roman" w:hAnsi="Times New Roman"/>
          <w:sz w:val="24"/>
        </w:rPr>
      </w:pPr>
      <w:r w:rsidRPr="0009238B">
        <w:rPr>
          <w:rFonts w:ascii="Times New Roman" w:hAnsi="Times New Roman"/>
          <w:sz w:val="24"/>
        </w:rPr>
        <w:t>индивидуальная творческая работа.</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УМК предусмотрены </w:t>
      </w:r>
      <w:proofErr w:type="spellStart"/>
      <w:r w:rsidRPr="0009238B">
        <w:rPr>
          <w:rFonts w:ascii="Times New Roman" w:hAnsi="Times New Roman"/>
          <w:sz w:val="24"/>
        </w:rPr>
        <w:t>разноуровневые</w:t>
      </w:r>
      <w:proofErr w:type="spellEnd"/>
      <w:r w:rsidRPr="0009238B">
        <w:rPr>
          <w:rFonts w:ascii="Times New Roman" w:hAnsi="Times New Roman"/>
          <w:sz w:val="24"/>
        </w:rPr>
        <w:t xml:space="preserve"> задания:</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репродуктивного уровня, </w:t>
      </w:r>
      <w:proofErr w:type="gramStart"/>
      <w:r w:rsidRPr="0009238B">
        <w:rPr>
          <w:rFonts w:ascii="Times New Roman" w:hAnsi="Times New Roman"/>
          <w:sz w:val="24"/>
        </w:rPr>
        <w:t>предполагающие</w:t>
      </w:r>
      <w:proofErr w:type="gramEnd"/>
      <w:r w:rsidRPr="0009238B">
        <w:rPr>
          <w:rFonts w:ascii="Times New Roman" w:hAnsi="Times New Roman"/>
          <w:sz w:val="24"/>
        </w:rPr>
        <w:t xml:space="preserve"> тренинг и педагогическую поддержку слабым учащимся;</w:t>
      </w:r>
    </w:p>
    <w:p w:rsidR="0009238B" w:rsidRPr="0009238B" w:rsidRDefault="0009238B" w:rsidP="0009238B">
      <w:pPr>
        <w:jc w:val="both"/>
        <w:rPr>
          <w:rFonts w:ascii="Times New Roman" w:hAnsi="Times New Roman"/>
          <w:sz w:val="24"/>
        </w:rPr>
      </w:pPr>
      <w:proofErr w:type="spellStart"/>
      <w:r w:rsidRPr="0009238B">
        <w:rPr>
          <w:rFonts w:ascii="Times New Roman" w:hAnsi="Times New Roman"/>
          <w:sz w:val="24"/>
        </w:rPr>
        <w:t>компетентностного</w:t>
      </w:r>
      <w:proofErr w:type="spellEnd"/>
      <w:r w:rsidRPr="0009238B">
        <w:rPr>
          <w:rFonts w:ascii="Times New Roman" w:hAnsi="Times New Roman"/>
          <w:sz w:val="24"/>
        </w:rPr>
        <w:t xml:space="preserve"> уровня, </w:t>
      </w:r>
      <w:proofErr w:type="gramStart"/>
      <w:r w:rsidRPr="0009238B">
        <w:rPr>
          <w:rFonts w:ascii="Times New Roman" w:hAnsi="Times New Roman"/>
          <w:sz w:val="24"/>
        </w:rPr>
        <w:t>позволяющие</w:t>
      </w:r>
      <w:proofErr w:type="gramEnd"/>
      <w:r w:rsidRPr="0009238B">
        <w:rPr>
          <w:rFonts w:ascii="Times New Roman" w:hAnsi="Times New Roman"/>
          <w:sz w:val="24"/>
        </w:rPr>
        <w:t xml:space="preserve"> продвигаться в развитии каждому ученику;</w:t>
      </w:r>
    </w:p>
    <w:p w:rsidR="0009238B" w:rsidRDefault="0009238B" w:rsidP="0009238B">
      <w:pPr>
        <w:jc w:val="both"/>
        <w:rPr>
          <w:rFonts w:ascii="Times New Roman" w:hAnsi="Times New Roman"/>
          <w:sz w:val="24"/>
        </w:rPr>
      </w:pPr>
      <w:r w:rsidRPr="0009238B">
        <w:rPr>
          <w:rFonts w:ascii="Times New Roman" w:hAnsi="Times New Roman"/>
          <w:sz w:val="24"/>
        </w:rPr>
        <w:t> задани</w:t>
      </w:r>
      <w:r>
        <w:rPr>
          <w:rFonts w:ascii="Times New Roman" w:hAnsi="Times New Roman"/>
          <w:sz w:val="24"/>
        </w:rPr>
        <w:t>я повышенного уровня трудности.</w:t>
      </w:r>
    </w:p>
    <w:p w:rsidR="0009238B" w:rsidRDefault="0009238B" w:rsidP="0009238B">
      <w:pPr>
        <w:jc w:val="both"/>
        <w:rPr>
          <w:rFonts w:ascii="Times New Roman" w:hAnsi="Times New Roman"/>
          <w:sz w:val="24"/>
        </w:rPr>
      </w:pPr>
    </w:p>
    <w:p w:rsidR="0009238B" w:rsidRPr="0009238B" w:rsidRDefault="0009238B" w:rsidP="0009238B">
      <w:pPr>
        <w:jc w:val="both"/>
        <w:rPr>
          <w:rFonts w:ascii="Times New Roman" w:hAnsi="Times New Roman"/>
          <w:sz w:val="24"/>
        </w:rPr>
      </w:pPr>
      <w:r w:rsidRPr="0009238B">
        <w:rPr>
          <w:rFonts w:ascii="Times New Roman" w:hAnsi="Times New Roman"/>
          <w:sz w:val="24"/>
        </w:rPr>
        <w:t>Раздел 3</w:t>
      </w:r>
    </w:p>
    <w:p w:rsidR="0009238B" w:rsidRPr="0009238B" w:rsidRDefault="0009238B" w:rsidP="0009238B">
      <w:pPr>
        <w:jc w:val="both"/>
        <w:rPr>
          <w:rFonts w:ascii="Times New Roman" w:hAnsi="Times New Roman"/>
          <w:sz w:val="24"/>
        </w:rPr>
      </w:pPr>
      <w:r w:rsidRPr="0009238B">
        <w:rPr>
          <w:rFonts w:ascii="Times New Roman" w:hAnsi="Times New Roman"/>
          <w:sz w:val="24"/>
        </w:rPr>
        <w:t>Учебно-тематический план</w:t>
      </w:r>
    </w:p>
    <w:p w:rsidR="0009238B" w:rsidRPr="0009238B" w:rsidRDefault="0009238B" w:rsidP="0009238B">
      <w:pPr>
        <w:jc w:val="both"/>
        <w:rPr>
          <w:rFonts w:ascii="Times New Roman" w:hAnsi="Times New Roman"/>
          <w:sz w:val="24"/>
        </w:rPr>
      </w:pPr>
      <w:r w:rsidRPr="0009238B">
        <w:rPr>
          <w:rFonts w:ascii="Times New Roman" w:hAnsi="Times New Roman"/>
          <w:sz w:val="24"/>
        </w:rPr>
        <w:t>Программа рассчитана на 170 часов,5 часов в неделю.</w:t>
      </w:r>
    </w:p>
    <w:p w:rsidR="0009238B" w:rsidRPr="0009238B" w:rsidRDefault="0009238B" w:rsidP="0009238B">
      <w:pPr>
        <w:jc w:val="both"/>
        <w:rPr>
          <w:rFonts w:ascii="Times New Roman" w:hAnsi="Times New Roman"/>
          <w:sz w:val="24"/>
        </w:rPr>
      </w:pPr>
      <w:r w:rsidRPr="0009238B">
        <w:rPr>
          <w:rFonts w:ascii="Times New Roman" w:hAnsi="Times New Roman"/>
          <w:sz w:val="24"/>
        </w:rPr>
        <w:t>Плановых контрольных уроков – 14, зачетов ___, тестов - 3ч.;</w:t>
      </w:r>
    </w:p>
    <w:p w:rsidR="0009238B" w:rsidRPr="0009238B" w:rsidRDefault="0009238B" w:rsidP="0009238B">
      <w:pPr>
        <w:jc w:val="both"/>
        <w:rPr>
          <w:rFonts w:ascii="Times New Roman" w:hAnsi="Times New Roman"/>
          <w:sz w:val="24"/>
        </w:rPr>
      </w:pPr>
      <w:r w:rsidRPr="0009238B">
        <w:rPr>
          <w:rFonts w:ascii="Times New Roman" w:hAnsi="Times New Roman"/>
          <w:sz w:val="24"/>
        </w:rPr>
        <w:t>Административных контрольных уроков ___</w:t>
      </w:r>
      <w:proofErr w:type="gramStart"/>
      <w:r w:rsidRPr="0009238B">
        <w:rPr>
          <w:rFonts w:ascii="Times New Roman" w:hAnsi="Times New Roman"/>
          <w:sz w:val="24"/>
        </w:rPr>
        <w:t>ч</w:t>
      </w:r>
      <w:proofErr w:type="gramEnd"/>
      <w:r w:rsidRPr="0009238B">
        <w:rPr>
          <w:rFonts w:ascii="Times New Roman" w:hAnsi="Times New Roman"/>
          <w:sz w:val="24"/>
        </w:rPr>
        <w:t>.</w:t>
      </w:r>
    </w:p>
    <w:p w:rsidR="0009238B" w:rsidRPr="0009238B" w:rsidRDefault="0009238B" w:rsidP="0009238B">
      <w:pPr>
        <w:jc w:val="both"/>
        <w:rPr>
          <w:rFonts w:ascii="Times New Roman" w:hAnsi="Times New Roman"/>
          <w:sz w:val="24"/>
        </w:rPr>
      </w:pPr>
      <w:r w:rsidRPr="0009238B">
        <w:rPr>
          <w:rFonts w:ascii="Times New Roman" w:hAnsi="Times New Roman"/>
          <w:sz w:val="24"/>
        </w:rPr>
        <w:t>Планирование составлено на основе программы  «Начальная школа 21 века»</w:t>
      </w:r>
    </w:p>
    <w:p w:rsidR="0009238B" w:rsidRPr="0009238B" w:rsidRDefault="0009238B" w:rsidP="0009238B">
      <w:pPr>
        <w:jc w:val="both"/>
        <w:rPr>
          <w:rFonts w:ascii="Times New Roman" w:hAnsi="Times New Roman"/>
          <w:sz w:val="24"/>
        </w:rPr>
      </w:pPr>
      <w:r w:rsidRPr="0009238B">
        <w:rPr>
          <w:rFonts w:ascii="Times New Roman" w:hAnsi="Times New Roman"/>
          <w:sz w:val="24"/>
        </w:rPr>
        <w:t>Учебник</w:t>
      </w:r>
    </w:p>
    <w:p w:rsidR="0009238B" w:rsidRPr="0009238B" w:rsidRDefault="0009238B" w:rsidP="0009238B">
      <w:pPr>
        <w:jc w:val="both"/>
        <w:rPr>
          <w:rFonts w:ascii="Times New Roman" w:hAnsi="Times New Roman"/>
          <w:sz w:val="24"/>
        </w:rPr>
      </w:pPr>
      <w:r w:rsidRPr="0009238B">
        <w:rPr>
          <w:rFonts w:ascii="Times New Roman" w:hAnsi="Times New Roman"/>
          <w:sz w:val="24"/>
        </w:rPr>
        <w:t>«Русский язык» в 2-х частях – авторы</w:t>
      </w:r>
      <w:proofErr w:type="gramStart"/>
      <w:r w:rsidRPr="0009238B">
        <w:rPr>
          <w:rFonts w:ascii="Times New Roman" w:hAnsi="Times New Roman"/>
          <w:sz w:val="24"/>
        </w:rPr>
        <w:t xml:space="preserve"> :</w:t>
      </w:r>
      <w:proofErr w:type="gramEnd"/>
      <w:r w:rsidRPr="0009238B">
        <w:rPr>
          <w:rFonts w:ascii="Times New Roman" w:hAnsi="Times New Roman"/>
          <w:sz w:val="24"/>
        </w:rPr>
        <w:t xml:space="preserve"> </w:t>
      </w:r>
      <w:proofErr w:type="spellStart"/>
      <w:r w:rsidRPr="0009238B">
        <w:rPr>
          <w:rFonts w:ascii="Times New Roman" w:hAnsi="Times New Roman"/>
          <w:sz w:val="24"/>
        </w:rPr>
        <w:t>С.В.Иванов</w:t>
      </w:r>
      <w:proofErr w:type="spellEnd"/>
      <w:r w:rsidRPr="0009238B">
        <w:rPr>
          <w:rFonts w:ascii="Times New Roman" w:hAnsi="Times New Roman"/>
          <w:sz w:val="24"/>
        </w:rPr>
        <w:t xml:space="preserve">, </w:t>
      </w:r>
      <w:proofErr w:type="spellStart"/>
      <w:r w:rsidRPr="0009238B">
        <w:rPr>
          <w:rFonts w:ascii="Times New Roman" w:hAnsi="Times New Roman"/>
          <w:sz w:val="24"/>
        </w:rPr>
        <w:t>М.И.Кузнецова</w:t>
      </w:r>
      <w:proofErr w:type="spellEnd"/>
      <w:r w:rsidRPr="0009238B">
        <w:rPr>
          <w:rFonts w:ascii="Times New Roman" w:hAnsi="Times New Roman"/>
          <w:sz w:val="24"/>
        </w:rPr>
        <w:t xml:space="preserve">, </w:t>
      </w:r>
      <w:proofErr w:type="spellStart"/>
      <w:r w:rsidRPr="0009238B">
        <w:rPr>
          <w:rFonts w:ascii="Times New Roman" w:hAnsi="Times New Roman"/>
          <w:sz w:val="24"/>
        </w:rPr>
        <w:t>Л.В.Петленко</w:t>
      </w:r>
      <w:proofErr w:type="spellEnd"/>
      <w:r w:rsidRPr="0009238B">
        <w:rPr>
          <w:rFonts w:ascii="Times New Roman" w:hAnsi="Times New Roman"/>
          <w:sz w:val="24"/>
        </w:rPr>
        <w:t xml:space="preserve">, </w:t>
      </w:r>
      <w:proofErr w:type="spellStart"/>
      <w:r w:rsidRPr="0009238B">
        <w:rPr>
          <w:rFonts w:ascii="Times New Roman" w:hAnsi="Times New Roman"/>
          <w:sz w:val="24"/>
        </w:rPr>
        <w:t>В.Ю.Романова</w:t>
      </w:r>
      <w:proofErr w:type="spellEnd"/>
      <w:r w:rsidRPr="0009238B">
        <w:rPr>
          <w:rFonts w:ascii="Times New Roman" w:hAnsi="Times New Roman"/>
          <w:sz w:val="24"/>
        </w:rPr>
        <w:t>.</w:t>
      </w:r>
    </w:p>
    <w:p w:rsidR="0009238B" w:rsidRPr="0009238B" w:rsidRDefault="0009238B" w:rsidP="0009238B">
      <w:pPr>
        <w:jc w:val="both"/>
        <w:rPr>
          <w:rFonts w:ascii="Times New Roman" w:hAnsi="Times New Roman"/>
          <w:sz w:val="24"/>
        </w:rPr>
      </w:pP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Граф» 2008г.</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jc w:val="center"/>
        <w:rPr>
          <w:rFonts w:ascii="Times New Roman" w:hAnsi="Times New Roman"/>
          <w:sz w:val="24"/>
        </w:rPr>
      </w:pPr>
    </w:p>
    <w:p w:rsidR="0009238B" w:rsidRPr="0009238B" w:rsidRDefault="0009238B" w:rsidP="0009238B">
      <w:pPr>
        <w:jc w:val="center"/>
        <w:rPr>
          <w:rFonts w:ascii="Times New Roman" w:hAnsi="Times New Roman"/>
          <w:sz w:val="24"/>
        </w:rPr>
      </w:pPr>
      <w:r w:rsidRPr="0009238B">
        <w:rPr>
          <w:rFonts w:ascii="Times New Roman" w:hAnsi="Times New Roman"/>
          <w:sz w:val="24"/>
        </w:rPr>
        <w:t>Содержание тем учебного курса</w:t>
      </w:r>
    </w:p>
    <w:p w:rsidR="0009238B" w:rsidRPr="0009238B" w:rsidRDefault="0009238B" w:rsidP="0009238B">
      <w:pPr>
        <w:jc w:val="center"/>
        <w:rPr>
          <w:rFonts w:ascii="Times New Roman" w:hAnsi="Times New Roman"/>
          <w:sz w:val="24"/>
        </w:rPr>
      </w:pPr>
      <w:r w:rsidRPr="0009238B">
        <w:rPr>
          <w:rFonts w:ascii="Times New Roman" w:hAnsi="Times New Roman"/>
          <w:sz w:val="24"/>
        </w:rPr>
        <w:t>Содержание программы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4"/>
        <w:gridCol w:w="7731"/>
        <w:gridCol w:w="1249"/>
      </w:tblGrid>
      <w:tr w:rsidR="0009238B" w:rsidRPr="0009238B" w:rsidTr="005070F7">
        <w:tc>
          <w:tcPr>
            <w:tcW w:w="6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xml:space="preserve">№ </w:t>
            </w:r>
            <w:proofErr w:type="gramStart"/>
            <w:r w:rsidRPr="0009238B">
              <w:rPr>
                <w:rFonts w:ascii="Times New Roman" w:hAnsi="Times New Roman"/>
                <w:sz w:val="24"/>
              </w:rPr>
              <w:t>п</w:t>
            </w:r>
            <w:proofErr w:type="gramEnd"/>
            <w:r w:rsidRPr="0009238B">
              <w:rPr>
                <w:rFonts w:ascii="Times New Roman" w:hAnsi="Times New Roman"/>
                <w:sz w:val="24"/>
              </w:rPr>
              <w:t>/п</w:t>
            </w:r>
          </w:p>
        </w:tc>
        <w:tc>
          <w:tcPr>
            <w:tcW w:w="5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09238B">
            <w:pPr>
              <w:jc w:val="center"/>
              <w:rPr>
                <w:rFonts w:ascii="Times New Roman" w:hAnsi="Times New Roman"/>
                <w:sz w:val="24"/>
              </w:rPr>
            </w:pPr>
            <w:r w:rsidRPr="0009238B">
              <w:rPr>
                <w:rFonts w:ascii="Times New Roman" w:hAnsi="Times New Roman"/>
                <w:sz w:val="24"/>
              </w:rPr>
              <w:t>Программная тема</w:t>
            </w:r>
          </w:p>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xml:space="preserve">Кол – </w:t>
            </w:r>
            <w:proofErr w:type="gramStart"/>
            <w:r w:rsidRPr="0009238B">
              <w:rPr>
                <w:rFonts w:ascii="Times New Roman" w:hAnsi="Times New Roman"/>
                <w:sz w:val="24"/>
              </w:rPr>
              <w:t>во</w:t>
            </w:r>
            <w:proofErr w:type="gramEnd"/>
            <w:r w:rsidRPr="0009238B">
              <w:rPr>
                <w:rFonts w:ascii="Times New Roman" w:hAnsi="Times New Roman"/>
                <w:sz w:val="24"/>
              </w:rPr>
              <w:t xml:space="preserve">  </w:t>
            </w:r>
          </w:p>
          <w:p w:rsidR="0009238B" w:rsidRPr="0009238B" w:rsidRDefault="0009238B" w:rsidP="005070F7">
            <w:pPr>
              <w:rPr>
                <w:rFonts w:ascii="Times New Roman" w:hAnsi="Times New Roman"/>
                <w:sz w:val="24"/>
              </w:rPr>
            </w:pPr>
            <w:r w:rsidRPr="0009238B">
              <w:rPr>
                <w:rFonts w:ascii="Times New Roman" w:hAnsi="Times New Roman"/>
                <w:sz w:val="24"/>
              </w:rPr>
              <w:t>   часов</w:t>
            </w:r>
          </w:p>
        </w:tc>
      </w:tr>
      <w:tr w:rsidR="0009238B" w:rsidRPr="0009238B" w:rsidTr="005070F7">
        <w:tc>
          <w:tcPr>
            <w:tcW w:w="6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1</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5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«Как устроен наш язык» (основы лингвистических знаний)</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Фонетика. Повторение изученного на основе фонетического анализа слова.</w:t>
            </w:r>
          </w:p>
          <w:p w:rsidR="0009238B" w:rsidRPr="0009238B" w:rsidRDefault="0009238B" w:rsidP="005070F7">
            <w:pPr>
              <w:rPr>
                <w:rFonts w:ascii="Times New Roman" w:hAnsi="Times New Roman"/>
                <w:sz w:val="24"/>
              </w:rPr>
            </w:pPr>
            <w:r w:rsidRPr="0009238B">
              <w:rPr>
                <w:rFonts w:ascii="Times New Roman" w:hAnsi="Times New Roman"/>
                <w:sz w:val="24"/>
              </w:rPr>
              <w:t>     Состав слова. Повторение изученного на основе разбора слова по составу и словообразовательного анализа.</w:t>
            </w:r>
          </w:p>
          <w:p w:rsidR="0009238B" w:rsidRPr="0009238B" w:rsidRDefault="0009238B" w:rsidP="005070F7">
            <w:pPr>
              <w:rPr>
                <w:rFonts w:ascii="Times New Roman" w:hAnsi="Times New Roman"/>
                <w:sz w:val="24"/>
              </w:rPr>
            </w:pPr>
            <w:r w:rsidRPr="0009238B">
              <w:rPr>
                <w:rFonts w:ascii="Times New Roman" w:hAnsi="Times New Roman"/>
                <w:sz w:val="24"/>
              </w:rPr>
              <w:t>     Морфология. Повторение основных признаков частей речи, изученных в 3 классе, на основе морфологического разбора.</w:t>
            </w:r>
          </w:p>
          <w:p w:rsidR="0009238B" w:rsidRPr="0009238B" w:rsidRDefault="0009238B" w:rsidP="005070F7">
            <w:pPr>
              <w:rPr>
                <w:rFonts w:ascii="Times New Roman" w:hAnsi="Times New Roman"/>
                <w:sz w:val="24"/>
              </w:rPr>
            </w:pPr>
            <w:r w:rsidRPr="0009238B">
              <w:rPr>
                <w:rFonts w:ascii="Times New Roman" w:hAnsi="Times New Roman"/>
                <w:sz w:val="24"/>
              </w:rPr>
              <w:t>     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глаголов. Наклонение глаголов. Изменение глаголов по лицам. Изменение глаголов по родам в прошедшем времени. Изменение глаголов по числам. Спряжение глаголов. Словообразование глаголов от других частей речи.</w:t>
            </w:r>
          </w:p>
          <w:p w:rsidR="0009238B" w:rsidRPr="0009238B" w:rsidRDefault="0009238B" w:rsidP="005070F7">
            <w:pPr>
              <w:rPr>
                <w:rFonts w:ascii="Times New Roman" w:hAnsi="Times New Roman"/>
                <w:sz w:val="24"/>
              </w:rPr>
            </w:pPr>
            <w:r w:rsidRPr="0009238B">
              <w:rPr>
                <w:rFonts w:ascii="Times New Roman" w:hAnsi="Times New Roman"/>
                <w:sz w:val="24"/>
              </w:rPr>
              <w:t>     Наречие как часть речи.</w:t>
            </w:r>
          </w:p>
          <w:p w:rsidR="0009238B" w:rsidRPr="0009238B" w:rsidRDefault="0009238B" w:rsidP="005070F7">
            <w:pPr>
              <w:rPr>
                <w:rFonts w:ascii="Times New Roman" w:hAnsi="Times New Roman"/>
                <w:sz w:val="24"/>
              </w:rPr>
            </w:pPr>
            <w:r w:rsidRPr="0009238B">
              <w:rPr>
                <w:rFonts w:ascii="Times New Roman" w:hAnsi="Times New Roman"/>
                <w:sz w:val="24"/>
              </w:rPr>
              <w:lastRenderedPageBreak/>
              <w:t>     Имя числительное: общее значение.</w:t>
            </w:r>
          </w:p>
          <w:p w:rsidR="0009238B" w:rsidRPr="0009238B" w:rsidRDefault="0009238B" w:rsidP="005070F7">
            <w:pPr>
              <w:rPr>
                <w:rFonts w:ascii="Times New Roman" w:hAnsi="Times New Roman"/>
                <w:sz w:val="24"/>
              </w:rPr>
            </w:pPr>
            <w:r w:rsidRPr="0009238B">
              <w:rPr>
                <w:rFonts w:ascii="Times New Roman" w:hAnsi="Times New Roman"/>
                <w:sz w:val="24"/>
              </w:rPr>
              <w:t>   Синтаксис</w:t>
            </w:r>
          </w:p>
          <w:p w:rsidR="0009238B" w:rsidRPr="0009238B" w:rsidRDefault="0009238B" w:rsidP="005070F7">
            <w:pPr>
              <w:rPr>
                <w:rFonts w:ascii="Times New Roman" w:hAnsi="Times New Roman"/>
                <w:sz w:val="24"/>
              </w:rPr>
            </w:pPr>
            <w:r w:rsidRPr="0009238B">
              <w:rPr>
                <w:rFonts w:ascii="Times New Roman" w:hAnsi="Times New Roman"/>
                <w:sz w:val="24"/>
              </w:rPr>
              <w:t>     Синтаксический анализ простого предложения.</w:t>
            </w:r>
          </w:p>
          <w:p w:rsidR="0009238B" w:rsidRPr="0009238B" w:rsidRDefault="0009238B" w:rsidP="005070F7">
            <w:pPr>
              <w:rPr>
                <w:rFonts w:ascii="Times New Roman" w:hAnsi="Times New Roman"/>
                <w:sz w:val="24"/>
              </w:rPr>
            </w:pPr>
            <w:r w:rsidRPr="0009238B">
              <w:rPr>
                <w:rFonts w:ascii="Times New Roman" w:hAnsi="Times New Roman"/>
                <w:sz w:val="24"/>
              </w:rPr>
              <w:t>     Словосочетание.</w:t>
            </w:r>
          </w:p>
          <w:p w:rsidR="0009238B" w:rsidRPr="0009238B" w:rsidRDefault="0009238B" w:rsidP="005070F7">
            <w:pPr>
              <w:rPr>
                <w:rFonts w:ascii="Times New Roman" w:hAnsi="Times New Roman"/>
                <w:sz w:val="24"/>
              </w:rPr>
            </w:pPr>
            <w:r w:rsidRPr="0009238B">
              <w:rPr>
                <w:rFonts w:ascii="Times New Roman" w:hAnsi="Times New Roman"/>
                <w:sz w:val="24"/>
              </w:rPr>
              <w:t>     Сложное предложение.</w:t>
            </w:r>
          </w:p>
        </w:tc>
        <w:tc>
          <w:tcPr>
            <w:tcW w:w="7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lastRenderedPageBreak/>
              <w:t>   54 ч</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1 ч</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1 ч</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6 ч</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22 ч</w:t>
            </w:r>
          </w:p>
          <w:p w:rsidR="0009238B" w:rsidRPr="0009238B" w:rsidRDefault="0009238B" w:rsidP="005070F7">
            <w:pPr>
              <w:rPr>
                <w:rFonts w:ascii="Times New Roman" w:hAnsi="Times New Roman"/>
                <w:sz w:val="24"/>
              </w:rPr>
            </w:pPr>
            <w:r w:rsidRPr="0009238B">
              <w:rPr>
                <w:rFonts w:ascii="Times New Roman" w:hAnsi="Times New Roman"/>
                <w:sz w:val="24"/>
              </w:rPr>
              <w:t>     5 ч</w:t>
            </w:r>
          </w:p>
          <w:p w:rsidR="0009238B" w:rsidRPr="0009238B" w:rsidRDefault="0009238B" w:rsidP="005070F7">
            <w:pPr>
              <w:rPr>
                <w:rFonts w:ascii="Times New Roman" w:hAnsi="Times New Roman"/>
                <w:sz w:val="24"/>
              </w:rPr>
            </w:pPr>
            <w:r w:rsidRPr="0009238B">
              <w:rPr>
                <w:rFonts w:ascii="Times New Roman" w:hAnsi="Times New Roman"/>
                <w:sz w:val="24"/>
              </w:rPr>
              <w:t>     3 ч</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lastRenderedPageBreak/>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4 ч</w:t>
            </w:r>
          </w:p>
          <w:p w:rsidR="0009238B" w:rsidRPr="0009238B" w:rsidRDefault="0009238B" w:rsidP="005070F7">
            <w:pPr>
              <w:rPr>
                <w:rFonts w:ascii="Times New Roman" w:hAnsi="Times New Roman"/>
                <w:sz w:val="24"/>
              </w:rPr>
            </w:pPr>
            <w:r w:rsidRPr="0009238B">
              <w:rPr>
                <w:rFonts w:ascii="Times New Roman" w:hAnsi="Times New Roman"/>
                <w:sz w:val="24"/>
              </w:rPr>
              <w:t>     7 ч</w:t>
            </w:r>
          </w:p>
          <w:p w:rsidR="0009238B" w:rsidRPr="0009238B" w:rsidRDefault="0009238B" w:rsidP="005070F7">
            <w:pPr>
              <w:rPr>
                <w:rFonts w:ascii="Times New Roman" w:hAnsi="Times New Roman"/>
                <w:sz w:val="24"/>
              </w:rPr>
            </w:pPr>
            <w:r w:rsidRPr="0009238B">
              <w:rPr>
                <w:rFonts w:ascii="Times New Roman" w:hAnsi="Times New Roman"/>
                <w:sz w:val="24"/>
              </w:rPr>
              <w:t>     5 ч</w:t>
            </w:r>
          </w:p>
        </w:tc>
      </w:tr>
      <w:tr w:rsidR="0009238B" w:rsidRPr="0009238B" w:rsidTr="005070F7">
        <w:tc>
          <w:tcPr>
            <w:tcW w:w="6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lastRenderedPageBreak/>
              <w:t>      2</w:t>
            </w:r>
          </w:p>
        </w:tc>
        <w:tc>
          <w:tcPr>
            <w:tcW w:w="5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xml:space="preserve">     «Правописание» (формирование навыков грамотного письма) </w:t>
            </w:r>
          </w:p>
          <w:p w:rsidR="0009238B" w:rsidRPr="0009238B" w:rsidRDefault="0009238B" w:rsidP="005070F7">
            <w:pPr>
              <w:rPr>
                <w:rFonts w:ascii="Times New Roman" w:hAnsi="Times New Roman"/>
                <w:sz w:val="24"/>
              </w:rPr>
            </w:pPr>
            <w:r w:rsidRPr="0009238B">
              <w:rPr>
                <w:rFonts w:ascii="Times New Roman" w:hAnsi="Times New Roman"/>
                <w:sz w:val="24"/>
              </w:rPr>
              <w:t>     Правописание личных окончаний глаголов. Употребление буквы Ь в глагольных формах. Правописание частицы не с глаголами.</w:t>
            </w:r>
          </w:p>
          <w:p w:rsidR="0009238B" w:rsidRPr="0009238B" w:rsidRDefault="0009238B" w:rsidP="005070F7">
            <w:pPr>
              <w:rPr>
                <w:rFonts w:ascii="Times New Roman" w:hAnsi="Times New Roman"/>
                <w:sz w:val="24"/>
              </w:rPr>
            </w:pPr>
            <w:r w:rsidRPr="0009238B">
              <w:rPr>
                <w:rFonts w:ascii="Times New Roman" w:hAnsi="Times New Roman"/>
                <w:sz w:val="24"/>
              </w:rPr>
              <w:t>      Правописание гласных на конце наречий. Правописание наречий на шипящую</w:t>
            </w:r>
          </w:p>
          <w:p w:rsidR="0009238B" w:rsidRPr="0009238B" w:rsidRDefault="0009238B" w:rsidP="005070F7">
            <w:pPr>
              <w:rPr>
                <w:rFonts w:ascii="Times New Roman" w:hAnsi="Times New Roman"/>
                <w:sz w:val="24"/>
              </w:rPr>
            </w:pPr>
            <w:r w:rsidRPr="0009238B">
              <w:rPr>
                <w:rFonts w:ascii="Times New Roman" w:hAnsi="Times New Roman"/>
                <w:sz w:val="24"/>
              </w:rPr>
              <w:t>     Постановка запятой между частями сложного предложения (простейшие случаи).</w:t>
            </w:r>
          </w:p>
          <w:p w:rsidR="0009238B" w:rsidRPr="0009238B" w:rsidRDefault="0009238B" w:rsidP="005070F7">
            <w:pPr>
              <w:rPr>
                <w:rFonts w:ascii="Times New Roman" w:hAnsi="Times New Roman"/>
                <w:sz w:val="24"/>
              </w:rPr>
            </w:pPr>
            <w:r w:rsidRPr="0009238B">
              <w:rPr>
                <w:rFonts w:ascii="Times New Roman" w:hAnsi="Times New Roman"/>
                <w:sz w:val="24"/>
              </w:rPr>
              <w:t>     Отработка орфографических правил, изученных во 2 – 4 классах.   </w:t>
            </w:r>
          </w:p>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52 ч</w:t>
            </w:r>
          </w:p>
        </w:tc>
      </w:tr>
      <w:tr w:rsidR="0009238B" w:rsidRPr="0009238B" w:rsidTr="005070F7">
        <w:tc>
          <w:tcPr>
            <w:tcW w:w="6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3</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5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«Развитие речи»</w:t>
            </w:r>
          </w:p>
          <w:p w:rsidR="0009238B" w:rsidRPr="0009238B" w:rsidRDefault="0009238B" w:rsidP="005070F7">
            <w:pPr>
              <w:rPr>
                <w:rFonts w:ascii="Times New Roman" w:hAnsi="Times New Roman"/>
                <w:sz w:val="24"/>
              </w:rPr>
            </w:pPr>
            <w:r w:rsidRPr="0009238B">
              <w:rPr>
                <w:rFonts w:ascii="Times New Roman" w:hAnsi="Times New Roman"/>
                <w:sz w:val="24"/>
              </w:rPr>
              <w:t>     Совершенствование речевых умений.</w:t>
            </w:r>
          </w:p>
          <w:p w:rsidR="0009238B" w:rsidRPr="0009238B" w:rsidRDefault="0009238B" w:rsidP="005070F7">
            <w:pPr>
              <w:rPr>
                <w:rFonts w:ascii="Times New Roman" w:hAnsi="Times New Roman"/>
                <w:sz w:val="24"/>
              </w:rPr>
            </w:pPr>
            <w:r w:rsidRPr="0009238B">
              <w:rPr>
                <w:rFonts w:ascii="Times New Roman" w:hAnsi="Times New Roman"/>
                <w:sz w:val="24"/>
              </w:rPr>
              <w:t>     Знакомство с основными видами сочинений и изложений (без заучивания учащимися определений): изложения подробные и сжатые, полные, выборочные и изложения с элементами сочинения; сочинения-повествования, сочинения-рассуждения, сочинения-описания.</w:t>
            </w:r>
          </w:p>
          <w:p w:rsidR="0009238B" w:rsidRPr="0009238B" w:rsidRDefault="0009238B" w:rsidP="005070F7">
            <w:pPr>
              <w:rPr>
                <w:rFonts w:ascii="Times New Roman" w:hAnsi="Times New Roman"/>
                <w:sz w:val="24"/>
              </w:rPr>
            </w:pPr>
            <w:r w:rsidRPr="0009238B">
              <w:rPr>
                <w:rFonts w:ascii="Times New Roman" w:hAnsi="Times New Roman"/>
                <w:sz w:val="24"/>
              </w:rPr>
              <w:t>     Продолжение работы над правильностью, точностью, богатством и выразительностью письменной речи.</w:t>
            </w:r>
          </w:p>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xml:space="preserve">     29 ч </w:t>
            </w:r>
          </w:p>
        </w:tc>
      </w:tr>
      <w:tr w:rsidR="0009238B" w:rsidRPr="0009238B" w:rsidTr="005070F7">
        <w:tc>
          <w:tcPr>
            <w:tcW w:w="6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4</w:t>
            </w:r>
          </w:p>
        </w:tc>
        <w:tc>
          <w:tcPr>
            <w:tcW w:w="50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Резервные уроки</w:t>
            </w:r>
          </w:p>
          <w:p w:rsidR="0009238B" w:rsidRPr="0009238B" w:rsidRDefault="0009238B" w:rsidP="005070F7">
            <w:pPr>
              <w:rPr>
                <w:rFonts w:ascii="Times New Roman" w:hAnsi="Times New Roman"/>
                <w:sz w:val="24"/>
              </w:rPr>
            </w:pPr>
            <w:r w:rsidRPr="0009238B">
              <w:rPr>
                <w:rFonts w:ascii="Times New Roman" w:hAnsi="Times New Roman"/>
                <w:sz w:val="24"/>
              </w:rPr>
              <w:t>    Контрольные работы</w:t>
            </w:r>
          </w:p>
          <w:p w:rsidR="0009238B" w:rsidRPr="0009238B" w:rsidRDefault="0009238B" w:rsidP="005070F7">
            <w:pPr>
              <w:rPr>
                <w:rFonts w:ascii="Times New Roman" w:hAnsi="Times New Roman"/>
                <w:sz w:val="24"/>
              </w:rPr>
            </w:pPr>
            <w:r w:rsidRPr="0009238B">
              <w:rPr>
                <w:rFonts w:ascii="Times New Roman" w:hAnsi="Times New Roman"/>
                <w:sz w:val="24"/>
              </w:rPr>
              <w:t>    Тесты</w:t>
            </w:r>
          </w:p>
          <w:p w:rsidR="0009238B" w:rsidRPr="0009238B" w:rsidRDefault="0009238B" w:rsidP="005070F7">
            <w:pPr>
              <w:rPr>
                <w:rFonts w:ascii="Times New Roman" w:hAnsi="Times New Roman"/>
                <w:sz w:val="24"/>
              </w:rPr>
            </w:pPr>
            <w:r w:rsidRPr="0009238B">
              <w:rPr>
                <w:rFonts w:ascii="Times New Roman" w:hAnsi="Times New Roman"/>
                <w:sz w:val="24"/>
              </w:rPr>
              <w:t>    Диктанты</w:t>
            </w:r>
          </w:p>
          <w:p w:rsidR="0009238B" w:rsidRPr="0009238B" w:rsidRDefault="0009238B" w:rsidP="005070F7">
            <w:pPr>
              <w:rPr>
                <w:rFonts w:ascii="Times New Roman" w:hAnsi="Times New Roman"/>
                <w:sz w:val="24"/>
              </w:rPr>
            </w:pPr>
            <w:r w:rsidRPr="0009238B">
              <w:rPr>
                <w:rFonts w:ascii="Times New Roman" w:hAnsi="Times New Roman"/>
                <w:sz w:val="24"/>
              </w:rPr>
              <w:t>    Словарные диктанты. Контрольное списывание</w:t>
            </w:r>
          </w:p>
          <w:p w:rsidR="0009238B" w:rsidRPr="0009238B" w:rsidRDefault="0009238B" w:rsidP="005070F7">
            <w:pPr>
              <w:rPr>
                <w:rFonts w:ascii="Times New Roman" w:hAnsi="Times New Roman"/>
                <w:sz w:val="24"/>
              </w:rPr>
            </w:pPr>
            <w:r w:rsidRPr="0009238B">
              <w:rPr>
                <w:rFonts w:ascii="Times New Roman" w:hAnsi="Times New Roman"/>
                <w:sz w:val="24"/>
              </w:rPr>
              <w:t>    Изложения</w:t>
            </w:r>
          </w:p>
          <w:p w:rsidR="0009238B" w:rsidRPr="0009238B" w:rsidRDefault="0009238B" w:rsidP="005070F7">
            <w:pPr>
              <w:rPr>
                <w:rFonts w:ascii="Times New Roman" w:hAnsi="Times New Roman"/>
                <w:sz w:val="24"/>
              </w:rPr>
            </w:pPr>
            <w:r w:rsidRPr="0009238B">
              <w:rPr>
                <w:rFonts w:ascii="Times New Roman" w:hAnsi="Times New Roman"/>
                <w:sz w:val="24"/>
              </w:rPr>
              <w:t>    Работа над ошибками</w:t>
            </w:r>
          </w:p>
          <w:p w:rsidR="0009238B" w:rsidRPr="0009238B" w:rsidRDefault="0009238B" w:rsidP="005070F7">
            <w:pPr>
              <w:rPr>
                <w:rFonts w:ascii="Times New Roman" w:hAnsi="Times New Roman"/>
                <w:sz w:val="24"/>
              </w:rPr>
            </w:pPr>
            <w:r w:rsidRPr="0009238B">
              <w:rPr>
                <w:rFonts w:ascii="Times New Roman" w:hAnsi="Times New Roman"/>
                <w:sz w:val="24"/>
              </w:rPr>
              <w:t>    Повторение</w:t>
            </w:r>
          </w:p>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35 ч</w:t>
            </w:r>
          </w:p>
          <w:p w:rsidR="0009238B" w:rsidRPr="0009238B" w:rsidRDefault="0009238B" w:rsidP="005070F7">
            <w:pPr>
              <w:rPr>
                <w:rFonts w:ascii="Times New Roman" w:hAnsi="Times New Roman"/>
                <w:sz w:val="24"/>
              </w:rPr>
            </w:pPr>
            <w:r w:rsidRPr="0009238B">
              <w:rPr>
                <w:rFonts w:ascii="Times New Roman" w:hAnsi="Times New Roman"/>
                <w:sz w:val="24"/>
              </w:rPr>
              <w:t>       5 ч</w:t>
            </w:r>
          </w:p>
          <w:p w:rsidR="0009238B" w:rsidRPr="0009238B" w:rsidRDefault="0009238B" w:rsidP="005070F7">
            <w:pPr>
              <w:rPr>
                <w:rFonts w:ascii="Times New Roman" w:hAnsi="Times New Roman"/>
                <w:sz w:val="24"/>
              </w:rPr>
            </w:pPr>
            <w:r w:rsidRPr="0009238B">
              <w:rPr>
                <w:rFonts w:ascii="Times New Roman" w:hAnsi="Times New Roman"/>
                <w:sz w:val="24"/>
              </w:rPr>
              <w:t>       2 ч</w:t>
            </w:r>
          </w:p>
          <w:p w:rsidR="0009238B" w:rsidRPr="0009238B" w:rsidRDefault="0009238B" w:rsidP="005070F7">
            <w:pPr>
              <w:rPr>
                <w:rFonts w:ascii="Times New Roman" w:hAnsi="Times New Roman"/>
                <w:sz w:val="24"/>
              </w:rPr>
            </w:pPr>
            <w:r w:rsidRPr="0009238B">
              <w:rPr>
                <w:rFonts w:ascii="Times New Roman" w:hAnsi="Times New Roman"/>
                <w:sz w:val="24"/>
              </w:rPr>
              <w:t>       9 ч</w:t>
            </w:r>
          </w:p>
          <w:p w:rsidR="0009238B" w:rsidRPr="0009238B" w:rsidRDefault="0009238B" w:rsidP="005070F7">
            <w:pPr>
              <w:rPr>
                <w:rFonts w:ascii="Times New Roman" w:hAnsi="Times New Roman"/>
                <w:sz w:val="24"/>
              </w:rPr>
            </w:pPr>
            <w:r w:rsidRPr="0009238B">
              <w:rPr>
                <w:rFonts w:ascii="Times New Roman" w:hAnsi="Times New Roman"/>
                <w:sz w:val="24"/>
              </w:rPr>
              <w:t>       4 ч</w:t>
            </w:r>
          </w:p>
          <w:p w:rsidR="0009238B" w:rsidRPr="0009238B" w:rsidRDefault="0009238B" w:rsidP="005070F7">
            <w:pPr>
              <w:rPr>
                <w:rFonts w:ascii="Times New Roman" w:hAnsi="Times New Roman"/>
                <w:sz w:val="24"/>
              </w:rPr>
            </w:pPr>
            <w:r w:rsidRPr="0009238B">
              <w:rPr>
                <w:rFonts w:ascii="Times New Roman" w:hAnsi="Times New Roman"/>
                <w:sz w:val="24"/>
              </w:rPr>
              <w:t>       4 ч</w:t>
            </w:r>
          </w:p>
          <w:p w:rsidR="0009238B" w:rsidRPr="0009238B" w:rsidRDefault="0009238B" w:rsidP="005070F7">
            <w:pPr>
              <w:rPr>
                <w:rFonts w:ascii="Times New Roman" w:hAnsi="Times New Roman"/>
                <w:sz w:val="24"/>
              </w:rPr>
            </w:pPr>
            <w:r w:rsidRPr="0009238B">
              <w:rPr>
                <w:rFonts w:ascii="Times New Roman" w:hAnsi="Times New Roman"/>
                <w:sz w:val="24"/>
              </w:rPr>
              <w:t>       4 ч</w:t>
            </w:r>
          </w:p>
          <w:p w:rsidR="0009238B" w:rsidRPr="0009238B" w:rsidRDefault="0009238B" w:rsidP="005070F7">
            <w:pPr>
              <w:rPr>
                <w:rFonts w:ascii="Times New Roman" w:hAnsi="Times New Roman"/>
                <w:sz w:val="24"/>
              </w:rPr>
            </w:pPr>
            <w:r w:rsidRPr="0009238B">
              <w:rPr>
                <w:rFonts w:ascii="Times New Roman" w:hAnsi="Times New Roman"/>
                <w:sz w:val="24"/>
              </w:rPr>
              <w:t>       7 ч</w:t>
            </w:r>
          </w:p>
        </w:tc>
      </w:tr>
    </w:tbl>
    <w:p w:rsidR="0009238B" w:rsidRPr="0009238B" w:rsidRDefault="0009238B" w:rsidP="0009238B">
      <w:pPr>
        <w:rPr>
          <w:rFonts w:ascii="Times New Roman" w:hAnsi="Times New Roman"/>
          <w:sz w:val="24"/>
        </w:rPr>
      </w:pPr>
    </w:p>
    <w:p w:rsidR="0009238B" w:rsidRPr="0009238B" w:rsidRDefault="0009238B" w:rsidP="0009238B">
      <w:pPr>
        <w:jc w:val="center"/>
        <w:rPr>
          <w:rFonts w:ascii="Times New Roman" w:hAnsi="Times New Roman"/>
          <w:sz w:val="24"/>
        </w:rPr>
      </w:pPr>
      <w:r w:rsidRPr="0009238B">
        <w:rPr>
          <w:rFonts w:ascii="Times New Roman" w:hAnsi="Times New Roman"/>
          <w:sz w:val="24"/>
        </w:rPr>
        <w:t>Формы и средства контроля:</w:t>
      </w:r>
    </w:p>
    <w:p w:rsidR="0009238B" w:rsidRPr="0009238B" w:rsidRDefault="0009238B" w:rsidP="0009238B">
      <w:pPr>
        <w:jc w:val="center"/>
        <w:rPr>
          <w:rFonts w:ascii="Times New Roman" w:hAnsi="Times New Roman"/>
          <w:sz w:val="24"/>
        </w:rPr>
      </w:pPr>
      <w:r w:rsidRPr="0009238B">
        <w:rPr>
          <w:rFonts w:ascii="Times New Roman" w:hAnsi="Times New Roman"/>
          <w:sz w:val="24"/>
        </w:rPr>
        <w:t>Контрольно-измерительные материалы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26"/>
        <w:gridCol w:w="7598"/>
      </w:tblGrid>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Входной контрольный диктант</w:t>
            </w:r>
          </w:p>
          <w:p w:rsidR="0009238B" w:rsidRPr="0009238B" w:rsidRDefault="0009238B" w:rsidP="005070F7">
            <w:pPr>
              <w:rPr>
                <w:rFonts w:ascii="Times New Roman" w:hAnsi="Times New Roman"/>
                <w:sz w:val="24"/>
              </w:rPr>
            </w:pPr>
            <w:r w:rsidRPr="0009238B">
              <w:rPr>
                <w:rFonts w:ascii="Times New Roman" w:hAnsi="Times New Roman"/>
                <w:sz w:val="24"/>
              </w:rPr>
              <w:t> </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«Как устроен наш язык»</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Тест</w:t>
            </w:r>
          </w:p>
          <w:p w:rsidR="0009238B" w:rsidRPr="0009238B" w:rsidRDefault="0009238B" w:rsidP="005070F7">
            <w:pPr>
              <w:rPr>
                <w:rFonts w:ascii="Times New Roman" w:hAnsi="Times New Roman"/>
                <w:sz w:val="24"/>
              </w:rPr>
            </w:pPr>
            <w:r w:rsidRPr="0009238B">
              <w:rPr>
                <w:rFonts w:ascii="Times New Roman" w:hAnsi="Times New Roman"/>
                <w:sz w:val="24"/>
              </w:rPr>
              <w:t>Тема: повторение фонетики, словообразования, морфологии; морфологический разбор имени существительного и имени прилагательного (на материале уроков 2, 6, 12, 13, 16, 18).</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«Как устроен наш язык»</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xml:space="preserve">Итоговая контрольная работа </w:t>
            </w:r>
          </w:p>
          <w:p w:rsidR="0009238B" w:rsidRPr="0009238B" w:rsidRDefault="0009238B" w:rsidP="005070F7">
            <w:pPr>
              <w:rPr>
                <w:rFonts w:ascii="Times New Roman" w:hAnsi="Times New Roman"/>
                <w:sz w:val="24"/>
              </w:rPr>
            </w:pPr>
            <w:r w:rsidRPr="0009238B">
              <w:rPr>
                <w:rFonts w:ascii="Times New Roman" w:hAnsi="Times New Roman"/>
                <w:sz w:val="24"/>
              </w:rPr>
              <w:t>Тема: морфологический разбор имени существительного и имени прилагательного; местоимение; разбор по членам предложения; синтаксический анализ предложения (на материале уроков 2 – 31).</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Словарный диктант. Контрольное списывание</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xml:space="preserve">Итоговый диктант </w:t>
            </w:r>
          </w:p>
          <w:p w:rsidR="0009238B" w:rsidRPr="0009238B" w:rsidRDefault="0009238B" w:rsidP="005070F7">
            <w:pPr>
              <w:rPr>
                <w:rFonts w:ascii="Times New Roman" w:hAnsi="Times New Roman"/>
                <w:sz w:val="24"/>
              </w:rPr>
            </w:pPr>
            <w:r w:rsidRPr="0009238B">
              <w:rPr>
                <w:rFonts w:ascii="Times New Roman" w:hAnsi="Times New Roman"/>
                <w:sz w:val="24"/>
              </w:rPr>
              <w:t>Тема: повторение изученных орфограмм, буквы о – ё после шипящих и ц, орфограммы приставок, орфограмма «Мягкий знак на конце слов после шипящих», разделительные ь и ъ, не  с глаголами; знаки препинания при однородных членах (на материале уроков 3 – 36).</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lastRenderedPageBreak/>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Диктант (текущий)</w:t>
            </w:r>
          </w:p>
          <w:p w:rsidR="0009238B" w:rsidRPr="0009238B" w:rsidRDefault="0009238B" w:rsidP="005070F7">
            <w:pPr>
              <w:rPr>
                <w:rFonts w:ascii="Times New Roman" w:hAnsi="Times New Roman"/>
                <w:sz w:val="24"/>
              </w:rPr>
            </w:pPr>
            <w:r w:rsidRPr="0009238B">
              <w:rPr>
                <w:rFonts w:ascii="Times New Roman" w:hAnsi="Times New Roman"/>
                <w:sz w:val="24"/>
              </w:rPr>
              <w:t xml:space="preserve">Тема: ь после шипящих в глаголах, </w:t>
            </w:r>
            <w:proofErr w:type="spellStart"/>
            <w:r w:rsidRPr="0009238B">
              <w:rPr>
                <w:rFonts w:ascii="Times New Roman" w:hAnsi="Times New Roman"/>
                <w:sz w:val="24"/>
              </w:rPr>
              <w:t>тся</w:t>
            </w:r>
            <w:proofErr w:type="spellEnd"/>
            <w:r w:rsidRPr="0009238B">
              <w:rPr>
                <w:rFonts w:ascii="Times New Roman" w:hAnsi="Times New Roman"/>
                <w:sz w:val="24"/>
              </w:rPr>
              <w:t xml:space="preserve"> и </w:t>
            </w:r>
            <w:proofErr w:type="spellStart"/>
            <w:r w:rsidRPr="0009238B">
              <w:rPr>
                <w:rFonts w:ascii="Times New Roman" w:hAnsi="Times New Roman"/>
                <w:sz w:val="24"/>
              </w:rPr>
              <w:t>ться</w:t>
            </w:r>
            <w:proofErr w:type="spellEnd"/>
            <w:r w:rsidRPr="0009238B">
              <w:rPr>
                <w:rFonts w:ascii="Times New Roman" w:hAnsi="Times New Roman"/>
                <w:sz w:val="24"/>
              </w:rPr>
              <w:t xml:space="preserve"> в глаголах (на материале уроков 42, 43, 45, 46, 51).</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«Развитие речи»</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Изложение (текущее)</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«Как устроен наш язык»</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Итоговая контрольная работа за 1 полугодие</w:t>
            </w:r>
          </w:p>
          <w:p w:rsidR="0009238B" w:rsidRPr="0009238B" w:rsidRDefault="0009238B" w:rsidP="005070F7">
            <w:pPr>
              <w:rPr>
                <w:rFonts w:ascii="Times New Roman" w:hAnsi="Times New Roman"/>
                <w:sz w:val="24"/>
              </w:rPr>
            </w:pPr>
            <w:proofErr w:type="gramStart"/>
            <w:r w:rsidRPr="0009238B">
              <w:rPr>
                <w:rFonts w:ascii="Times New Roman" w:hAnsi="Times New Roman"/>
                <w:sz w:val="24"/>
              </w:rPr>
              <w:t xml:space="preserve">Тема: повторение изученного в </w:t>
            </w:r>
            <w:proofErr w:type="spellStart"/>
            <w:r w:rsidRPr="0009238B">
              <w:rPr>
                <w:rFonts w:ascii="Times New Roman" w:hAnsi="Times New Roman"/>
                <w:sz w:val="24"/>
              </w:rPr>
              <w:t>Iи</w:t>
            </w:r>
            <w:proofErr w:type="spellEnd"/>
            <w:r w:rsidRPr="0009238B">
              <w:rPr>
                <w:rFonts w:ascii="Times New Roman" w:hAnsi="Times New Roman"/>
                <w:sz w:val="24"/>
              </w:rPr>
              <w:t xml:space="preserve"> </w:t>
            </w:r>
            <w:proofErr w:type="spellStart"/>
            <w:r w:rsidRPr="0009238B">
              <w:rPr>
                <w:rFonts w:ascii="Times New Roman" w:hAnsi="Times New Roman"/>
                <w:sz w:val="24"/>
              </w:rPr>
              <w:t>IIчетвертях</w:t>
            </w:r>
            <w:proofErr w:type="spellEnd"/>
            <w:r w:rsidRPr="0009238B">
              <w:rPr>
                <w:rFonts w:ascii="Times New Roman" w:hAnsi="Times New Roman"/>
                <w:sz w:val="24"/>
              </w:rPr>
              <w:t xml:space="preserve"> 4-го класса (на материале уроков</w:t>
            </w:r>
            <w:proofErr w:type="gramEnd"/>
          </w:p>
          <w:p w:rsidR="0009238B" w:rsidRPr="0009238B" w:rsidRDefault="0009238B" w:rsidP="005070F7">
            <w:pPr>
              <w:rPr>
                <w:rFonts w:ascii="Times New Roman" w:hAnsi="Times New Roman"/>
                <w:sz w:val="24"/>
              </w:rPr>
            </w:pPr>
            <w:proofErr w:type="gramStart"/>
            <w:r w:rsidRPr="0009238B">
              <w:rPr>
                <w:rFonts w:ascii="Times New Roman" w:hAnsi="Times New Roman"/>
                <w:sz w:val="24"/>
              </w:rPr>
              <w:t>2 – 60).</w:t>
            </w:r>
            <w:proofErr w:type="gramEnd"/>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Словарный диктант. Контрольное списывание</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Итоговый диктант</w:t>
            </w:r>
          </w:p>
          <w:p w:rsidR="0009238B" w:rsidRPr="0009238B" w:rsidRDefault="0009238B" w:rsidP="005070F7">
            <w:pPr>
              <w:rPr>
                <w:rFonts w:ascii="Times New Roman" w:hAnsi="Times New Roman"/>
                <w:sz w:val="24"/>
              </w:rPr>
            </w:pPr>
            <w:r w:rsidRPr="0009238B">
              <w:rPr>
                <w:rFonts w:ascii="Times New Roman" w:hAnsi="Times New Roman"/>
                <w:sz w:val="24"/>
              </w:rPr>
              <w:t xml:space="preserve">Тема: орфограммы, изученные в </w:t>
            </w:r>
            <w:proofErr w:type="spellStart"/>
            <w:proofErr w:type="gramStart"/>
            <w:r w:rsidRPr="0009238B">
              <w:rPr>
                <w:rFonts w:ascii="Times New Roman" w:hAnsi="Times New Roman"/>
                <w:sz w:val="24"/>
              </w:rPr>
              <w:t>I</w:t>
            </w:r>
            <w:proofErr w:type="gramEnd"/>
            <w:r w:rsidRPr="0009238B">
              <w:rPr>
                <w:rFonts w:ascii="Times New Roman" w:hAnsi="Times New Roman"/>
                <w:sz w:val="24"/>
              </w:rPr>
              <w:t>и</w:t>
            </w:r>
            <w:proofErr w:type="spellEnd"/>
            <w:r w:rsidRPr="0009238B">
              <w:rPr>
                <w:rFonts w:ascii="Times New Roman" w:hAnsi="Times New Roman"/>
                <w:sz w:val="24"/>
              </w:rPr>
              <w:t xml:space="preserve"> </w:t>
            </w:r>
            <w:proofErr w:type="spellStart"/>
            <w:r w:rsidRPr="0009238B">
              <w:rPr>
                <w:rFonts w:ascii="Times New Roman" w:hAnsi="Times New Roman"/>
                <w:sz w:val="24"/>
              </w:rPr>
              <w:t>IIчетвертях</w:t>
            </w:r>
            <w:proofErr w:type="spellEnd"/>
            <w:r w:rsidRPr="0009238B">
              <w:rPr>
                <w:rFonts w:ascii="Times New Roman" w:hAnsi="Times New Roman"/>
                <w:sz w:val="24"/>
              </w:rPr>
              <w:t xml:space="preserve"> 4-го класса (на материале уроков 3 – 62).</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Диктант (текущий) №1</w:t>
            </w:r>
          </w:p>
          <w:p w:rsidR="0009238B" w:rsidRPr="0009238B" w:rsidRDefault="0009238B" w:rsidP="005070F7">
            <w:pPr>
              <w:rPr>
                <w:rFonts w:ascii="Times New Roman" w:hAnsi="Times New Roman"/>
                <w:sz w:val="24"/>
              </w:rPr>
            </w:pPr>
            <w:r w:rsidRPr="0009238B">
              <w:rPr>
                <w:rFonts w:ascii="Times New Roman" w:hAnsi="Times New Roman"/>
                <w:sz w:val="24"/>
              </w:rPr>
              <w:t>Тема: окончания глаголов в прошедшем времени; суффиксы глаголов; безударные личные окончания глаголов (на материале уроков 66, 68, 73, 74, 82, 83).</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«Развитие речи»</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Изложение (текущее)</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Диктант (текущий) №2</w:t>
            </w:r>
          </w:p>
          <w:p w:rsidR="0009238B" w:rsidRPr="0009238B" w:rsidRDefault="0009238B" w:rsidP="005070F7">
            <w:pPr>
              <w:rPr>
                <w:rFonts w:ascii="Times New Roman" w:hAnsi="Times New Roman"/>
                <w:sz w:val="24"/>
              </w:rPr>
            </w:pPr>
            <w:r w:rsidRPr="0009238B">
              <w:rPr>
                <w:rFonts w:ascii="Times New Roman" w:hAnsi="Times New Roman"/>
                <w:sz w:val="24"/>
              </w:rPr>
              <w:t>Тема: гласные на конце наречий; мягкий знак на конце слов после шипящих (на материале уроков 92, 93, 96 – 98).</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«Как устроен наш язык»</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Итоговая контрольная работа</w:t>
            </w:r>
          </w:p>
          <w:p w:rsidR="0009238B" w:rsidRPr="0009238B" w:rsidRDefault="0009238B" w:rsidP="005070F7">
            <w:pPr>
              <w:rPr>
                <w:rFonts w:ascii="Times New Roman" w:hAnsi="Times New Roman"/>
                <w:sz w:val="24"/>
              </w:rPr>
            </w:pPr>
            <w:r w:rsidRPr="0009238B">
              <w:rPr>
                <w:rFonts w:ascii="Times New Roman" w:hAnsi="Times New Roman"/>
                <w:sz w:val="24"/>
              </w:rPr>
              <w:t>Тема:   глагол; наречие, образование наречий, морфологический разбор наречий; имя числительное (на материале уроков 2 – 106)</w:t>
            </w:r>
          </w:p>
          <w:p w:rsidR="0009238B" w:rsidRPr="0009238B" w:rsidRDefault="0009238B" w:rsidP="005070F7">
            <w:pPr>
              <w:rPr>
                <w:rFonts w:ascii="Times New Roman" w:hAnsi="Times New Roman"/>
                <w:sz w:val="24"/>
              </w:rPr>
            </w:pPr>
            <w:r w:rsidRPr="0009238B">
              <w:rPr>
                <w:rFonts w:ascii="Times New Roman" w:hAnsi="Times New Roman"/>
                <w:sz w:val="24"/>
              </w:rPr>
              <w:t> </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Словарный диктант. Контрольное списывание</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Итоговый диктант</w:t>
            </w:r>
          </w:p>
          <w:p w:rsidR="0009238B" w:rsidRPr="0009238B" w:rsidRDefault="0009238B" w:rsidP="005070F7">
            <w:pPr>
              <w:rPr>
                <w:rFonts w:ascii="Times New Roman" w:hAnsi="Times New Roman"/>
                <w:sz w:val="24"/>
              </w:rPr>
            </w:pPr>
            <w:r w:rsidRPr="0009238B">
              <w:rPr>
                <w:rFonts w:ascii="Times New Roman" w:hAnsi="Times New Roman"/>
                <w:sz w:val="24"/>
              </w:rPr>
              <w:t xml:space="preserve">Тема: орфограммы, изученные в </w:t>
            </w:r>
            <w:proofErr w:type="spellStart"/>
            <w:proofErr w:type="gramStart"/>
            <w:r w:rsidRPr="0009238B">
              <w:rPr>
                <w:rFonts w:ascii="Times New Roman" w:hAnsi="Times New Roman"/>
                <w:sz w:val="24"/>
              </w:rPr>
              <w:t>III</w:t>
            </w:r>
            <w:proofErr w:type="gramEnd"/>
            <w:r w:rsidRPr="0009238B">
              <w:rPr>
                <w:rFonts w:ascii="Times New Roman" w:hAnsi="Times New Roman"/>
                <w:sz w:val="24"/>
              </w:rPr>
              <w:t>четверти</w:t>
            </w:r>
            <w:proofErr w:type="spellEnd"/>
            <w:r w:rsidRPr="0009238B">
              <w:rPr>
                <w:rFonts w:ascii="Times New Roman" w:hAnsi="Times New Roman"/>
                <w:sz w:val="24"/>
              </w:rPr>
              <w:t xml:space="preserve"> 4-го класса.</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Диктант (текущий)</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«Как устроен наш язык»</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Текущая контрольная работа</w:t>
            </w:r>
          </w:p>
          <w:p w:rsidR="0009238B" w:rsidRPr="0009238B" w:rsidRDefault="0009238B" w:rsidP="005070F7">
            <w:pPr>
              <w:rPr>
                <w:rFonts w:ascii="Times New Roman" w:hAnsi="Times New Roman"/>
                <w:sz w:val="24"/>
              </w:rPr>
            </w:pPr>
            <w:r w:rsidRPr="0009238B">
              <w:rPr>
                <w:rFonts w:ascii="Times New Roman" w:hAnsi="Times New Roman"/>
                <w:sz w:val="24"/>
              </w:rPr>
              <w:t>Тема: словосочетание, слово, предложение; связь слов в словосочетании (на материале уроков 109 – 111, 114, 116, 119, 121).</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«Развитие речи»</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Итоговое изложение</w:t>
            </w:r>
          </w:p>
          <w:p w:rsidR="0009238B" w:rsidRPr="0009238B" w:rsidRDefault="0009238B" w:rsidP="005070F7">
            <w:pPr>
              <w:rPr>
                <w:rFonts w:ascii="Times New Roman" w:hAnsi="Times New Roman"/>
                <w:sz w:val="24"/>
              </w:rPr>
            </w:pPr>
            <w:r w:rsidRPr="0009238B">
              <w:rPr>
                <w:rFonts w:ascii="Times New Roman" w:hAnsi="Times New Roman"/>
                <w:sz w:val="24"/>
              </w:rPr>
              <w:t> </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Словарный диктант. Контрольное списывание</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Итоговый диктант</w:t>
            </w:r>
          </w:p>
          <w:p w:rsidR="0009238B" w:rsidRPr="0009238B" w:rsidRDefault="0009238B" w:rsidP="005070F7">
            <w:pPr>
              <w:rPr>
                <w:rFonts w:ascii="Times New Roman" w:hAnsi="Times New Roman"/>
                <w:sz w:val="24"/>
              </w:rPr>
            </w:pPr>
            <w:r w:rsidRPr="0009238B">
              <w:rPr>
                <w:rFonts w:ascii="Times New Roman" w:hAnsi="Times New Roman"/>
                <w:sz w:val="24"/>
              </w:rPr>
              <w:t>Тема: орфограммы и пунктуационные правила, изученные во 2-4-м классах</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«Как устроен наш язык»</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Итоговая контрольная работа за второе полугодие</w:t>
            </w:r>
          </w:p>
          <w:p w:rsidR="0009238B" w:rsidRPr="0009238B" w:rsidRDefault="0009238B" w:rsidP="005070F7">
            <w:pPr>
              <w:rPr>
                <w:rFonts w:ascii="Times New Roman" w:hAnsi="Times New Roman"/>
                <w:sz w:val="24"/>
              </w:rPr>
            </w:pPr>
            <w:r w:rsidRPr="0009238B">
              <w:rPr>
                <w:rFonts w:ascii="Times New Roman" w:hAnsi="Times New Roman"/>
                <w:sz w:val="24"/>
              </w:rPr>
              <w:t xml:space="preserve">Тема: сложное предложение; повторение </w:t>
            </w:r>
            <w:proofErr w:type="gramStart"/>
            <w:r w:rsidRPr="0009238B">
              <w:rPr>
                <w:rFonts w:ascii="Times New Roman" w:hAnsi="Times New Roman"/>
                <w:sz w:val="24"/>
              </w:rPr>
              <w:t>изученного</w:t>
            </w:r>
            <w:proofErr w:type="gramEnd"/>
            <w:r w:rsidRPr="0009238B">
              <w:rPr>
                <w:rFonts w:ascii="Times New Roman" w:hAnsi="Times New Roman"/>
                <w:sz w:val="24"/>
              </w:rPr>
              <w:t xml:space="preserve"> в 4-м классе (на материале уроков 2 – 136).</w:t>
            </w:r>
          </w:p>
        </w:tc>
      </w:tr>
      <w:tr w:rsidR="0009238B" w:rsidRPr="0009238B" w:rsidTr="005070F7">
        <w:tc>
          <w:tcPr>
            <w:tcW w:w="2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«Правописание»</w:t>
            </w:r>
          </w:p>
        </w:tc>
        <w:tc>
          <w:tcPr>
            <w:tcW w:w="6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Итоговое тестирование</w:t>
            </w:r>
          </w:p>
          <w:p w:rsidR="0009238B" w:rsidRPr="0009238B" w:rsidRDefault="0009238B" w:rsidP="005070F7">
            <w:pPr>
              <w:rPr>
                <w:rFonts w:ascii="Times New Roman" w:hAnsi="Times New Roman"/>
                <w:sz w:val="24"/>
              </w:rPr>
            </w:pPr>
            <w:r w:rsidRPr="0009238B">
              <w:rPr>
                <w:rFonts w:ascii="Times New Roman" w:hAnsi="Times New Roman"/>
                <w:sz w:val="24"/>
              </w:rPr>
              <w:t> </w:t>
            </w:r>
          </w:p>
        </w:tc>
      </w:tr>
    </w:tbl>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jc w:val="center"/>
        <w:rPr>
          <w:rFonts w:ascii="Times New Roman" w:hAnsi="Times New Roman"/>
          <w:sz w:val="24"/>
        </w:rPr>
      </w:pPr>
      <w:r w:rsidRPr="0009238B">
        <w:rPr>
          <w:rFonts w:ascii="Times New Roman" w:hAnsi="Times New Roman"/>
          <w:sz w:val="24"/>
        </w:rPr>
        <w:t>Количество итоговых контрольных  работ</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27"/>
        <w:gridCol w:w="1589"/>
        <w:gridCol w:w="1340"/>
        <w:gridCol w:w="1231"/>
        <w:gridCol w:w="1137"/>
      </w:tblGrid>
      <w:tr w:rsidR="0009238B" w:rsidRPr="0009238B" w:rsidTr="005070F7">
        <w:tc>
          <w:tcPr>
            <w:tcW w:w="297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Предмет</w:t>
            </w:r>
          </w:p>
        </w:tc>
        <w:tc>
          <w:tcPr>
            <w:tcW w:w="3400"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Число контрольных работ по классам</w:t>
            </w:r>
          </w:p>
        </w:tc>
      </w:tr>
      <w:tr w:rsidR="0009238B" w:rsidRPr="0009238B" w:rsidTr="005070F7">
        <w:tc>
          <w:tcPr>
            <w:tcW w:w="0" w:type="auto"/>
            <w:vMerge/>
            <w:tcBorders>
              <w:top w:val="outset" w:sz="6" w:space="0" w:color="auto"/>
              <w:left w:val="outset" w:sz="6" w:space="0" w:color="auto"/>
              <w:bottom w:val="outset" w:sz="6" w:space="0" w:color="auto"/>
              <w:right w:val="outset" w:sz="6" w:space="0" w:color="auto"/>
            </w:tcBorders>
            <w:vAlign w:val="center"/>
          </w:tcPr>
          <w:p w:rsidR="0009238B" w:rsidRPr="0009238B" w:rsidRDefault="0009238B" w:rsidP="005070F7">
            <w:pPr>
              <w:rPr>
                <w:rFonts w:ascii="Times New Roman" w:hAnsi="Times New Roman"/>
                <w:sz w:val="24"/>
              </w:rPr>
            </w:pP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 класс</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2 класс</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3 класс</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 класс</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Русский язык</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Контрольное списывание</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lastRenderedPageBreak/>
              <w:t>Диктант</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Изложение</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Словарный диктант</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Тестирование</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2</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Контрольная  работа</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 </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Итого</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14</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14</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14</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Математика</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13</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13</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14</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Литературное чтение</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8</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8</w:t>
            </w:r>
          </w:p>
        </w:tc>
      </w:tr>
      <w:tr w:rsidR="0009238B" w:rsidRPr="0009238B" w:rsidTr="005070F7">
        <w:tc>
          <w:tcPr>
            <w:tcW w:w="29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Окружающий мир</w:t>
            </w:r>
          </w:p>
        </w:tc>
        <w:tc>
          <w:tcPr>
            <w:tcW w:w="10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1</w:t>
            </w:r>
          </w:p>
        </w:tc>
        <w:tc>
          <w:tcPr>
            <w:tcW w:w="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c>
          <w:tcPr>
            <w:tcW w:w="7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09238B" w:rsidRPr="0009238B" w:rsidRDefault="0009238B" w:rsidP="005070F7">
            <w:pPr>
              <w:rPr>
                <w:rFonts w:ascii="Times New Roman" w:hAnsi="Times New Roman"/>
                <w:sz w:val="24"/>
              </w:rPr>
            </w:pPr>
            <w:r w:rsidRPr="0009238B">
              <w:rPr>
                <w:rFonts w:ascii="Times New Roman" w:hAnsi="Times New Roman"/>
                <w:sz w:val="24"/>
              </w:rPr>
              <w:t>4</w:t>
            </w:r>
          </w:p>
        </w:tc>
      </w:tr>
    </w:tbl>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center"/>
        <w:rPr>
          <w:rFonts w:ascii="Times New Roman" w:hAnsi="Times New Roman"/>
          <w:b/>
          <w:i/>
          <w:sz w:val="24"/>
        </w:rPr>
      </w:pPr>
      <w:r w:rsidRPr="0009238B">
        <w:rPr>
          <w:rFonts w:ascii="Times New Roman" w:hAnsi="Times New Roman"/>
          <w:b/>
          <w:i/>
          <w:sz w:val="24"/>
        </w:rPr>
        <w:t>Требования к уровню  подготовки</w:t>
      </w:r>
    </w:p>
    <w:p w:rsidR="0009238B" w:rsidRPr="0009238B" w:rsidRDefault="0009238B" w:rsidP="0009238B">
      <w:pPr>
        <w:jc w:val="both"/>
        <w:rPr>
          <w:rFonts w:ascii="Times New Roman" w:hAnsi="Times New Roman"/>
          <w:sz w:val="24"/>
        </w:rPr>
      </w:pPr>
      <w:r w:rsidRPr="0009238B">
        <w:rPr>
          <w:rFonts w:ascii="Times New Roman" w:hAnsi="Times New Roman"/>
          <w:sz w:val="24"/>
        </w:rPr>
        <w:t>обучающихся</w:t>
      </w:r>
    </w:p>
    <w:p w:rsidR="0009238B" w:rsidRPr="0009238B" w:rsidRDefault="0009238B" w:rsidP="0009238B">
      <w:pPr>
        <w:jc w:val="both"/>
        <w:rPr>
          <w:rFonts w:ascii="Times New Roman" w:hAnsi="Times New Roman"/>
          <w:sz w:val="24"/>
        </w:rPr>
      </w:pPr>
      <w:r w:rsidRPr="0009238B">
        <w:rPr>
          <w:rFonts w:ascii="Times New Roman" w:hAnsi="Times New Roman"/>
          <w:sz w:val="24"/>
        </w:rPr>
        <w:t>Основные требования  к уровню подготовки учащихся 4 класса</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К концу обучения в 4 классе учащиеся должны:</w:t>
      </w:r>
    </w:p>
    <w:p w:rsidR="0009238B" w:rsidRPr="0009238B" w:rsidRDefault="0009238B" w:rsidP="0009238B">
      <w:pPr>
        <w:jc w:val="both"/>
        <w:rPr>
          <w:rFonts w:ascii="Times New Roman" w:hAnsi="Times New Roman"/>
          <w:sz w:val="24"/>
        </w:rPr>
      </w:pPr>
      <w:r w:rsidRPr="0009238B">
        <w:rPr>
          <w:rFonts w:ascii="Times New Roman" w:hAnsi="Times New Roman"/>
          <w:sz w:val="24"/>
        </w:rPr>
        <w:t>Блок «Как устроен наш язык»</w:t>
      </w:r>
    </w:p>
    <w:p w:rsidR="0009238B" w:rsidRPr="0009238B" w:rsidRDefault="0009238B" w:rsidP="0009238B">
      <w:pPr>
        <w:jc w:val="both"/>
        <w:rPr>
          <w:rFonts w:ascii="Times New Roman" w:hAnsi="Times New Roman"/>
          <w:sz w:val="24"/>
        </w:rPr>
      </w:pPr>
      <w:r w:rsidRPr="0009238B">
        <w:rPr>
          <w:rFonts w:ascii="Times New Roman" w:hAnsi="Times New Roman"/>
          <w:sz w:val="24"/>
        </w:rPr>
        <w:t>называть:  изученные части речи;</w:t>
      </w:r>
    </w:p>
    <w:p w:rsidR="0009238B" w:rsidRPr="0009238B" w:rsidRDefault="0009238B" w:rsidP="0009238B">
      <w:pPr>
        <w:jc w:val="both"/>
        <w:rPr>
          <w:rFonts w:ascii="Times New Roman" w:hAnsi="Times New Roman"/>
          <w:sz w:val="24"/>
        </w:rPr>
      </w:pPr>
      <w:r w:rsidRPr="0009238B">
        <w:rPr>
          <w:rFonts w:ascii="Times New Roman" w:hAnsi="Times New Roman"/>
          <w:sz w:val="24"/>
        </w:rPr>
        <w:t>             значимые части слова.</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различать, сравнивать: </w:t>
      </w:r>
    </w:p>
    <w:p w:rsidR="0009238B" w:rsidRPr="0009238B" w:rsidRDefault="0009238B" w:rsidP="0009238B">
      <w:pPr>
        <w:jc w:val="both"/>
        <w:rPr>
          <w:rFonts w:ascii="Times New Roman" w:hAnsi="Times New Roman"/>
          <w:sz w:val="24"/>
        </w:rPr>
      </w:pPr>
      <w:r w:rsidRPr="0009238B">
        <w:rPr>
          <w:rFonts w:ascii="Times New Roman" w:hAnsi="Times New Roman"/>
          <w:sz w:val="24"/>
        </w:rPr>
        <w:t>буквы и звуки, гласные и согласные звуки, гласные ударные и безударные, согласные твёрдые и мягкие, согласные звонкие и глухие, согласные парные и непарные;</w:t>
      </w:r>
    </w:p>
    <w:p w:rsidR="0009238B" w:rsidRPr="0009238B" w:rsidRDefault="0009238B" w:rsidP="0009238B">
      <w:pPr>
        <w:jc w:val="both"/>
        <w:rPr>
          <w:rFonts w:ascii="Times New Roman" w:hAnsi="Times New Roman"/>
          <w:sz w:val="24"/>
        </w:rPr>
      </w:pPr>
      <w:r w:rsidRPr="0009238B">
        <w:rPr>
          <w:rFonts w:ascii="Times New Roman" w:hAnsi="Times New Roman"/>
          <w:sz w:val="24"/>
        </w:rPr>
        <w:t>имя существительное, имя прилагательное, личное местоимение, глагол;</w:t>
      </w:r>
    </w:p>
    <w:p w:rsidR="0009238B" w:rsidRPr="0009238B" w:rsidRDefault="0009238B" w:rsidP="0009238B">
      <w:pPr>
        <w:jc w:val="both"/>
        <w:rPr>
          <w:rFonts w:ascii="Times New Roman" w:hAnsi="Times New Roman"/>
          <w:sz w:val="24"/>
        </w:rPr>
      </w:pPr>
      <w:r w:rsidRPr="0009238B">
        <w:rPr>
          <w:rFonts w:ascii="Times New Roman" w:hAnsi="Times New Roman"/>
          <w:sz w:val="24"/>
        </w:rPr>
        <w:t>предлог и приставку;</w:t>
      </w:r>
    </w:p>
    <w:p w:rsidR="0009238B" w:rsidRPr="0009238B" w:rsidRDefault="0009238B" w:rsidP="0009238B">
      <w:pPr>
        <w:jc w:val="both"/>
        <w:rPr>
          <w:rFonts w:ascii="Times New Roman" w:hAnsi="Times New Roman"/>
          <w:sz w:val="24"/>
        </w:rPr>
      </w:pPr>
      <w:r w:rsidRPr="0009238B">
        <w:rPr>
          <w:rFonts w:ascii="Times New Roman" w:hAnsi="Times New Roman"/>
          <w:sz w:val="24"/>
        </w:rPr>
        <w:t>корень, приставку, суффикс, окончание;</w:t>
      </w:r>
    </w:p>
    <w:p w:rsidR="0009238B" w:rsidRPr="0009238B" w:rsidRDefault="0009238B" w:rsidP="0009238B">
      <w:pPr>
        <w:jc w:val="both"/>
        <w:rPr>
          <w:rFonts w:ascii="Times New Roman" w:hAnsi="Times New Roman"/>
          <w:sz w:val="24"/>
        </w:rPr>
      </w:pPr>
      <w:r w:rsidRPr="0009238B">
        <w:rPr>
          <w:rFonts w:ascii="Times New Roman" w:hAnsi="Times New Roman"/>
          <w:sz w:val="24"/>
        </w:rPr>
        <w:t>главные (подлежащее и сказуемое) и второстепенные члены предложения; словосочетания (главное и зависимое слово); предложения с однородными членами;</w:t>
      </w:r>
    </w:p>
    <w:p w:rsidR="0009238B" w:rsidRPr="0009238B" w:rsidRDefault="0009238B" w:rsidP="0009238B">
      <w:pPr>
        <w:jc w:val="both"/>
        <w:rPr>
          <w:rFonts w:ascii="Times New Roman" w:hAnsi="Times New Roman"/>
          <w:sz w:val="24"/>
        </w:rPr>
      </w:pPr>
      <w:r w:rsidRPr="0009238B">
        <w:rPr>
          <w:rFonts w:ascii="Times New Roman" w:hAnsi="Times New Roman"/>
          <w:sz w:val="24"/>
        </w:rPr>
        <w:t>приводить примеры:</w:t>
      </w:r>
    </w:p>
    <w:p w:rsidR="0009238B" w:rsidRPr="0009238B" w:rsidRDefault="0009238B" w:rsidP="0009238B">
      <w:pPr>
        <w:jc w:val="both"/>
        <w:rPr>
          <w:rFonts w:ascii="Times New Roman" w:hAnsi="Times New Roman"/>
          <w:sz w:val="24"/>
        </w:rPr>
      </w:pPr>
      <w:r w:rsidRPr="0009238B">
        <w:rPr>
          <w:rFonts w:ascii="Times New Roman" w:hAnsi="Times New Roman"/>
          <w:sz w:val="24"/>
        </w:rPr>
        <w:t>простого двусоставного предложения;</w:t>
      </w:r>
    </w:p>
    <w:p w:rsidR="0009238B" w:rsidRPr="0009238B" w:rsidRDefault="0009238B" w:rsidP="0009238B">
      <w:pPr>
        <w:jc w:val="both"/>
        <w:rPr>
          <w:rFonts w:ascii="Times New Roman" w:hAnsi="Times New Roman"/>
          <w:sz w:val="24"/>
        </w:rPr>
      </w:pPr>
      <w:r w:rsidRPr="0009238B">
        <w:rPr>
          <w:rFonts w:ascii="Times New Roman" w:hAnsi="Times New Roman"/>
          <w:sz w:val="24"/>
        </w:rPr>
        <w:t>кратко характеризовать:</w:t>
      </w:r>
    </w:p>
    <w:p w:rsidR="0009238B" w:rsidRPr="0009238B" w:rsidRDefault="0009238B" w:rsidP="0009238B">
      <w:pPr>
        <w:jc w:val="both"/>
        <w:rPr>
          <w:rFonts w:ascii="Times New Roman" w:hAnsi="Times New Roman"/>
          <w:sz w:val="24"/>
        </w:rPr>
      </w:pPr>
      <w:r w:rsidRPr="0009238B">
        <w:rPr>
          <w:rFonts w:ascii="Times New Roman" w:hAnsi="Times New Roman"/>
          <w:sz w:val="24"/>
        </w:rPr>
        <w:t>виды предложений по цели высказывания и интонации;</w:t>
      </w:r>
    </w:p>
    <w:p w:rsidR="0009238B" w:rsidRPr="0009238B" w:rsidRDefault="0009238B" w:rsidP="0009238B">
      <w:pPr>
        <w:jc w:val="both"/>
        <w:rPr>
          <w:rFonts w:ascii="Times New Roman" w:hAnsi="Times New Roman"/>
          <w:sz w:val="24"/>
        </w:rPr>
      </w:pPr>
      <w:r w:rsidRPr="0009238B">
        <w:rPr>
          <w:rFonts w:ascii="Times New Roman" w:hAnsi="Times New Roman"/>
          <w:sz w:val="24"/>
        </w:rPr>
        <w:t>решать практические и учебные задачи:</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выделять подлежащее и сказуемое, словосочетания, однородные члены </w:t>
      </w:r>
      <w:proofErr w:type="gramStart"/>
      <w:r w:rsidRPr="0009238B">
        <w:rPr>
          <w:rFonts w:ascii="Times New Roman" w:hAnsi="Times New Roman"/>
          <w:sz w:val="24"/>
        </w:rPr>
        <w:t xml:space="preserve">( </w:t>
      </w:r>
      <w:proofErr w:type="gramEnd"/>
      <w:r w:rsidRPr="0009238B">
        <w:rPr>
          <w:rFonts w:ascii="Times New Roman" w:hAnsi="Times New Roman"/>
          <w:sz w:val="24"/>
        </w:rPr>
        <w:t>в простом предложении);</w:t>
      </w:r>
    </w:p>
    <w:p w:rsidR="0009238B" w:rsidRPr="0009238B" w:rsidRDefault="0009238B" w:rsidP="0009238B">
      <w:pPr>
        <w:jc w:val="both"/>
        <w:rPr>
          <w:rFonts w:ascii="Times New Roman" w:hAnsi="Times New Roman"/>
          <w:sz w:val="24"/>
        </w:rPr>
      </w:pPr>
      <w:r w:rsidRPr="0009238B">
        <w:rPr>
          <w:rFonts w:ascii="Times New Roman" w:hAnsi="Times New Roman"/>
          <w:sz w:val="24"/>
        </w:rPr>
        <w:t>пользоваться словарями;</w:t>
      </w:r>
    </w:p>
    <w:p w:rsidR="0009238B" w:rsidRPr="0009238B" w:rsidRDefault="0009238B" w:rsidP="0009238B">
      <w:pPr>
        <w:jc w:val="both"/>
        <w:rPr>
          <w:rFonts w:ascii="Times New Roman" w:hAnsi="Times New Roman"/>
          <w:sz w:val="24"/>
        </w:rPr>
      </w:pPr>
      <w:r w:rsidRPr="0009238B">
        <w:rPr>
          <w:rFonts w:ascii="Times New Roman" w:hAnsi="Times New Roman"/>
          <w:sz w:val="24"/>
        </w:rPr>
        <w:t>использовать алфавит при работе со словарём.</w:t>
      </w:r>
    </w:p>
    <w:p w:rsidR="0009238B" w:rsidRPr="0009238B" w:rsidRDefault="0009238B" w:rsidP="0009238B">
      <w:pPr>
        <w:jc w:val="both"/>
        <w:rPr>
          <w:rFonts w:ascii="Times New Roman" w:hAnsi="Times New Roman"/>
          <w:sz w:val="24"/>
        </w:rPr>
      </w:pPr>
      <w:r w:rsidRPr="0009238B">
        <w:rPr>
          <w:rFonts w:ascii="Times New Roman" w:hAnsi="Times New Roman"/>
          <w:sz w:val="24"/>
        </w:rPr>
        <w:t>Блок «Правописание»</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решать практические и учебные задачи, применять правила правописания:                           </w:t>
      </w:r>
    </w:p>
    <w:p w:rsidR="0009238B" w:rsidRPr="0009238B" w:rsidRDefault="0009238B" w:rsidP="0009238B">
      <w:pPr>
        <w:jc w:val="both"/>
        <w:rPr>
          <w:rFonts w:ascii="Times New Roman" w:hAnsi="Times New Roman"/>
          <w:sz w:val="24"/>
        </w:rPr>
      </w:pPr>
      <w:r w:rsidRPr="0009238B">
        <w:rPr>
          <w:rFonts w:ascii="Times New Roman" w:hAnsi="Times New Roman"/>
          <w:sz w:val="24"/>
        </w:rPr>
        <w:t>писать под диктовку разборчиво и аккуратно текст из 75 – 80 слов со следующими изученными правилами правописания:</w:t>
      </w:r>
    </w:p>
    <w:p w:rsidR="0009238B" w:rsidRPr="0009238B" w:rsidRDefault="0009238B" w:rsidP="0009238B">
      <w:pPr>
        <w:jc w:val="both"/>
        <w:rPr>
          <w:rFonts w:ascii="Times New Roman" w:hAnsi="Times New Roman"/>
          <w:sz w:val="24"/>
        </w:rPr>
      </w:pPr>
      <w:r w:rsidRPr="0009238B">
        <w:rPr>
          <w:rFonts w:ascii="Times New Roman" w:hAnsi="Times New Roman"/>
          <w:sz w:val="24"/>
        </w:rPr>
        <w:t>прописная буква в начале предложения, в именах собственных;</w:t>
      </w:r>
    </w:p>
    <w:p w:rsidR="0009238B" w:rsidRPr="0009238B" w:rsidRDefault="0009238B" w:rsidP="0009238B">
      <w:pPr>
        <w:jc w:val="both"/>
        <w:rPr>
          <w:rFonts w:ascii="Times New Roman" w:hAnsi="Times New Roman"/>
          <w:sz w:val="24"/>
        </w:rPr>
      </w:pPr>
      <w:r w:rsidRPr="0009238B">
        <w:rPr>
          <w:rFonts w:ascii="Times New Roman" w:hAnsi="Times New Roman"/>
          <w:sz w:val="24"/>
        </w:rPr>
        <w:t>звонкие и глухие согласные в корнях;</w:t>
      </w:r>
    </w:p>
    <w:p w:rsidR="0009238B" w:rsidRPr="0009238B" w:rsidRDefault="0009238B" w:rsidP="0009238B">
      <w:pPr>
        <w:jc w:val="both"/>
        <w:rPr>
          <w:rFonts w:ascii="Times New Roman" w:hAnsi="Times New Roman"/>
          <w:sz w:val="24"/>
        </w:rPr>
      </w:pPr>
      <w:r w:rsidRPr="0009238B">
        <w:rPr>
          <w:rFonts w:ascii="Times New Roman" w:hAnsi="Times New Roman"/>
          <w:sz w:val="24"/>
        </w:rPr>
        <w:t>непроизносимые согласные;</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сочетания </w:t>
      </w:r>
      <w:proofErr w:type="spellStart"/>
      <w:r w:rsidRPr="0009238B">
        <w:rPr>
          <w:rFonts w:ascii="Times New Roman" w:hAnsi="Times New Roman"/>
          <w:sz w:val="24"/>
        </w:rPr>
        <w:t>жи</w:t>
      </w:r>
      <w:proofErr w:type="spellEnd"/>
      <w:r w:rsidRPr="0009238B">
        <w:rPr>
          <w:rFonts w:ascii="Times New Roman" w:hAnsi="Times New Roman"/>
          <w:sz w:val="24"/>
        </w:rPr>
        <w:t xml:space="preserve">-ши, </w:t>
      </w:r>
      <w:proofErr w:type="spellStart"/>
      <w:proofErr w:type="gramStart"/>
      <w:r w:rsidRPr="0009238B">
        <w:rPr>
          <w:rFonts w:ascii="Times New Roman" w:hAnsi="Times New Roman"/>
          <w:sz w:val="24"/>
        </w:rPr>
        <w:t>ча</w:t>
      </w:r>
      <w:proofErr w:type="spellEnd"/>
      <w:r w:rsidRPr="0009238B">
        <w:rPr>
          <w:rFonts w:ascii="Times New Roman" w:hAnsi="Times New Roman"/>
          <w:sz w:val="24"/>
        </w:rPr>
        <w:t>-ща</w:t>
      </w:r>
      <w:proofErr w:type="gramEnd"/>
      <w:r w:rsidRPr="0009238B">
        <w:rPr>
          <w:rFonts w:ascii="Times New Roman" w:hAnsi="Times New Roman"/>
          <w:sz w:val="24"/>
        </w:rPr>
        <w:t>, чу-</w:t>
      </w:r>
      <w:proofErr w:type="spellStart"/>
      <w:r w:rsidRPr="0009238B">
        <w:rPr>
          <w:rFonts w:ascii="Times New Roman" w:hAnsi="Times New Roman"/>
          <w:sz w:val="24"/>
        </w:rPr>
        <w:t>щу</w:t>
      </w:r>
      <w:proofErr w:type="spellEnd"/>
      <w:r w:rsidRPr="0009238B">
        <w:rPr>
          <w:rFonts w:ascii="Times New Roman" w:hAnsi="Times New Roman"/>
          <w:sz w:val="24"/>
        </w:rPr>
        <w:t xml:space="preserve">, </w:t>
      </w:r>
      <w:proofErr w:type="spellStart"/>
      <w:r w:rsidRPr="0009238B">
        <w:rPr>
          <w:rFonts w:ascii="Times New Roman" w:hAnsi="Times New Roman"/>
          <w:sz w:val="24"/>
        </w:rPr>
        <w:t>чк</w:t>
      </w:r>
      <w:proofErr w:type="spellEnd"/>
      <w:r w:rsidRPr="0009238B">
        <w:rPr>
          <w:rFonts w:ascii="Times New Roman" w:hAnsi="Times New Roman"/>
          <w:sz w:val="24"/>
        </w:rPr>
        <w:t xml:space="preserve">, </w:t>
      </w:r>
      <w:proofErr w:type="spellStart"/>
      <w:r w:rsidRPr="0009238B">
        <w:rPr>
          <w:rFonts w:ascii="Times New Roman" w:hAnsi="Times New Roman"/>
          <w:sz w:val="24"/>
        </w:rPr>
        <w:t>чн</w:t>
      </w:r>
      <w:proofErr w:type="spellEnd"/>
      <w:r w:rsidRPr="0009238B">
        <w:rPr>
          <w:rFonts w:ascii="Times New Roman" w:hAnsi="Times New Roman"/>
          <w:sz w:val="24"/>
        </w:rPr>
        <w:t>;</w:t>
      </w:r>
    </w:p>
    <w:p w:rsidR="0009238B" w:rsidRPr="0009238B" w:rsidRDefault="0009238B" w:rsidP="0009238B">
      <w:pPr>
        <w:jc w:val="both"/>
        <w:rPr>
          <w:rFonts w:ascii="Times New Roman" w:hAnsi="Times New Roman"/>
          <w:sz w:val="24"/>
        </w:rPr>
      </w:pPr>
      <w:r w:rsidRPr="0009238B">
        <w:rPr>
          <w:rFonts w:ascii="Times New Roman" w:hAnsi="Times New Roman"/>
          <w:sz w:val="24"/>
        </w:rPr>
        <w:t>удвоенные согласные;</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безударные гласные, проверяемые ударением (в </w:t>
      </w:r>
      <w:proofErr w:type="gramStart"/>
      <w:r w:rsidRPr="0009238B">
        <w:rPr>
          <w:rFonts w:ascii="Times New Roman" w:hAnsi="Times New Roman"/>
          <w:sz w:val="24"/>
        </w:rPr>
        <w:t>корне слова</w:t>
      </w:r>
      <w:proofErr w:type="gramEnd"/>
      <w:r w:rsidRPr="0009238B">
        <w:rPr>
          <w:rFonts w:ascii="Times New Roman" w:hAnsi="Times New Roman"/>
          <w:sz w:val="24"/>
        </w:rPr>
        <w:t>); безударные гласные, не проверяемые ударением;</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разделительные твёрдый и мягкий знаки; мягкий знак после шипящих на конце имён </w:t>
      </w:r>
      <w:r w:rsidRPr="0009238B">
        <w:rPr>
          <w:rFonts w:ascii="Times New Roman" w:hAnsi="Times New Roman"/>
          <w:sz w:val="24"/>
        </w:rPr>
        <w:lastRenderedPageBreak/>
        <w:t>существительных, мягкий знак после шипящих в окончаниях глаголов 2-го лица единственного числа;</w:t>
      </w:r>
    </w:p>
    <w:p w:rsidR="0009238B" w:rsidRPr="0009238B" w:rsidRDefault="0009238B" w:rsidP="0009238B">
      <w:pPr>
        <w:jc w:val="both"/>
        <w:rPr>
          <w:rFonts w:ascii="Times New Roman" w:hAnsi="Times New Roman"/>
          <w:sz w:val="24"/>
        </w:rPr>
      </w:pPr>
      <w:r w:rsidRPr="0009238B">
        <w:rPr>
          <w:rFonts w:ascii="Times New Roman" w:hAnsi="Times New Roman"/>
          <w:sz w:val="24"/>
        </w:rPr>
        <w:t>не с глаголами;</w:t>
      </w:r>
    </w:p>
    <w:p w:rsidR="0009238B" w:rsidRPr="0009238B" w:rsidRDefault="0009238B" w:rsidP="0009238B">
      <w:pPr>
        <w:jc w:val="both"/>
        <w:rPr>
          <w:rFonts w:ascii="Times New Roman" w:hAnsi="Times New Roman"/>
          <w:sz w:val="24"/>
        </w:rPr>
      </w:pPr>
      <w:r w:rsidRPr="0009238B">
        <w:rPr>
          <w:rFonts w:ascii="Times New Roman" w:hAnsi="Times New Roman"/>
          <w:sz w:val="24"/>
        </w:rPr>
        <w:t>безударные падежные окончания имён существительных; безударные падежные окончания имён прилагательных;</w:t>
      </w:r>
    </w:p>
    <w:p w:rsidR="0009238B" w:rsidRPr="0009238B" w:rsidRDefault="0009238B" w:rsidP="0009238B">
      <w:pPr>
        <w:jc w:val="both"/>
        <w:rPr>
          <w:rFonts w:ascii="Times New Roman" w:hAnsi="Times New Roman"/>
          <w:sz w:val="24"/>
        </w:rPr>
      </w:pPr>
      <w:r w:rsidRPr="0009238B">
        <w:rPr>
          <w:rFonts w:ascii="Times New Roman" w:hAnsi="Times New Roman"/>
          <w:sz w:val="24"/>
        </w:rPr>
        <w:t>правописание безударных личных окончаний глаголов;</w:t>
      </w:r>
    </w:p>
    <w:p w:rsidR="0009238B" w:rsidRPr="0009238B" w:rsidRDefault="0009238B" w:rsidP="0009238B">
      <w:pPr>
        <w:jc w:val="both"/>
        <w:rPr>
          <w:rFonts w:ascii="Times New Roman" w:hAnsi="Times New Roman"/>
          <w:sz w:val="24"/>
        </w:rPr>
      </w:pPr>
      <w:r w:rsidRPr="0009238B">
        <w:rPr>
          <w:rFonts w:ascii="Times New Roman" w:hAnsi="Times New Roman"/>
          <w:sz w:val="24"/>
        </w:rPr>
        <w:t>словарные слова, определённые программой;</w:t>
      </w:r>
    </w:p>
    <w:p w:rsidR="0009238B" w:rsidRPr="0009238B" w:rsidRDefault="0009238B" w:rsidP="0009238B">
      <w:pPr>
        <w:jc w:val="both"/>
        <w:rPr>
          <w:rFonts w:ascii="Times New Roman" w:hAnsi="Times New Roman"/>
          <w:sz w:val="24"/>
        </w:rPr>
      </w:pPr>
      <w:r w:rsidRPr="0009238B">
        <w:rPr>
          <w:rFonts w:ascii="Times New Roman" w:hAnsi="Times New Roman"/>
          <w:sz w:val="24"/>
        </w:rPr>
        <w:t>знаки препинания в конце предложения (точка, вопросительный  и восклицательный знаки); запятая между однородными членами предложения.</w:t>
      </w:r>
    </w:p>
    <w:p w:rsidR="0009238B" w:rsidRPr="0009238B" w:rsidRDefault="0009238B" w:rsidP="0009238B">
      <w:pPr>
        <w:jc w:val="both"/>
        <w:rPr>
          <w:rFonts w:ascii="Times New Roman" w:hAnsi="Times New Roman"/>
          <w:sz w:val="24"/>
        </w:rPr>
      </w:pPr>
      <w:r w:rsidRPr="0009238B">
        <w:rPr>
          <w:rFonts w:ascii="Times New Roman" w:hAnsi="Times New Roman"/>
          <w:sz w:val="24"/>
        </w:rPr>
        <w:t>Блок «Развитие речи»</w:t>
      </w:r>
    </w:p>
    <w:p w:rsidR="0009238B" w:rsidRPr="0009238B" w:rsidRDefault="0009238B" w:rsidP="0009238B">
      <w:pPr>
        <w:jc w:val="both"/>
        <w:rPr>
          <w:rFonts w:ascii="Times New Roman" w:hAnsi="Times New Roman"/>
          <w:sz w:val="24"/>
        </w:rPr>
      </w:pPr>
      <w:r w:rsidRPr="0009238B">
        <w:rPr>
          <w:rFonts w:ascii="Times New Roman" w:hAnsi="Times New Roman"/>
          <w:sz w:val="24"/>
        </w:rPr>
        <w:t>Учащиеся должны решать практические и учебные задачи:</w:t>
      </w:r>
    </w:p>
    <w:p w:rsidR="0009238B" w:rsidRPr="0009238B" w:rsidRDefault="0009238B" w:rsidP="0009238B">
      <w:pPr>
        <w:jc w:val="both"/>
        <w:rPr>
          <w:rFonts w:ascii="Times New Roman" w:hAnsi="Times New Roman"/>
          <w:sz w:val="24"/>
        </w:rPr>
      </w:pPr>
      <w:r w:rsidRPr="0009238B">
        <w:rPr>
          <w:rFonts w:ascii="Times New Roman" w:hAnsi="Times New Roman"/>
          <w:sz w:val="24"/>
        </w:rPr>
        <w:t>отвечать на вопросы к тексту;</w:t>
      </w:r>
    </w:p>
    <w:p w:rsidR="0009238B" w:rsidRPr="0009238B" w:rsidRDefault="0009238B" w:rsidP="0009238B">
      <w:pPr>
        <w:jc w:val="both"/>
        <w:rPr>
          <w:rFonts w:ascii="Times New Roman" w:hAnsi="Times New Roman"/>
          <w:sz w:val="24"/>
        </w:rPr>
      </w:pPr>
      <w:r w:rsidRPr="0009238B">
        <w:rPr>
          <w:rFonts w:ascii="Times New Roman" w:hAnsi="Times New Roman"/>
          <w:sz w:val="24"/>
        </w:rPr>
        <w:t>делить текст на смысловые части и составлять простой план.</w:t>
      </w:r>
    </w:p>
    <w:p w:rsidR="0009238B" w:rsidRPr="0009238B" w:rsidRDefault="0009238B" w:rsidP="0009238B">
      <w:pPr>
        <w:jc w:val="both"/>
        <w:rPr>
          <w:rFonts w:ascii="Times New Roman" w:hAnsi="Times New Roman"/>
          <w:sz w:val="24"/>
        </w:rPr>
      </w:pPr>
      <w:r w:rsidRPr="0009238B">
        <w:rPr>
          <w:rFonts w:ascii="Times New Roman" w:hAnsi="Times New Roman"/>
          <w:sz w:val="24"/>
        </w:rPr>
        <w:t>        Требования к уровню подготовки выпускников, оканчивающих начальную школу</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          В результате изучения русского языка учащийся должен</w:t>
      </w:r>
    </w:p>
    <w:p w:rsidR="0009238B" w:rsidRPr="0009238B" w:rsidRDefault="0009238B" w:rsidP="0009238B">
      <w:pPr>
        <w:jc w:val="both"/>
        <w:rPr>
          <w:rFonts w:ascii="Times New Roman" w:hAnsi="Times New Roman"/>
          <w:sz w:val="24"/>
        </w:rPr>
      </w:pPr>
      <w:r w:rsidRPr="0009238B">
        <w:rPr>
          <w:rFonts w:ascii="Times New Roman" w:hAnsi="Times New Roman"/>
          <w:sz w:val="24"/>
        </w:rPr>
        <w:t>         знать/понимать</w:t>
      </w:r>
    </w:p>
    <w:p w:rsidR="0009238B" w:rsidRPr="0009238B" w:rsidRDefault="0009238B" w:rsidP="0009238B">
      <w:pPr>
        <w:jc w:val="both"/>
        <w:rPr>
          <w:rFonts w:ascii="Times New Roman" w:hAnsi="Times New Roman"/>
          <w:sz w:val="24"/>
        </w:rPr>
      </w:pPr>
      <w:r w:rsidRPr="0009238B">
        <w:rPr>
          <w:rFonts w:ascii="Times New Roman" w:hAnsi="Times New Roman"/>
          <w:sz w:val="24"/>
        </w:rPr>
        <w:t>·         значимые части слова;</w:t>
      </w:r>
    </w:p>
    <w:p w:rsidR="0009238B" w:rsidRPr="0009238B" w:rsidRDefault="0009238B" w:rsidP="0009238B">
      <w:pPr>
        <w:jc w:val="both"/>
        <w:rPr>
          <w:rFonts w:ascii="Times New Roman" w:hAnsi="Times New Roman"/>
          <w:sz w:val="24"/>
        </w:rPr>
      </w:pPr>
      <w:r w:rsidRPr="0009238B">
        <w:rPr>
          <w:rFonts w:ascii="Times New Roman" w:hAnsi="Times New Roman"/>
          <w:sz w:val="24"/>
        </w:rPr>
        <w:t>·         признаки изученных частей речи;</w:t>
      </w:r>
    </w:p>
    <w:p w:rsidR="0009238B" w:rsidRPr="0009238B" w:rsidRDefault="0009238B" w:rsidP="0009238B">
      <w:pPr>
        <w:jc w:val="both"/>
        <w:rPr>
          <w:rFonts w:ascii="Times New Roman" w:hAnsi="Times New Roman"/>
          <w:sz w:val="24"/>
        </w:rPr>
      </w:pPr>
      <w:r w:rsidRPr="0009238B">
        <w:rPr>
          <w:rFonts w:ascii="Times New Roman" w:hAnsi="Times New Roman"/>
          <w:sz w:val="24"/>
        </w:rPr>
        <w:t>·         типы предложений по цели высказывания и эмоциональной окраске;</w:t>
      </w:r>
    </w:p>
    <w:p w:rsidR="0009238B" w:rsidRPr="0009238B" w:rsidRDefault="0009238B" w:rsidP="0009238B">
      <w:pPr>
        <w:jc w:val="both"/>
        <w:rPr>
          <w:rFonts w:ascii="Times New Roman" w:hAnsi="Times New Roman"/>
          <w:sz w:val="24"/>
        </w:rPr>
      </w:pPr>
      <w:r w:rsidRPr="0009238B">
        <w:rPr>
          <w:rFonts w:ascii="Times New Roman" w:hAnsi="Times New Roman"/>
          <w:sz w:val="24"/>
        </w:rPr>
        <w:t>         уметь</w:t>
      </w:r>
    </w:p>
    <w:p w:rsidR="0009238B" w:rsidRPr="0009238B" w:rsidRDefault="0009238B" w:rsidP="0009238B">
      <w:pPr>
        <w:jc w:val="both"/>
        <w:rPr>
          <w:rFonts w:ascii="Times New Roman" w:hAnsi="Times New Roman"/>
          <w:sz w:val="24"/>
        </w:rPr>
      </w:pPr>
      <w:r w:rsidRPr="0009238B">
        <w:rPr>
          <w:rFonts w:ascii="Times New Roman" w:hAnsi="Times New Roman"/>
          <w:sz w:val="24"/>
        </w:rPr>
        <w:t>·         анализировать и кратко характеризовать звуки речи, состав слова, части речи, предложение;</w:t>
      </w:r>
    </w:p>
    <w:p w:rsidR="0009238B" w:rsidRPr="0009238B" w:rsidRDefault="0009238B" w:rsidP="0009238B">
      <w:pPr>
        <w:jc w:val="both"/>
        <w:rPr>
          <w:rFonts w:ascii="Times New Roman" w:hAnsi="Times New Roman"/>
          <w:sz w:val="24"/>
        </w:rPr>
      </w:pPr>
      <w:r w:rsidRPr="0009238B">
        <w:rPr>
          <w:rFonts w:ascii="Times New Roman" w:hAnsi="Times New Roman"/>
          <w:sz w:val="24"/>
        </w:rPr>
        <w:t>·         различать произношение и написание слов;</w:t>
      </w:r>
    </w:p>
    <w:p w:rsidR="0009238B" w:rsidRPr="0009238B" w:rsidRDefault="0009238B" w:rsidP="0009238B">
      <w:pPr>
        <w:jc w:val="both"/>
        <w:rPr>
          <w:rFonts w:ascii="Times New Roman" w:hAnsi="Times New Roman"/>
          <w:sz w:val="24"/>
        </w:rPr>
      </w:pPr>
      <w:r w:rsidRPr="0009238B">
        <w:rPr>
          <w:rFonts w:ascii="Times New Roman" w:hAnsi="Times New Roman"/>
          <w:sz w:val="24"/>
        </w:rPr>
        <w:t>·         находить способ проверки написания слов</w:t>
      </w:r>
      <w:proofErr w:type="gramStart"/>
      <w:r w:rsidRPr="0009238B">
        <w:rPr>
          <w:rFonts w:ascii="Times New Roman" w:hAnsi="Times New Roman"/>
          <w:sz w:val="24"/>
        </w:rPr>
        <w:t>а(</w:t>
      </w:r>
      <w:proofErr w:type="gramEnd"/>
      <w:r w:rsidRPr="0009238B">
        <w:rPr>
          <w:rFonts w:ascii="Times New Roman" w:hAnsi="Times New Roman"/>
          <w:sz w:val="24"/>
        </w:rPr>
        <w:t>в том числе по словарю);</w:t>
      </w:r>
    </w:p>
    <w:p w:rsidR="0009238B" w:rsidRPr="0009238B" w:rsidRDefault="0009238B" w:rsidP="0009238B">
      <w:pPr>
        <w:jc w:val="both"/>
        <w:rPr>
          <w:rFonts w:ascii="Times New Roman" w:hAnsi="Times New Roman"/>
          <w:sz w:val="24"/>
        </w:rPr>
      </w:pPr>
      <w:r w:rsidRPr="0009238B">
        <w:rPr>
          <w:rFonts w:ascii="Times New Roman" w:hAnsi="Times New Roman"/>
          <w:sz w:val="24"/>
        </w:rPr>
        <w:t>·         без ошибок списывать несложный текст объёмом 70-90 слов;</w:t>
      </w:r>
    </w:p>
    <w:p w:rsidR="0009238B" w:rsidRPr="0009238B" w:rsidRDefault="0009238B" w:rsidP="0009238B">
      <w:pPr>
        <w:jc w:val="both"/>
        <w:rPr>
          <w:rFonts w:ascii="Times New Roman" w:hAnsi="Times New Roman"/>
          <w:sz w:val="24"/>
        </w:rPr>
      </w:pPr>
      <w:r w:rsidRPr="0009238B">
        <w:rPr>
          <w:rFonts w:ascii="Times New Roman" w:hAnsi="Times New Roman"/>
          <w:sz w:val="24"/>
        </w:rPr>
        <w:t>·         создавать несложные монологические тексты на доступные детям темы в форме повествования и описания;</w:t>
      </w:r>
    </w:p>
    <w:p w:rsidR="0009238B" w:rsidRPr="0009238B" w:rsidRDefault="0009238B" w:rsidP="0009238B">
      <w:pPr>
        <w:jc w:val="both"/>
        <w:rPr>
          <w:rFonts w:ascii="Times New Roman" w:hAnsi="Times New Roman"/>
          <w:sz w:val="24"/>
        </w:rPr>
      </w:pPr>
      <w:r w:rsidRPr="0009238B">
        <w:rPr>
          <w:rFonts w:ascii="Times New Roman" w:hAnsi="Times New Roman"/>
          <w:sz w:val="24"/>
        </w:rPr>
        <w:t>·         соблюдать изученные нормы орфографии и пунктуации (диктант текст 75-80 слов);</w:t>
      </w:r>
    </w:p>
    <w:p w:rsidR="0009238B" w:rsidRPr="0009238B" w:rsidRDefault="0009238B" w:rsidP="0009238B">
      <w:pPr>
        <w:jc w:val="both"/>
        <w:rPr>
          <w:rFonts w:ascii="Times New Roman" w:hAnsi="Times New Roman"/>
          <w:sz w:val="24"/>
        </w:rPr>
      </w:pPr>
      <w:r w:rsidRPr="0009238B">
        <w:rPr>
          <w:rFonts w:ascii="Times New Roman" w:hAnsi="Times New Roman"/>
          <w:sz w:val="24"/>
        </w:rPr>
        <w:t>   использовать приобретённые знания и умения в практической деятельности и повседневной жизни  </w:t>
      </w:r>
      <w:proofErr w:type="gramStart"/>
      <w:r w:rsidRPr="0009238B">
        <w:rPr>
          <w:rFonts w:ascii="Times New Roman" w:hAnsi="Times New Roman"/>
          <w:sz w:val="24"/>
        </w:rPr>
        <w:t>для</w:t>
      </w:r>
      <w:proofErr w:type="gramEnd"/>
      <w:r w:rsidRPr="0009238B">
        <w:rPr>
          <w:rFonts w:ascii="Times New Roman" w:hAnsi="Times New Roman"/>
          <w:sz w:val="24"/>
        </w:rPr>
        <w:t>:</w:t>
      </w:r>
    </w:p>
    <w:p w:rsidR="0009238B" w:rsidRPr="0009238B" w:rsidRDefault="0009238B" w:rsidP="0009238B">
      <w:pPr>
        <w:jc w:val="both"/>
        <w:rPr>
          <w:rFonts w:ascii="Times New Roman" w:hAnsi="Times New Roman"/>
          <w:sz w:val="24"/>
        </w:rPr>
      </w:pPr>
      <w:r w:rsidRPr="0009238B">
        <w:rPr>
          <w:rFonts w:ascii="Times New Roman" w:hAnsi="Times New Roman"/>
          <w:sz w:val="24"/>
        </w:rPr>
        <w:t>·         адекватного восприятия звучащей речи (высказываний взрослых и сверстников, детских радиопередач, аудиозаписей и др.);</w:t>
      </w:r>
    </w:p>
    <w:p w:rsidR="0009238B" w:rsidRPr="0009238B" w:rsidRDefault="0009238B" w:rsidP="0009238B">
      <w:pPr>
        <w:jc w:val="both"/>
        <w:rPr>
          <w:rFonts w:ascii="Times New Roman" w:hAnsi="Times New Roman"/>
          <w:sz w:val="24"/>
        </w:rPr>
      </w:pPr>
      <w:r w:rsidRPr="0009238B">
        <w:rPr>
          <w:rFonts w:ascii="Times New Roman" w:hAnsi="Times New Roman"/>
          <w:sz w:val="24"/>
        </w:rPr>
        <w:t>·         работы со словарями;</w:t>
      </w:r>
    </w:p>
    <w:p w:rsidR="0009238B" w:rsidRPr="0009238B" w:rsidRDefault="0009238B" w:rsidP="0009238B">
      <w:pPr>
        <w:jc w:val="both"/>
        <w:rPr>
          <w:rFonts w:ascii="Times New Roman" w:hAnsi="Times New Roman"/>
          <w:sz w:val="24"/>
        </w:rPr>
      </w:pPr>
      <w:r w:rsidRPr="0009238B">
        <w:rPr>
          <w:rFonts w:ascii="Times New Roman" w:hAnsi="Times New Roman"/>
          <w:sz w:val="24"/>
        </w:rPr>
        <w:t>·         соблюдения орфоэпических норм;</w:t>
      </w:r>
    </w:p>
    <w:p w:rsidR="0009238B" w:rsidRPr="0009238B" w:rsidRDefault="0009238B" w:rsidP="0009238B">
      <w:pPr>
        <w:jc w:val="both"/>
        <w:rPr>
          <w:rFonts w:ascii="Times New Roman" w:hAnsi="Times New Roman"/>
          <w:sz w:val="24"/>
        </w:rPr>
      </w:pPr>
      <w:r w:rsidRPr="0009238B">
        <w:rPr>
          <w:rFonts w:ascii="Times New Roman" w:hAnsi="Times New Roman"/>
          <w:sz w:val="24"/>
        </w:rPr>
        <w:t>·         создания в устной и письменной форме несложных текстов по интересующей младшего школьника тематике;</w:t>
      </w:r>
    </w:p>
    <w:p w:rsidR="0009238B" w:rsidRPr="0009238B" w:rsidRDefault="0009238B" w:rsidP="0009238B">
      <w:pPr>
        <w:jc w:val="both"/>
        <w:rPr>
          <w:rFonts w:ascii="Times New Roman" w:hAnsi="Times New Roman"/>
          <w:sz w:val="24"/>
        </w:rPr>
      </w:pPr>
      <w:r w:rsidRPr="0009238B">
        <w:rPr>
          <w:rFonts w:ascii="Times New Roman" w:hAnsi="Times New Roman"/>
          <w:sz w:val="24"/>
        </w:rPr>
        <w:t>·        овладения нормами русского речевого этикета в ситуациях повседневного общения.</w:t>
      </w:r>
    </w:p>
    <w:p w:rsidR="0009238B" w:rsidRPr="0009238B" w:rsidRDefault="0009238B" w:rsidP="0009238B">
      <w:pPr>
        <w:jc w:val="both"/>
        <w:rPr>
          <w:rFonts w:ascii="Times New Roman" w:hAnsi="Times New Roman"/>
          <w:sz w:val="24"/>
        </w:rPr>
      </w:pPr>
      <w:r w:rsidRPr="0009238B">
        <w:rPr>
          <w:rFonts w:ascii="Times New Roman" w:hAnsi="Times New Roman"/>
          <w:sz w:val="24"/>
        </w:rPr>
        <w:t>Раздел 6</w:t>
      </w:r>
    </w:p>
    <w:p w:rsidR="0009238B" w:rsidRPr="0009238B" w:rsidRDefault="0009238B" w:rsidP="0009238B">
      <w:pPr>
        <w:jc w:val="both"/>
        <w:rPr>
          <w:rFonts w:ascii="Times New Roman" w:hAnsi="Times New Roman"/>
          <w:sz w:val="24"/>
        </w:rPr>
      </w:pPr>
      <w:r w:rsidRPr="0009238B">
        <w:rPr>
          <w:rFonts w:ascii="Times New Roman" w:hAnsi="Times New Roman"/>
          <w:sz w:val="24"/>
        </w:rPr>
        <w:t>Перечень учебно-методического обеспечения</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1.  Иванов, С. В., Евдокимова, А. О., Кузнецова, М. И., </w:t>
      </w:r>
      <w:proofErr w:type="spellStart"/>
      <w:r w:rsidRPr="0009238B">
        <w:rPr>
          <w:rFonts w:ascii="Times New Roman" w:hAnsi="Times New Roman"/>
          <w:sz w:val="24"/>
        </w:rPr>
        <w:t>Петленко</w:t>
      </w:r>
      <w:proofErr w:type="spellEnd"/>
      <w:r w:rsidRPr="0009238B">
        <w:rPr>
          <w:rFonts w:ascii="Times New Roman" w:hAnsi="Times New Roman"/>
          <w:sz w:val="24"/>
        </w:rPr>
        <w:t xml:space="preserve">, Л. В., Романова, В. Ю. Русский язык: 4 класс: Учебник для учащихся общеобразовательных учреждений: в 2 ч. Ч. 1,2-2-е изд., </w:t>
      </w:r>
      <w:proofErr w:type="spellStart"/>
      <w:r w:rsidRPr="0009238B">
        <w:rPr>
          <w:rFonts w:ascii="Times New Roman" w:hAnsi="Times New Roman"/>
          <w:sz w:val="24"/>
        </w:rPr>
        <w:t>перераб</w:t>
      </w:r>
      <w:proofErr w:type="spellEnd"/>
      <w:r w:rsidRPr="0009238B">
        <w:rPr>
          <w:rFonts w:ascii="Times New Roman" w:hAnsi="Times New Roman"/>
          <w:sz w:val="24"/>
        </w:rPr>
        <w:t xml:space="preserve">. - М.: </w:t>
      </w:r>
      <w:proofErr w:type="spellStart"/>
      <w:r w:rsidRPr="0009238B">
        <w:rPr>
          <w:rFonts w:ascii="Times New Roman" w:hAnsi="Times New Roman"/>
          <w:sz w:val="24"/>
        </w:rPr>
        <w:t>Вентана</w:t>
      </w:r>
      <w:proofErr w:type="spellEnd"/>
      <w:r w:rsidRPr="0009238B">
        <w:rPr>
          <w:rFonts w:ascii="Times New Roman" w:hAnsi="Times New Roman"/>
          <w:sz w:val="24"/>
        </w:rPr>
        <w:t>-Граф, 2009.</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2.  Кузнецова, М. И. Пишем грамотно: 4класс: Рабочие тетради № 1, 2 для учащихся общеобразовательных учреждений. - 2-е изд., </w:t>
      </w:r>
      <w:proofErr w:type="spellStart"/>
      <w:r w:rsidRPr="0009238B">
        <w:rPr>
          <w:rFonts w:ascii="Times New Roman" w:hAnsi="Times New Roman"/>
          <w:sz w:val="24"/>
        </w:rPr>
        <w:t>перераб</w:t>
      </w:r>
      <w:proofErr w:type="spellEnd"/>
      <w:r w:rsidRPr="0009238B">
        <w:rPr>
          <w:rFonts w:ascii="Times New Roman" w:hAnsi="Times New Roman"/>
          <w:sz w:val="24"/>
        </w:rPr>
        <w:t xml:space="preserve">. </w:t>
      </w:r>
      <w:proofErr w:type="gramStart"/>
      <w:r w:rsidRPr="0009238B">
        <w:rPr>
          <w:rFonts w:ascii="Times New Roman" w:hAnsi="Times New Roman"/>
          <w:sz w:val="24"/>
        </w:rPr>
        <w:t>-М</w:t>
      </w:r>
      <w:proofErr w:type="gramEnd"/>
      <w:r w:rsidRPr="0009238B">
        <w:rPr>
          <w:rFonts w:ascii="Times New Roman" w:hAnsi="Times New Roman"/>
          <w:sz w:val="24"/>
        </w:rPr>
        <w:t xml:space="preserve">.: </w:t>
      </w:r>
      <w:proofErr w:type="spellStart"/>
      <w:r w:rsidRPr="0009238B">
        <w:rPr>
          <w:rFonts w:ascii="Times New Roman" w:hAnsi="Times New Roman"/>
          <w:sz w:val="24"/>
        </w:rPr>
        <w:t>Вентана</w:t>
      </w:r>
      <w:proofErr w:type="spellEnd"/>
      <w:r w:rsidRPr="0009238B">
        <w:rPr>
          <w:rFonts w:ascii="Times New Roman" w:hAnsi="Times New Roman"/>
          <w:sz w:val="24"/>
        </w:rPr>
        <w:t>-Граф, 2010.</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Литература основная:</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1.Иванов С.В., Кузнецова М.И. Русский язык: Комментарии к урокам: 4 класс. - М.: </w:t>
      </w:r>
      <w:proofErr w:type="spellStart"/>
      <w:r w:rsidRPr="0009238B">
        <w:rPr>
          <w:rFonts w:ascii="Times New Roman" w:hAnsi="Times New Roman"/>
          <w:sz w:val="24"/>
        </w:rPr>
        <w:t>Вентана-Графф</w:t>
      </w:r>
      <w:proofErr w:type="spellEnd"/>
      <w:r w:rsidRPr="0009238B">
        <w:rPr>
          <w:rFonts w:ascii="Times New Roman" w:hAnsi="Times New Roman"/>
          <w:sz w:val="24"/>
        </w:rPr>
        <w:t>, 2008.</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2. Романова В.Ю., </w:t>
      </w:r>
      <w:proofErr w:type="spellStart"/>
      <w:r w:rsidRPr="0009238B">
        <w:rPr>
          <w:rFonts w:ascii="Times New Roman" w:hAnsi="Times New Roman"/>
          <w:sz w:val="24"/>
        </w:rPr>
        <w:t>Петленко</w:t>
      </w:r>
      <w:proofErr w:type="spellEnd"/>
      <w:r w:rsidRPr="0009238B">
        <w:rPr>
          <w:rFonts w:ascii="Times New Roman" w:hAnsi="Times New Roman"/>
          <w:sz w:val="24"/>
        </w:rPr>
        <w:t xml:space="preserve"> Г.В. Русский язык в начальной школе: Контрольные работы, тесты, диктанты, изложения/ Под ред. СВ. Иванова. </w:t>
      </w:r>
      <w:proofErr w:type="gramStart"/>
      <w:r w:rsidRPr="0009238B">
        <w:rPr>
          <w:rFonts w:ascii="Times New Roman" w:hAnsi="Times New Roman"/>
          <w:sz w:val="24"/>
        </w:rPr>
        <w:t>-М</w:t>
      </w:r>
      <w:proofErr w:type="gramEnd"/>
      <w:r w:rsidRPr="0009238B">
        <w:rPr>
          <w:rFonts w:ascii="Times New Roman" w:hAnsi="Times New Roman"/>
          <w:sz w:val="24"/>
        </w:rPr>
        <w:t xml:space="preserve">: </w:t>
      </w: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 Граф, 2008.</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Литература дополнительная:</w:t>
      </w:r>
    </w:p>
    <w:p w:rsidR="0009238B" w:rsidRPr="0009238B" w:rsidRDefault="0009238B" w:rsidP="0009238B">
      <w:pPr>
        <w:jc w:val="both"/>
        <w:rPr>
          <w:rFonts w:ascii="Times New Roman" w:hAnsi="Times New Roman"/>
          <w:sz w:val="24"/>
        </w:rPr>
      </w:pPr>
      <w:r w:rsidRPr="0009238B">
        <w:rPr>
          <w:rFonts w:ascii="Times New Roman" w:hAnsi="Times New Roman"/>
          <w:sz w:val="24"/>
        </w:rPr>
        <w:lastRenderedPageBreak/>
        <w:t> </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1. </w:t>
      </w:r>
      <w:proofErr w:type="spellStart"/>
      <w:r w:rsidRPr="0009238B">
        <w:rPr>
          <w:rFonts w:ascii="Times New Roman" w:hAnsi="Times New Roman"/>
          <w:sz w:val="24"/>
        </w:rPr>
        <w:t>Журова</w:t>
      </w:r>
      <w:proofErr w:type="spellEnd"/>
      <w:r w:rsidRPr="0009238B">
        <w:rPr>
          <w:rFonts w:ascii="Times New Roman" w:hAnsi="Times New Roman"/>
          <w:sz w:val="24"/>
        </w:rPr>
        <w:t xml:space="preserve"> Л.Е. Как в УМК "Начальная школа </w:t>
      </w:r>
      <w:proofErr w:type="spellStart"/>
      <w:r w:rsidRPr="0009238B">
        <w:rPr>
          <w:rFonts w:ascii="Times New Roman" w:hAnsi="Times New Roman"/>
          <w:sz w:val="24"/>
        </w:rPr>
        <w:t>XXIвека</w:t>
      </w:r>
      <w:proofErr w:type="spellEnd"/>
      <w:r w:rsidRPr="0009238B">
        <w:rPr>
          <w:rFonts w:ascii="Times New Roman" w:hAnsi="Times New Roman"/>
          <w:sz w:val="24"/>
        </w:rPr>
        <w:t xml:space="preserve">" реализуется стандарт второго поколения : </w:t>
      </w:r>
      <w:proofErr w:type="spellStart"/>
      <w:r w:rsidRPr="0009238B">
        <w:rPr>
          <w:rFonts w:ascii="Times New Roman" w:hAnsi="Times New Roman"/>
          <w:sz w:val="24"/>
        </w:rPr>
        <w:t>пед</w:t>
      </w:r>
      <w:proofErr w:type="spellEnd"/>
      <w:r w:rsidRPr="0009238B">
        <w:rPr>
          <w:rFonts w:ascii="Times New Roman" w:hAnsi="Times New Roman"/>
          <w:sz w:val="24"/>
        </w:rPr>
        <w:t>. диагностика как эффективная форма контроля динамики становления универсал, учеб</w:t>
      </w:r>
      <w:proofErr w:type="gramStart"/>
      <w:r w:rsidRPr="0009238B">
        <w:rPr>
          <w:rFonts w:ascii="Times New Roman" w:hAnsi="Times New Roman"/>
          <w:sz w:val="24"/>
        </w:rPr>
        <w:t>.</w:t>
      </w:r>
      <w:proofErr w:type="gramEnd"/>
      <w:r w:rsidRPr="0009238B">
        <w:rPr>
          <w:rFonts w:ascii="Times New Roman" w:hAnsi="Times New Roman"/>
          <w:sz w:val="24"/>
        </w:rPr>
        <w:t xml:space="preserve"> </w:t>
      </w:r>
      <w:proofErr w:type="gramStart"/>
      <w:r w:rsidRPr="0009238B">
        <w:rPr>
          <w:rFonts w:ascii="Times New Roman" w:hAnsi="Times New Roman"/>
          <w:sz w:val="24"/>
        </w:rPr>
        <w:t>д</w:t>
      </w:r>
      <w:proofErr w:type="gramEnd"/>
      <w:r w:rsidRPr="0009238B">
        <w:rPr>
          <w:rFonts w:ascii="Times New Roman" w:hAnsi="Times New Roman"/>
          <w:sz w:val="24"/>
        </w:rPr>
        <w:t xml:space="preserve">ействий млад, школьников / Л.Е. </w:t>
      </w:r>
      <w:proofErr w:type="spellStart"/>
      <w:r w:rsidRPr="0009238B">
        <w:rPr>
          <w:rFonts w:ascii="Times New Roman" w:hAnsi="Times New Roman"/>
          <w:sz w:val="24"/>
        </w:rPr>
        <w:t>Журова</w:t>
      </w:r>
      <w:proofErr w:type="spellEnd"/>
      <w:r w:rsidRPr="0009238B">
        <w:rPr>
          <w:rFonts w:ascii="Times New Roman" w:hAnsi="Times New Roman"/>
          <w:sz w:val="24"/>
        </w:rPr>
        <w:t>, А.О. Евдокимова, М.И. Кузнецова // Нач. образование. - 2010. - № 1. - С. 8-14.</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2. </w:t>
      </w:r>
      <w:proofErr w:type="spellStart"/>
      <w:r w:rsidRPr="0009238B">
        <w:rPr>
          <w:rFonts w:ascii="Times New Roman" w:hAnsi="Times New Roman"/>
          <w:sz w:val="24"/>
        </w:rPr>
        <w:t>Узорова</w:t>
      </w:r>
      <w:proofErr w:type="spellEnd"/>
      <w:r w:rsidRPr="0009238B">
        <w:rPr>
          <w:rFonts w:ascii="Times New Roman" w:hAnsi="Times New Roman"/>
          <w:sz w:val="24"/>
        </w:rPr>
        <w:t xml:space="preserve">, О.В. Полный курс русского языка: все типы заданий, упражнений, все правила, все контрольные работы, все виды тестов: 1 -й </w:t>
      </w:r>
      <w:proofErr w:type="spellStart"/>
      <w:r w:rsidRPr="0009238B">
        <w:rPr>
          <w:rFonts w:ascii="Times New Roman" w:hAnsi="Times New Roman"/>
          <w:sz w:val="24"/>
        </w:rPr>
        <w:t>кл</w:t>
      </w:r>
      <w:proofErr w:type="spellEnd"/>
      <w:r w:rsidRPr="0009238B">
        <w:rPr>
          <w:rFonts w:ascii="Times New Roman" w:hAnsi="Times New Roman"/>
          <w:sz w:val="24"/>
        </w:rPr>
        <w:t xml:space="preserve">. / О.В. </w:t>
      </w:r>
      <w:proofErr w:type="spellStart"/>
      <w:r w:rsidRPr="0009238B">
        <w:rPr>
          <w:rFonts w:ascii="Times New Roman" w:hAnsi="Times New Roman"/>
          <w:sz w:val="24"/>
        </w:rPr>
        <w:t>Узорова</w:t>
      </w:r>
      <w:proofErr w:type="spellEnd"/>
      <w:r w:rsidRPr="0009238B">
        <w:rPr>
          <w:rFonts w:ascii="Times New Roman" w:hAnsi="Times New Roman"/>
          <w:sz w:val="24"/>
        </w:rPr>
        <w:t xml:space="preserve">, Е.А. Нефедова. - М.: ACT: </w:t>
      </w:r>
      <w:proofErr w:type="spellStart"/>
      <w:r w:rsidRPr="0009238B">
        <w:rPr>
          <w:rFonts w:ascii="Times New Roman" w:hAnsi="Times New Roman"/>
          <w:sz w:val="24"/>
        </w:rPr>
        <w:t>Астрель</w:t>
      </w:r>
      <w:proofErr w:type="spellEnd"/>
      <w:r w:rsidRPr="0009238B">
        <w:rPr>
          <w:rFonts w:ascii="Times New Roman" w:hAnsi="Times New Roman"/>
          <w:sz w:val="24"/>
        </w:rPr>
        <w:t>; Владимир: ВКТ, 2008.</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Оборудование и приборы: ПК, </w:t>
      </w:r>
      <w:proofErr w:type="spellStart"/>
      <w:r w:rsidRPr="0009238B">
        <w:rPr>
          <w:rFonts w:ascii="Times New Roman" w:hAnsi="Times New Roman"/>
          <w:sz w:val="24"/>
        </w:rPr>
        <w:t>медиапроектор</w:t>
      </w:r>
      <w:proofErr w:type="spellEnd"/>
      <w:r w:rsidRPr="0009238B">
        <w:rPr>
          <w:rFonts w:ascii="Times New Roman" w:hAnsi="Times New Roman"/>
          <w:sz w:val="24"/>
        </w:rPr>
        <w:t>, диски с обучающими программами.</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Раздел 7</w:t>
      </w:r>
    </w:p>
    <w:p w:rsidR="0009238B" w:rsidRPr="0009238B" w:rsidRDefault="0009238B" w:rsidP="0009238B">
      <w:pPr>
        <w:jc w:val="both"/>
        <w:rPr>
          <w:rFonts w:ascii="Times New Roman" w:hAnsi="Times New Roman"/>
          <w:sz w:val="24"/>
        </w:rPr>
      </w:pPr>
      <w:r w:rsidRPr="0009238B">
        <w:rPr>
          <w:rFonts w:ascii="Times New Roman" w:hAnsi="Times New Roman"/>
          <w:sz w:val="24"/>
        </w:rPr>
        <w:t>Список литературы</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1.                          Сборник программ к комплекту учебников «Начальная школа ХХ</w:t>
      </w:r>
      <w:proofErr w:type="gramStart"/>
      <w:r w:rsidRPr="0009238B">
        <w:rPr>
          <w:rFonts w:ascii="Times New Roman" w:hAnsi="Times New Roman"/>
          <w:sz w:val="24"/>
        </w:rPr>
        <w:t>1</w:t>
      </w:r>
      <w:proofErr w:type="gramEnd"/>
      <w:r w:rsidRPr="0009238B">
        <w:rPr>
          <w:rFonts w:ascii="Times New Roman" w:hAnsi="Times New Roman"/>
          <w:sz w:val="24"/>
        </w:rPr>
        <w:t xml:space="preserve"> века» - издательство  «</w:t>
      </w: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Граф», 2009. – 165с. </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Pr="0009238B" w:rsidRDefault="0009238B" w:rsidP="0009238B">
      <w:pPr>
        <w:jc w:val="both"/>
        <w:rPr>
          <w:rFonts w:ascii="Times New Roman" w:hAnsi="Times New Roman"/>
          <w:sz w:val="24"/>
        </w:rPr>
      </w:pPr>
      <w:r w:rsidRPr="0009238B">
        <w:rPr>
          <w:rFonts w:ascii="Times New Roman" w:hAnsi="Times New Roman"/>
          <w:sz w:val="24"/>
        </w:rPr>
        <w:t>2.                          «Беседы с учителем» - 3 класс общеобразовательных учреждений</w:t>
      </w:r>
      <w:proofErr w:type="gramStart"/>
      <w:r w:rsidRPr="0009238B">
        <w:rPr>
          <w:rFonts w:ascii="Times New Roman" w:hAnsi="Times New Roman"/>
          <w:sz w:val="24"/>
        </w:rPr>
        <w:t xml:space="preserve"> .</w:t>
      </w:r>
      <w:proofErr w:type="gramEnd"/>
      <w:r w:rsidRPr="0009238B">
        <w:rPr>
          <w:rFonts w:ascii="Times New Roman" w:hAnsi="Times New Roman"/>
          <w:sz w:val="24"/>
        </w:rPr>
        <w:t xml:space="preserve"> Под редакцией </w:t>
      </w:r>
      <w:proofErr w:type="spellStart"/>
      <w:r w:rsidRPr="0009238B">
        <w:rPr>
          <w:rFonts w:ascii="Times New Roman" w:hAnsi="Times New Roman"/>
          <w:sz w:val="24"/>
        </w:rPr>
        <w:t>Л.Е.Журовой</w:t>
      </w:r>
      <w:proofErr w:type="spellEnd"/>
      <w:r w:rsidRPr="0009238B">
        <w:rPr>
          <w:rFonts w:ascii="Times New Roman" w:hAnsi="Times New Roman"/>
          <w:sz w:val="24"/>
        </w:rPr>
        <w:t>. – издательство  «</w:t>
      </w:r>
      <w:proofErr w:type="spellStart"/>
      <w:r w:rsidRPr="0009238B">
        <w:rPr>
          <w:rFonts w:ascii="Times New Roman" w:hAnsi="Times New Roman"/>
          <w:sz w:val="24"/>
        </w:rPr>
        <w:t>Вентана</w:t>
      </w:r>
      <w:proofErr w:type="spellEnd"/>
      <w:r w:rsidRPr="0009238B">
        <w:rPr>
          <w:rFonts w:ascii="Times New Roman" w:hAnsi="Times New Roman"/>
          <w:sz w:val="24"/>
        </w:rPr>
        <w:t xml:space="preserve"> Граф», 2007. – 380с.</w:t>
      </w:r>
    </w:p>
    <w:p w:rsidR="0009238B" w:rsidRPr="0009238B" w:rsidRDefault="0009238B" w:rsidP="0009238B">
      <w:pPr>
        <w:jc w:val="both"/>
        <w:rPr>
          <w:rFonts w:ascii="Times New Roman" w:hAnsi="Times New Roman"/>
          <w:sz w:val="24"/>
        </w:rPr>
      </w:pPr>
      <w:r w:rsidRPr="0009238B">
        <w:rPr>
          <w:rFonts w:ascii="Times New Roman" w:hAnsi="Times New Roman"/>
          <w:sz w:val="24"/>
        </w:rPr>
        <w:t> </w:t>
      </w:r>
    </w:p>
    <w:p w:rsidR="0009238B" w:rsidRDefault="0009238B">
      <w:pPr>
        <w:rPr>
          <w:rFonts w:ascii="Times New Roman" w:hAnsi="Times New Roman"/>
          <w:sz w:val="24"/>
        </w:rPr>
      </w:pPr>
    </w:p>
    <w:p w:rsidR="0009238B" w:rsidRPr="00A960D9" w:rsidRDefault="0009238B">
      <w:pPr>
        <w:rPr>
          <w:rFonts w:ascii="Times New Roman" w:hAnsi="Times New Roman"/>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A960D9" w:rsidRDefault="0009238B" w:rsidP="00A960D9">
      <w:pPr>
        <w:jc w:val="center"/>
        <w:rPr>
          <w:rFonts w:ascii="Times New Roman" w:hAnsi="Times New Roman"/>
          <w:b/>
          <w:sz w:val="24"/>
        </w:rPr>
      </w:pPr>
      <w:r w:rsidRPr="00A960D9">
        <w:rPr>
          <w:rFonts w:ascii="Times New Roman" w:hAnsi="Times New Roman"/>
          <w:b/>
          <w:sz w:val="24"/>
        </w:rPr>
        <w:lastRenderedPageBreak/>
        <w:t xml:space="preserve">5 класс </w:t>
      </w:r>
      <w:r w:rsidR="00A960D9" w:rsidRPr="00A960D9">
        <w:rPr>
          <w:rFonts w:ascii="Times New Roman" w:hAnsi="Times New Roman"/>
          <w:b/>
          <w:sz w:val="24"/>
        </w:rPr>
        <w:t xml:space="preserve">Русский язык. </w:t>
      </w:r>
    </w:p>
    <w:p w:rsidR="00A960D9" w:rsidRPr="00A960D9" w:rsidRDefault="00A960D9" w:rsidP="00A960D9">
      <w:pPr>
        <w:jc w:val="center"/>
        <w:rPr>
          <w:rFonts w:ascii="Times New Roman" w:hAnsi="Times New Roman"/>
          <w:b/>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t>Пояснительная записка</w:t>
      </w:r>
    </w:p>
    <w:p w:rsidR="00A960D9" w:rsidRPr="00A960D9" w:rsidRDefault="00A960D9" w:rsidP="00A960D9">
      <w:pPr>
        <w:jc w:val="both"/>
        <w:rPr>
          <w:rFonts w:ascii="Times New Roman" w:hAnsi="Times New Roman"/>
          <w:sz w:val="24"/>
          <w:u w:val="single"/>
        </w:rPr>
      </w:pPr>
    </w:p>
    <w:p w:rsidR="00A960D9" w:rsidRPr="00A960D9" w:rsidRDefault="00A960D9" w:rsidP="00A960D9">
      <w:pPr>
        <w:ind w:firstLine="567"/>
        <w:rPr>
          <w:rFonts w:ascii="Times New Roman" w:hAnsi="Times New Roman"/>
          <w:sz w:val="24"/>
        </w:rPr>
      </w:pPr>
      <w:r w:rsidRPr="00A960D9">
        <w:rPr>
          <w:rFonts w:ascii="Times New Roman" w:hAnsi="Times New Roman"/>
          <w:sz w:val="24"/>
        </w:rPr>
        <w:t>Количество часов по программе – 204</w:t>
      </w:r>
    </w:p>
    <w:p w:rsidR="00A960D9" w:rsidRPr="00A960D9" w:rsidRDefault="00A960D9" w:rsidP="00A960D9">
      <w:pPr>
        <w:ind w:firstLine="567"/>
        <w:rPr>
          <w:rFonts w:ascii="Times New Roman" w:hAnsi="Times New Roman"/>
          <w:sz w:val="24"/>
        </w:rPr>
      </w:pPr>
      <w:r w:rsidRPr="00A960D9">
        <w:rPr>
          <w:rFonts w:ascii="Times New Roman" w:hAnsi="Times New Roman"/>
          <w:sz w:val="24"/>
        </w:rPr>
        <w:t>Количество часов по учебному плану школы – 204</w:t>
      </w:r>
    </w:p>
    <w:p w:rsidR="00A960D9" w:rsidRPr="00A960D9" w:rsidRDefault="00A960D9" w:rsidP="00A960D9">
      <w:pPr>
        <w:ind w:firstLine="567"/>
        <w:rPr>
          <w:rFonts w:ascii="Times New Roman" w:hAnsi="Times New Roman"/>
          <w:sz w:val="24"/>
        </w:rPr>
      </w:pPr>
      <w:r w:rsidRPr="00A960D9">
        <w:rPr>
          <w:rFonts w:ascii="Times New Roman" w:hAnsi="Times New Roman"/>
          <w:sz w:val="24"/>
        </w:rPr>
        <w:t xml:space="preserve">Реквизиты программы:  Баранов М. Т., </w:t>
      </w:r>
      <w:proofErr w:type="spellStart"/>
      <w:r w:rsidRPr="00A960D9">
        <w:rPr>
          <w:rFonts w:ascii="Times New Roman" w:hAnsi="Times New Roman"/>
          <w:sz w:val="24"/>
        </w:rPr>
        <w:t>Ладыженская</w:t>
      </w:r>
      <w:proofErr w:type="spellEnd"/>
      <w:r w:rsidRPr="00A960D9">
        <w:rPr>
          <w:rFonts w:ascii="Times New Roman" w:hAnsi="Times New Roman"/>
          <w:sz w:val="24"/>
        </w:rPr>
        <w:t xml:space="preserve"> Т. А., Шанский Н. М. Программы общеобразовательных учреждений. Русский язык. 5-9 классы. – М.: Просвещение, 2008</w:t>
      </w:r>
    </w:p>
    <w:p w:rsidR="00A960D9" w:rsidRPr="00A960D9" w:rsidRDefault="00A960D9" w:rsidP="00A960D9">
      <w:pPr>
        <w:ind w:firstLine="567"/>
        <w:rPr>
          <w:rFonts w:ascii="Times New Roman" w:hAnsi="Times New Roman"/>
          <w:sz w:val="24"/>
        </w:rPr>
      </w:pPr>
      <w:r w:rsidRPr="00A960D9">
        <w:rPr>
          <w:rFonts w:ascii="Times New Roman" w:hAnsi="Times New Roman"/>
          <w:sz w:val="24"/>
        </w:rPr>
        <w:t xml:space="preserve">Учебно-методический комплект учащихся: </w:t>
      </w:r>
    </w:p>
    <w:p w:rsidR="00A960D9" w:rsidRPr="00A960D9" w:rsidRDefault="00A960D9" w:rsidP="00A960D9">
      <w:pPr>
        <w:ind w:firstLine="567"/>
        <w:rPr>
          <w:rFonts w:ascii="Times New Roman" w:hAnsi="Times New Roman"/>
          <w:sz w:val="24"/>
        </w:rPr>
      </w:pPr>
      <w:r w:rsidRPr="00A960D9">
        <w:rPr>
          <w:rFonts w:ascii="Times New Roman" w:hAnsi="Times New Roman"/>
          <w:sz w:val="24"/>
        </w:rPr>
        <w:t xml:space="preserve">Основной учебник: Т.А. </w:t>
      </w:r>
      <w:proofErr w:type="spellStart"/>
      <w:r w:rsidRPr="00A960D9">
        <w:rPr>
          <w:rFonts w:ascii="Times New Roman" w:hAnsi="Times New Roman"/>
          <w:sz w:val="24"/>
        </w:rPr>
        <w:t>Ладыженская</w:t>
      </w:r>
      <w:proofErr w:type="spellEnd"/>
      <w:r w:rsidRPr="00A960D9">
        <w:rPr>
          <w:rFonts w:ascii="Times New Roman" w:hAnsi="Times New Roman"/>
          <w:sz w:val="24"/>
        </w:rPr>
        <w:t xml:space="preserve">, М.Т. Баранов, Л.А. </w:t>
      </w:r>
      <w:proofErr w:type="spellStart"/>
      <w:r w:rsidRPr="00A960D9">
        <w:rPr>
          <w:rFonts w:ascii="Times New Roman" w:hAnsi="Times New Roman"/>
          <w:sz w:val="24"/>
        </w:rPr>
        <w:t>Тростенцова</w:t>
      </w:r>
      <w:proofErr w:type="spellEnd"/>
      <w:r w:rsidRPr="00A960D9">
        <w:rPr>
          <w:rFonts w:ascii="Times New Roman" w:hAnsi="Times New Roman"/>
          <w:sz w:val="24"/>
        </w:rPr>
        <w:t xml:space="preserve"> под ред. Н.М. </w:t>
      </w:r>
      <w:proofErr w:type="spellStart"/>
      <w:r w:rsidRPr="00A960D9">
        <w:rPr>
          <w:rFonts w:ascii="Times New Roman" w:hAnsi="Times New Roman"/>
          <w:sz w:val="24"/>
        </w:rPr>
        <w:t>Шанского</w:t>
      </w:r>
      <w:proofErr w:type="spellEnd"/>
      <w:r w:rsidRPr="00A960D9">
        <w:rPr>
          <w:rFonts w:ascii="Times New Roman" w:hAnsi="Times New Roman"/>
          <w:sz w:val="24"/>
        </w:rPr>
        <w:t>. Русский язык в 2 ч. – М., 2012</w:t>
      </w:r>
    </w:p>
    <w:p w:rsidR="00A960D9" w:rsidRPr="00A960D9" w:rsidRDefault="00A960D9" w:rsidP="00A960D9">
      <w:pPr>
        <w:pStyle w:val="a5"/>
        <w:spacing w:after="0"/>
      </w:pPr>
    </w:p>
    <w:p w:rsidR="00A960D9" w:rsidRPr="00A960D9" w:rsidRDefault="00A960D9" w:rsidP="00A960D9">
      <w:pPr>
        <w:pStyle w:val="a5"/>
        <w:spacing w:after="0"/>
        <w:ind w:firstLine="284"/>
        <w:rPr>
          <w:b/>
        </w:rPr>
      </w:pPr>
      <w:r w:rsidRPr="00A960D9">
        <w:rPr>
          <w:b/>
        </w:rPr>
        <w:t xml:space="preserve">Дополнительные пособия: </w:t>
      </w:r>
    </w:p>
    <w:p w:rsidR="00A960D9" w:rsidRPr="00A960D9" w:rsidRDefault="00A960D9" w:rsidP="00A960D9">
      <w:pPr>
        <w:pStyle w:val="a5"/>
        <w:spacing w:after="0"/>
        <w:rPr>
          <w:color w:val="000000"/>
        </w:rPr>
      </w:pPr>
    </w:p>
    <w:p w:rsidR="00A960D9" w:rsidRPr="00A960D9" w:rsidRDefault="00A960D9" w:rsidP="00A960D9">
      <w:pPr>
        <w:ind w:firstLine="567"/>
        <w:rPr>
          <w:rFonts w:ascii="Times New Roman" w:hAnsi="Times New Roman"/>
          <w:color w:val="000000"/>
          <w:sz w:val="24"/>
        </w:rPr>
      </w:pPr>
      <w:r w:rsidRPr="00A960D9">
        <w:rPr>
          <w:rFonts w:ascii="Times New Roman" w:hAnsi="Times New Roman"/>
          <w:color w:val="000000"/>
          <w:sz w:val="24"/>
        </w:rPr>
        <w:t xml:space="preserve"> Учебно-методический комплект учителя: </w:t>
      </w:r>
    </w:p>
    <w:p w:rsidR="00A960D9" w:rsidRPr="00A960D9" w:rsidRDefault="00A960D9" w:rsidP="00A960D9">
      <w:pPr>
        <w:ind w:firstLine="567"/>
        <w:rPr>
          <w:rFonts w:ascii="Times New Roman" w:hAnsi="Times New Roman"/>
          <w:sz w:val="24"/>
        </w:rPr>
      </w:pPr>
      <w:r w:rsidRPr="00A960D9">
        <w:rPr>
          <w:rFonts w:ascii="Times New Roman" w:hAnsi="Times New Roman"/>
          <w:sz w:val="24"/>
        </w:rPr>
        <w:t>1. Богданова Г. А. Уроки русского языка в 5 классе: Кн. Для учителя: Из опыта работы. М.: Просвещение, 2005</w:t>
      </w:r>
    </w:p>
    <w:p w:rsidR="00A960D9" w:rsidRPr="00A960D9" w:rsidRDefault="00A960D9" w:rsidP="00A960D9">
      <w:pPr>
        <w:ind w:firstLine="567"/>
        <w:rPr>
          <w:rFonts w:ascii="Times New Roman" w:hAnsi="Times New Roman"/>
          <w:sz w:val="24"/>
        </w:rPr>
      </w:pPr>
      <w:r w:rsidRPr="00A960D9">
        <w:rPr>
          <w:rFonts w:ascii="Times New Roman" w:hAnsi="Times New Roman"/>
          <w:sz w:val="24"/>
        </w:rPr>
        <w:t xml:space="preserve">2. Публикации газеты «Русский язык» за 2005, 2006 </w:t>
      </w:r>
      <w:proofErr w:type="spellStart"/>
      <w:r w:rsidRPr="00A960D9">
        <w:rPr>
          <w:rFonts w:ascii="Times New Roman" w:hAnsi="Times New Roman"/>
          <w:sz w:val="24"/>
        </w:rPr>
        <w:t>г.</w:t>
      </w:r>
      <w:proofErr w:type="gramStart"/>
      <w:r w:rsidRPr="00A960D9">
        <w:rPr>
          <w:rFonts w:ascii="Times New Roman" w:hAnsi="Times New Roman"/>
          <w:sz w:val="24"/>
        </w:rPr>
        <w:t>г</w:t>
      </w:r>
      <w:proofErr w:type="spellEnd"/>
      <w:proofErr w:type="gramEnd"/>
      <w:r w:rsidRPr="00A960D9">
        <w:rPr>
          <w:rFonts w:ascii="Times New Roman" w:hAnsi="Times New Roman"/>
          <w:sz w:val="24"/>
        </w:rPr>
        <w:t>.</w:t>
      </w:r>
    </w:p>
    <w:p w:rsidR="00A960D9" w:rsidRPr="00A960D9" w:rsidRDefault="00A960D9" w:rsidP="00A960D9">
      <w:pPr>
        <w:ind w:firstLine="567"/>
        <w:rPr>
          <w:rFonts w:ascii="Times New Roman" w:hAnsi="Times New Roman"/>
          <w:sz w:val="24"/>
        </w:rPr>
      </w:pPr>
      <w:r w:rsidRPr="00A960D9">
        <w:rPr>
          <w:rFonts w:ascii="Times New Roman" w:hAnsi="Times New Roman"/>
          <w:sz w:val="24"/>
        </w:rPr>
        <w:t>3. Публикации конкурса «</w:t>
      </w:r>
      <w:proofErr w:type="gramStart"/>
      <w:r w:rsidRPr="00A960D9">
        <w:rPr>
          <w:rFonts w:ascii="Times New Roman" w:hAnsi="Times New Roman"/>
          <w:sz w:val="24"/>
        </w:rPr>
        <w:t>Открытый</w:t>
      </w:r>
      <w:proofErr w:type="gramEnd"/>
      <w:r w:rsidRPr="00A960D9">
        <w:rPr>
          <w:rFonts w:ascii="Times New Roman" w:hAnsi="Times New Roman"/>
          <w:sz w:val="24"/>
        </w:rPr>
        <w:t xml:space="preserve"> урок-2007</w:t>
      </w:r>
    </w:p>
    <w:p w:rsidR="00A960D9" w:rsidRPr="00A960D9" w:rsidRDefault="00A960D9" w:rsidP="00A960D9">
      <w:pPr>
        <w:rPr>
          <w:rFonts w:ascii="Times New Roman" w:hAnsi="Times New Roman"/>
          <w:sz w:val="24"/>
        </w:rPr>
      </w:pPr>
    </w:p>
    <w:p w:rsidR="00A960D9" w:rsidRPr="00A960D9" w:rsidRDefault="00A960D9" w:rsidP="00A960D9">
      <w:pPr>
        <w:ind w:left="567"/>
        <w:rPr>
          <w:rFonts w:ascii="Times New Roman" w:hAnsi="Times New Roman"/>
          <w:b/>
          <w:sz w:val="24"/>
        </w:rPr>
      </w:pPr>
      <w:r w:rsidRPr="00A960D9">
        <w:rPr>
          <w:rFonts w:ascii="Times New Roman" w:hAnsi="Times New Roman"/>
          <w:b/>
          <w:sz w:val="24"/>
        </w:rPr>
        <w:t>Мультимедийная поддержка уроков</w:t>
      </w:r>
    </w:p>
    <w:p w:rsidR="00A960D9" w:rsidRPr="00A960D9" w:rsidRDefault="00A960D9" w:rsidP="00A960D9">
      <w:pPr>
        <w:pStyle w:val="a4"/>
        <w:widowControl/>
        <w:numPr>
          <w:ilvl w:val="0"/>
          <w:numId w:val="18"/>
        </w:numPr>
        <w:suppressAutoHyphens w:val="0"/>
        <w:spacing w:after="0"/>
        <w:ind w:left="720"/>
        <w:contextualSpacing/>
        <w:rPr>
          <w:rFonts w:ascii="Times New Roman" w:hAnsi="Times New Roman"/>
          <w:sz w:val="24"/>
          <w:szCs w:val="24"/>
        </w:rPr>
      </w:pPr>
      <w:r w:rsidRPr="00A960D9">
        <w:rPr>
          <w:rFonts w:ascii="Times New Roman" w:hAnsi="Times New Roman"/>
          <w:sz w:val="24"/>
          <w:szCs w:val="24"/>
        </w:rPr>
        <w:t>1</w:t>
      </w:r>
      <w:proofErr w:type="gramStart"/>
      <w:r w:rsidRPr="00A960D9">
        <w:rPr>
          <w:rFonts w:ascii="Times New Roman" w:hAnsi="Times New Roman"/>
          <w:sz w:val="24"/>
          <w:szCs w:val="24"/>
        </w:rPr>
        <w:t xml:space="preserve"> С</w:t>
      </w:r>
      <w:proofErr w:type="gramEnd"/>
      <w:r w:rsidRPr="00A960D9">
        <w:rPr>
          <w:rFonts w:ascii="Times New Roman" w:hAnsi="Times New Roman"/>
          <w:sz w:val="24"/>
          <w:szCs w:val="24"/>
        </w:rPr>
        <w:t xml:space="preserve">: Школа. Русский язык. Морфология и орфография. 5-6 классы. Под редакцией О. И. </w:t>
      </w:r>
      <w:proofErr w:type="gramStart"/>
      <w:r w:rsidRPr="00A960D9">
        <w:rPr>
          <w:rFonts w:ascii="Times New Roman" w:hAnsi="Times New Roman"/>
          <w:sz w:val="24"/>
          <w:szCs w:val="24"/>
        </w:rPr>
        <w:t>Руденко-Моргун</w:t>
      </w:r>
      <w:proofErr w:type="gramEnd"/>
    </w:p>
    <w:p w:rsidR="00A960D9" w:rsidRPr="00A960D9" w:rsidRDefault="00A960D9" w:rsidP="00A960D9">
      <w:pPr>
        <w:pStyle w:val="a4"/>
        <w:widowControl/>
        <w:numPr>
          <w:ilvl w:val="0"/>
          <w:numId w:val="18"/>
        </w:numPr>
        <w:suppressAutoHyphens w:val="0"/>
        <w:spacing w:after="0"/>
        <w:ind w:left="720"/>
        <w:contextualSpacing/>
        <w:rPr>
          <w:rFonts w:ascii="Times New Roman" w:hAnsi="Times New Roman"/>
          <w:sz w:val="24"/>
          <w:szCs w:val="24"/>
        </w:rPr>
      </w:pPr>
      <w:r w:rsidRPr="00A960D9">
        <w:rPr>
          <w:rFonts w:ascii="Times New Roman" w:hAnsi="Times New Roman"/>
          <w:sz w:val="24"/>
          <w:szCs w:val="24"/>
        </w:rPr>
        <w:t xml:space="preserve">Материалы диска «В стране </w:t>
      </w:r>
      <w:proofErr w:type="spellStart"/>
      <w:r w:rsidRPr="00A960D9">
        <w:rPr>
          <w:rFonts w:ascii="Times New Roman" w:hAnsi="Times New Roman"/>
          <w:sz w:val="24"/>
          <w:szCs w:val="24"/>
        </w:rPr>
        <w:t>Лингвинии</w:t>
      </w:r>
      <w:proofErr w:type="spellEnd"/>
      <w:r w:rsidRPr="00A960D9">
        <w:rPr>
          <w:rFonts w:ascii="Times New Roman" w:hAnsi="Times New Roman"/>
          <w:sz w:val="24"/>
          <w:szCs w:val="24"/>
        </w:rPr>
        <w:t>»</w:t>
      </w:r>
    </w:p>
    <w:p w:rsidR="00A960D9" w:rsidRPr="00A960D9" w:rsidRDefault="00A960D9" w:rsidP="00A960D9">
      <w:pPr>
        <w:pStyle w:val="a4"/>
        <w:widowControl/>
        <w:numPr>
          <w:ilvl w:val="0"/>
          <w:numId w:val="18"/>
        </w:numPr>
        <w:suppressAutoHyphens w:val="0"/>
        <w:spacing w:after="0"/>
        <w:ind w:left="720"/>
        <w:contextualSpacing/>
        <w:rPr>
          <w:rFonts w:ascii="Times New Roman" w:hAnsi="Times New Roman"/>
          <w:sz w:val="24"/>
          <w:szCs w:val="24"/>
        </w:rPr>
      </w:pPr>
      <w:r w:rsidRPr="00A960D9">
        <w:rPr>
          <w:rFonts w:ascii="Times New Roman" w:hAnsi="Times New Roman"/>
          <w:sz w:val="24"/>
          <w:szCs w:val="24"/>
        </w:rPr>
        <w:t>Авторские презентации</w:t>
      </w:r>
    </w:p>
    <w:p w:rsidR="00A960D9" w:rsidRPr="00A960D9" w:rsidRDefault="00A960D9" w:rsidP="00A960D9">
      <w:pPr>
        <w:ind w:firstLine="567"/>
        <w:rPr>
          <w:rFonts w:ascii="Times New Roman" w:hAnsi="Times New Roman"/>
          <w:sz w:val="24"/>
        </w:rPr>
      </w:pPr>
    </w:p>
    <w:p w:rsidR="00A960D9" w:rsidRPr="00A960D9" w:rsidRDefault="00A960D9" w:rsidP="00A960D9">
      <w:pPr>
        <w:ind w:firstLine="567"/>
        <w:jc w:val="both"/>
        <w:rPr>
          <w:rFonts w:ascii="Times New Roman" w:hAnsi="Times New Roman"/>
          <w:sz w:val="24"/>
        </w:rPr>
      </w:pPr>
    </w:p>
    <w:p w:rsidR="00A960D9" w:rsidRPr="00A960D9" w:rsidRDefault="00A960D9" w:rsidP="00A960D9">
      <w:pPr>
        <w:ind w:firstLine="567"/>
        <w:jc w:val="both"/>
        <w:rPr>
          <w:rFonts w:ascii="Times New Roman" w:hAnsi="Times New Roman"/>
          <w:sz w:val="24"/>
        </w:rPr>
      </w:pPr>
      <w:proofErr w:type="gramStart"/>
      <w:r w:rsidRPr="00A960D9">
        <w:rPr>
          <w:rFonts w:ascii="Times New Roman" w:hAnsi="Times New Roman"/>
          <w:sz w:val="24"/>
        </w:rPr>
        <w:t xml:space="preserve">Рабочая программа по русскому языку для 5 класса составлена на основе федерального компонента государственного стандарта среднего основного общего образования, примерной программы основного общего образования по русскому языку для общеобразовательных учреждений «Русский язык. 5-9 классы» под редакцией М.Т. Баранова, Т.А. </w:t>
      </w:r>
      <w:proofErr w:type="spellStart"/>
      <w:r w:rsidRPr="00A960D9">
        <w:rPr>
          <w:rFonts w:ascii="Times New Roman" w:hAnsi="Times New Roman"/>
          <w:sz w:val="24"/>
        </w:rPr>
        <w:t>Ладыженской</w:t>
      </w:r>
      <w:proofErr w:type="spellEnd"/>
      <w:r w:rsidRPr="00A960D9">
        <w:rPr>
          <w:rFonts w:ascii="Times New Roman" w:hAnsi="Times New Roman"/>
          <w:sz w:val="24"/>
        </w:rPr>
        <w:t xml:space="preserve">, Н. М. </w:t>
      </w:r>
      <w:proofErr w:type="spellStart"/>
      <w:r w:rsidRPr="00A960D9">
        <w:rPr>
          <w:rFonts w:ascii="Times New Roman" w:hAnsi="Times New Roman"/>
          <w:sz w:val="24"/>
        </w:rPr>
        <w:t>Шанского</w:t>
      </w:r>
      <w:proofErr w:type="spellEnd"/>
      <w:r w:rsidRPr="00A960D9">
        <w:rPr>
          <w:rFonts w:ascii="Times New Roman" w:hAnsi="Times New Roman"/>
          <w:sz w:val="24"/>
        </w:rPr>
        <w:t>, М: «Просвещение»,2008 г. Программа детализирует и раскрывает содержание стандарта, определяет общую стратегию обучения, воспитания</w:t>
      </w:r>
      <w:proofErr w:type="gramEnd"/>
      <w:r w:rsidRPr="00A960D9">
        <w:rPr>
          <w:rFonts w:ascii="Times New Roman" w:hAnsi="Times New Roman"/>
          <w:sz w:val="24"/>
        </w:rPr>
        <w:t xml:space="preserve"> и развития учащихся средствами учебного предмета в соответствии с целями изучения русского языка, которые определены стандартом.</w:t>
      </w:r>
    </w:p>
    <w:p w:rsidR="00A960D9" w:rsidRPr="00A960D9" w:rsidRDefault="00A960D9" w:rsidP="00A960D9">
      <w:pPr>
        <w:pStyle w:val="FR2"/>
        <w:tabs>
          <w:tab w:val="left" w:pos="720"/>
        </w:tabs>
        <w:ind w:firstLine="567"/>
        <w:jc w:val="both"/>
        <w:rPr>
          <w:b w:val="0"/>
          <w:sz w:val="24"/>
          <w:szCs w:val="24"/>
        </w:rPr>
      </w:pPr>
      <w:r w:rsidRPr="00A960D9">
        <w:rPr>
          <w:sz w:val="24"/>
          <w:szCs w:val="24"/>
        </w:rPr>
        <w:t xml:space="preserve"> </w:t>
      </w:r>
      <w:r w:rsidRPr="00A960D9">
        <w:rPr>
          <w:b w:val="0"/>
          <w:sz w:val="24"/>
          <w:szCs w:val="24"/>
        </w:rPr>
        <w:t xml:space="preserve">Рабочая  программа по русскому языку представляет собой целостный документ, включающий четыре раздела: пояснительную записку, учебно-тематический план; календарно-тематическое планирование; перечень учебно-методического обеспечения.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 </w:t>
      </w:r>
    </w:p>
    <w:p w:rsidR="00A960D9" w:rsidRPr="00A960D9" w:rsidRDefault="00A960D9" w:rsidP="00A960D9">
      <w:pPr>
        <w:pStyle w:val="FR2"/>
        <w:ind w:firstLine="567"/>
        <w:jc w:val="both"/>
        <w:rPr>
          <w:b w:val="0"/>
          <w:sz w:val="24"/>
          <w:szCs w:val="24"/>
        </w:rPr>
      </w:pPr>
      <w:r w:rsidRPr="00A960D9">
        <w:rPr>
          <w:b w:val="0"/>
          <w:sz w:val="24"/>
          <w:szCs w:val="24"/>
        </w:rPr>
        <w:t>Русский язык – государственный язык Российской Федерации, средство межнационального общения и консолидации народов России.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960D9" w:rsidRPr="00A960D9" w:rsidRDefault="00A960D9" w:rsidP="00A960D9">
      <w:pPr>
        <w:pStyle w:val="FR2"/>
        <w:ind w:firstLine="567"/>
        <w:jc w:val="both"/>
        <w:rPr>
          <w:b w:val="0"/>
          <w:sz w:val="24"/>
          <w:szCs w:val="24"/>
        </w:rPr>
      </w:pPr>
      <w:r w:rsidRPr="00A960D9">
        <w:rPr>
          <w:b w:val="0"/>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w:t>
      </w:r>
      <w:r w:rsidRPr="00A960D9">
        <w:rPr>
          <w:b w:val="0"/>
          <w:sz w:val="24"/>
          <w:szCs w:val="24"/>
        </w:rPr>
        <w:lastRenderedPageBreak/>
        <w:t xml:space="preserve">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p>
    <w:p w:rsidR="00A960D9" w:rsidRPr="00A960D9" w:rsidRDefault="00A960D9" w:rsidP="00A960D9">
      <w:pPr>
        <w:pStyle w:val="FR2"/>
        <w:ind w:firstLine="567"/>
        <w:jc w:val="both"/>
        <w:rPr>
          <w:b w:val="0"/>
          <w:sz w:val="24"/>
          <w:szCs w:val="24"/>
        </w:rPr>
      </w:pPr>
      <w:r w:rsidRPr="00A960D9">
        <w:rPr>
          <w:b w:val="0"/>
          <w:sz w:val="24"/>
          <w:szCs w:val="24"/>
        </w:rPr>
        <w:t xml:space="preserve">Содержание обучения русскому языку отобрано и структурировано на основе </w:t>
      </w:r>
      <w:proofErr w:type="spellStart"/>
      <w:r w:rsidRPr="00A960D9">
        <w:rPr>
          <w:i/>
          <w:sz w:val="24"/>
          <w:szCs w:val="24"/>
        </w:rPr>
        <w:t>компетентностного</w:t>
      </w:r>
      <w:proofErr w:type="spellEnd"/>
      <w:r w:rsidRPr="00A960D9">
        <w:rPr>
          <w:i/>
          <w:sz w:val="24"/>
          <w:szCs w:val="24"/>
        </w:rPr>
        <w:t xml:space="preserve"> подхода</w:t>
      </w:r>
      <w:r w:rsidRPr="00A960D9">
        <w:rPr>
          <w:b w:val="0"/>
          <w:sz w:val="24"/>
          <w:szCs w:val="24"/>
        </w:rPr>
        <w:t xml:space="preserve">. В соответствии с этим в </w:t>
      </w:r>
      <w:r w:rsidRPr="00A960D9">
        <w:rPr>
          <w:b w:val="0"/>
          <w:sz w:val="24"/>
          <w:szCs w:val="24"/>
          <w:lang w:val="en-US"/>
        </w:rPr>
        <w:t>V</w:t>
      </w:r>
      <w:r w:rsidRPr="00A960D9">
        <w:rPr>
          <w:b w:val="0"/>
          <w:sz w:val="24"/>
          <w:szCs w:val="24"/>
        </w:rPr>
        <w:t xml:space="preserve"> классе формируются и развиваются коммуникативная, языковая, лингвистическая (языковедческая) и </w:t>
      </w:r>
      <w:proofErr w:type="spellStart"/>
      <w:r w:rsidRPr="00A960D9">
        <w:rPr>
          <w:b w:val="0"/>
          <w:sz w:val="24"/>
          <w:szCs w:val="24"/>
        </w:rPr>
        <w:t>культуроведческая</w:t>
      </w:r>
      <w:proofErr w:type="spellEnd"/>
      <w:r w:rsidRPr="00A960D9">
        <w:rPr>
          <w:b w:val="0"/>
          <w:sz w:val="24"/>
          <w:szCs w:val="24"/>
        </w:rPr>
        <w:t xml:space="preserve"> компетенции.</w:t>
      </w:r>
    </w:p>
    <w:p w:rsidR="00A960D9" w:rsidRPr="00A960D9" w:rsidRDefault="00A960D9" w:rsidP="00A960D9">
      <w:pPr>
        <w:spacing w:before="60"/>
        <w:ind w:firstLine="567"/>
        <w:jc w:val="both"/>
        <w:rPr>
          <w:rFonts w:ascii="Times New Roman" w:hAnsi="Times New Roman"/>
          <w:sz w:val="24"/>
        </w:rPr>
      </w:pPr>
      <w:r w:rsidRPr="00A960D9">
        <w:rPr>
          <w:rFonts w:ascii="Times New Roman" w:hAnsi="Times New Roman"/>
          <w:b/>
          <w:i/>
          <w:sz w:val="24"/>
        </w:rPr>
        <w:t xml:space="preserve">Коммуникативная компетенция </w:t>
      </w:r>
      <w:r w:rsidRPr="00A960D9">
        <w:rPr>
          <w:rFonts w:ascii="Times New Roman" w:hAnsi="Times New Roman"/>
          <w:sz w:val="24"/>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960D9" w:rsidRPr="00A960D9" w:rsidRDefault="00A960D9" w:rsidP="00A960D9">
      <w:pPr>
        <w:spacing w:before="60"/>
        <w:ind w:firstLine="567"/>
        <w:jc w:val="both"/>
        <w:rPr>
          <w:rFonts w:ascii="Times New Roman" w:hAnsi="Times New Roman"/>
          <w:sz w:val="24"/>
        </w:rPr>
      </w:pPr>
      <w:proofErr w:type="gramStart"/>
      <w:r w:rsidRPr="00A960D9">
        <w:rPr>
          <w:rFonts w:ascii="Times New Roman" w:hAnsi="Times New Roman"/>
          <w:b/>
          <w:i/>
          <w:sz w:val="24"/>
        </w:rPr>
        <w:t xml:space="preserve">Языковая и лингвистическая (языковедческая) компетенции </w:t>
      </w:r>
      <w:r w:rsidRPr="00A960D9">
        <w:rPr>
          <w:rFonts w:ascii="Times New Roman" w:hAnsi="Times New Roman"/>
          <w:sz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A960D9">
        <w:rPr>
          <w:rFonts w:ascii="Times New Roman" w:hAnsi="Times New Roman"/>
          <w:sz w:val="24"/>
        </w:rPr>
        <w:t xml:space="preserve"> умение пользоваться различными лингвистическими словарями.</w:t>
      </w:r>
    </w:p>
    <w:p w:rsidR="00A960D9" w:rsidRPr="00A960D9" w:rsidRDefault="00A960D9" w:rsidP="00A960D9">
      <w:pPr>
        <w:spacing w:before="60"/>
        <w:ind w:firstLine="567"/>
        <w:jc w:val="both"/>
        <w:rPr>
          <w:rFonts w:ascii="Times New Roman" w:hAnsi="Times New Roman"/>
          <w:sz w:val="24"/>
        </w:rPr>
      </w:pPr>
      <w:proofErr w:type="spellStart"/>
      <w:r w:rsidRPr="00A960D9">
        <w:rPr>
          <w:rFonts w:ascii="Times New Roman" w:hAnsi="Times New Roman"/>
          <w:b/>
          <w:i/>
          <w:sz w:val="24"/>
        </w:rPr>
        <w:t>Культуроведческая</w:t>
      </w:r>
      <w:proofErr w:type="spellEnd"/>
      <w:r w:rsidRPr="00A960D9">
        <w:rPr>
          <w:rFonts w:ascii="Times New Roman" w:hAnsi="Times New Roman"/>
          <w:b/>
          <w:i/>
          <w:sz w:val="24"/>
        </w:rPr>
        <w:t xml:space="preserve"> компетенция </w:t>
      </w:r>
      <w:r w:rsidRPr="00A960D9">
        <w:rPr>
          <w:rFonts w:ascii="Times New Roman" w:hAnsi="Times New Roman"/>
          <w:sz w:val="24"/>
        </w:rPr>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w:t>
      </w:r>
    </w:p>
    <w:p w:rsidR="00A960D9" w:rsidRPr="00A960D9" w:rsidRDefault="00A960D9" w:rsidP="00A960D9">
      <w:pPr>
        <w:spacing w:before="60"/>
        <w:ind w:firstLine="567"/>
        <w:jc w:val="both"/>
        <w:rPr>
          <w:rFonts w:ascii="Times New Roman" w:hAnsi="Times New Roman"/>
          <w:sz w:val="24"/>
        </w:rPr>
      </w:pPr>
      <w:r w:rsidRPr="00A960D9">
        <w:rPr>
          <w:rFonts w:ascii="Times New Roman" w:hAnsi="Times New Roman"/>
          <w:sz w:val="24"/>
        </w:rPr>
        <w:t>владение нормами русского речевого этикета, культурой межнационального общения.</w:t>
      </w:r>
    </w:p>
    <w:p w:rsidR="00A960D9" w:rsidRPr="00A960D9" w:rsidRDefault="00A960D9" w:rsidP="00A960D9">
      <w:pPr>
        <w:pStyle w:val="a7"/>
        <w:widowControl w:val="0"/>
        <w:ind w:firstLine="567"/>
        <w:jc w:val="both"/>
      </w:pPr>
      <w:r w:rsidRPr="00A960D9">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960D9" w:rsidRPr="00A960D9" w:rsidRDefault="00A960D9" w:rsidP="00A960D9">
      <w:pPr>
        <w:pStyle w:val="a7"/>
        <w:widowControl w:val="0"/>
        <w:ind w:firstLine="567"/>
        <w:jc w:val="both"/>
      </w:pPr>
      <w:r w:rsidRPr="00A960D9">
        <w:t xml:space="preserve">Доминирующей идеей курса является </w:t>
      </w:r>
      <w:r w:rsidRPr="00A960D9">
        <w:rPr>
          <w:b/>
          <w:i/>
        </w:rPr>
        <w:t>интенсивное речевое и интеллектуальное развитие</w:t>
      </w:r>
      <w:r w:rsidRPr="00A960D9">
        <w:rPr>
          <w:i/>
        </w:rPr>
        <w:t xml:space="preserve"> </w:t>
      </w:r>
      <w:r w:rsidRPr="00A960D9">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A960D9">
        <w:rPr>
          <w:b/>
          <w:i/>
        </w:rPr>
        <w:t>деятельностного</w:t>
      </w:r>
      <w:proofErr w:type="spellEnd"/>
      <w:r w:rsidRPr="00A960D9">
        <w:rPr>
          <w:b/>
          <w:i/>
        </w:rPr>
        <w:t xml:space="preserve"> подхода</w:t>
      </w:r>
      <w:r w:rsidRPr="00A960D9">
        <w:rPr>
          <w:i/>
        </w:rPr>
        <w:t xml:space="preserve"> </w:t>
      </w:r>
      <w:r w:rsidRPr="00A960D9">
        <w:t>к изучению русского языка в школе.</w:t>
      </w:r>
    </w:p>
    <w:p w:rsidR="00A960D9" w:rsidRPr="00A960D9" w:rsidRDefault="00A960D9" w:rsidP="00A960D9">
      <w:pPr>
        <w:pStyle w:val="a7"/>
        <w:widowControl w:val="0"/>
        <w:ind w:firstLine="567"/>
        <w:jc w:val="both"/>
      </w:pPr>
      <w:r w:rsidRPr="00A960D9">
        <w:t xml:space="preserve">Идея взаимосвязи речевого и интеллектуального развития нашла отражение и в </w:t>
      </w:r>
      <w:r w:rsidRPr="00A960D9">
        <w:rPr>
          <w:b/>
          <w:i/>
        </w:rPr>
        <w:t xml:space="preserve">структуре </w:t>
      </w:r>
      <w:r w:rsidRPr="00A960D9">
        <w:t xml:space="preserve">программы. Она, как уже отмечено, состоит их трех тематических блоков. </w:t>
      </w:r>
      <w:proofErr w:type="gramStart"/>
      <w:r w:rsidRPr="00A960D9">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960D9" w:rsidRPr="00A960D9" w:rsidRDefault="00A960D9" w:rsidP="00A960D9">
      <w:pPr>
        <w:pStyle w:val="a7"/>
        <w:widowControl w:val="0"/>
        <w:ind w:firstLine="567"/>
        <w:jc w:val="both"/>
      </w:pPr>
      <w:r w:rsidRPr="00A960D9">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w:t>
      </w:r>
      <w:r w:rsidRPr="00A960D9">
        <w:lastRenderedPageBreak/>
        <w:t xml:space="preserve">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960D9" w:rsidRPr="00A960D9" w:rsidRDefault="00A960D9" w:rsidP="00A960D9">
      <w:pPr>
        <w:spacing w:before="120"/>
        <w:ind w:firstLine="567"/>
        <w:jc w:val="both"/>
        <w:outlineLvl w:val="8"/>
        <w:rPr>
          <w:rFonts w:ascii="Times New Roman" w:hAnsi="Times New Roman"/>
          <w:b/>
          <w:sz w:val="24"/>
          <w:u w:val="single"/>
        </w:rPr>
      </w:pPr>
      <w:r w:rsidRPr="00A960D9">
        <w:rPr>
          <w:rFonts w:ascii="Times New Roman" w:hAnsi="Times New Roman"/>
          <w:b/>
          <w:sz w:val="24"/>
        </w:rPr>
        <w:t>Цели обучения</w:t>
      </w:r>
    </w:p>
    <w:p w:rsidR="00A960D9" w:rsidRPr="00A960D9" w:rsidRDefault="00A960D9" w:rsidP="00A960D9">
      <w:pPr>
        <w:pStyle w:val="2"/>
        <w:widowControl w:val="0"/>
        <w:spacing w:line="240" w:lineRule="auto"/>
        <w:jc w:val="both"/>
      </w:pPr>
      <w:proofErr w:type="gramStart"/>
      <w:r w:rsidRPr="00A960D9">
        <w:t xml:space="preserve">Курс русского языка направлен на достижение следующих целей, обеспечивающих реализацию личностно-ориентированного, коммуникативного, </w:t>
      </w:r>
      <w:proofErr w:type="spellStart"/>
      <w:r w:rsidRPr="00A960D9">
        <w:t>деятельностного</w:t>
      </w:r>
      <w:proofErr w:type="spellEnd"/>
      <w:r w:rsidRPr="00A960D9">
        <w:t xml:space="preserve"> подходов к обучению русскому языку: </w:t>
      </w:r>
      <w:proofErr w:type="gramEnd"/>
    </w:p>
    <w:p w:rsidR="00A960D9" w:rsidRPr="00A960D9" w:rsidRDefault="00A960D9" w:rsidP="00A960D9">
      <w:pPr>
        <w:pStyle w:val="2"/>
        <w:widowControl w:val="0"/>
        <w:numPr>
          <w:ilvl w:val="0"/>
          <w:numId w:val="19"/>
        </w:numPr>
        <w:spacing w:after="0" w:line="240" w:lineRule="auto"/>
        <w:jc w:val="both"/>
      </w:pPr>
      <w:r w:rsidRPr="00A960D9">
        <w:rPr>
          <w:b/>
        </w:rPr>
        <w:t xml:space="preserve">воспитание </w:t>
      </w:r>
      <w:r w:rsidRPr="00A960D9">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960D9" w:rsidRPr="00A960D9" w:rsidRDefault="00A960D9" w:rsidP="00A960D9">
      <w:pPr>
        <w:numPr>
          <w:ilvl w:val="0"/>
          <w:numId w:val="19"/>
        </w:numPr>
        <w:suppressAutoHyphens w:val="0"/>
        <w:jc w:val="both"/>
        <w:rPr>
          <w:rFonts w:ascii="Times New Roman" w:hAnsi="Times New Roman"/>
          <w:sz w:val="24"/>
        </w:rPr>
      </w:pPr>
      <w:r w:rsidRPr="00A960D9">
        <w:rPr>
          <w:rFonts w:ascii="Times New Roman" w:hAnsi="Times New Roman"/>
          <w:b/>
          <w:sz w:val="24"/>
        </w:rPr>
        <w:t>совершенствование</w:t>
      </w:r>
      <w:r w:rsidRPr="00A960D9">
        <w:rPr>
          <w:rFonts w:ascii="Times New Roman" w:hAnsi="Times New Roman"/>
          <w:sz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960D9" w:rsidRPr="00A960D9" w:rsidRDefault="00A960D9" w:rsidP="00A960D9">
      <w:pPr>
        <w:numPr>
          <w:ilvl w:val="0"/>
          <w:numId w:val="19"/>
        </w:numPr>
        <w:suppressAutoHyphens w:val="0"/>
        <w:jc w:val="both"/>
        <w:rPr>
          <w:rFonts w:ascii="Times New Roman" w:hAnsi="Times New Roman"/>
          <w:sz w:val="24"/>
        </w:rPr>
      </w:pPr>
      <w:r w:rsidRPr="00A960D9">
        <w:rPr>
          <w:rFonts w:ascii="Times New Roman" w:hAnsi="Times New Roman"/>
          <w:b/>
          <w:sz w:val="24"/>
        </w:rPr>
        <w:t xml:space="preserve">освоение </w:t>
      </w:r>
      <w:r w:rsidRPr="00A960D9">
        <w:rPr>
          <w:rFonts w:ascii="Times New Roman" w:hAnsi="Times New Roman"/>
          <w:sz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960D9" w:rsidRPr="00A960D9" w:rsidRDefault="00A960D9" w:rsidP="00A960D9">
      <w:pPr>
        <w:numPr>
          <w:ilvl w:val="0"/>
          <w:numId w:val="19"/>
        </w:numPr>
        <w:suppressAutoHyphens w:val="0"/>
        <w:jc w:val="both"/>
        <w:rPr>
          <w:rFonts w:ascii="Times New Roman" w:hAnsi="Times New Roman"/>
          <w:b/>
          <w:sz w:val="24"/>
        </w:rPr>
      </w:pPr>
      <w:r w:rsidRPr="00A960D9">
        <w:rPr>
          <w:rFonts w:ascii="Times New Roman" w:hAnsi="Times New Roman"/>
          <w:b/>
          <w:sz w:val="24"/>
        </w:rPr>
        <w:t xml:space="preserve">формирование </w:t>
      </w:r>
      <w:r w:rsidRPr="00A960D9">
        <w:rPr>
          <w:rFonts w:ascii="Times New Roman" w:hAnsi="Times New Roman"/>
          <w:sz w:val="24"/>
        </w:rPr>
        <w:t>умений</w:t>
      </w:r>
      <w:r w:rsidRPr="00A960D9">
        <w:rPr>
          <w:rFonts w:ascii="Times New Roman" w:hAnsi="Times New Roman"/>
          <w:b/>
          <w:sz w:val="24"/>
        </w:rPr>
        <w:t xml:space="preserve"> </w:t>
      </w:r>
      <w:r w:rsidRPr="00A960D9">
        <w:rPr>
          <w:rFonts w:ascii="Times New Roman" w:hAnsi="Times New Roman"/>
          <w:sz w:val="24"/>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960D9" w:rsidRPr="00A960D9" w:rsidRDefault="00A960D9" w:rsidP="00A960D9">
      <w:pPr>
        <w:jc w:val="both"/>
        <w:rPr>
          <w:rFonts w:ascii="Times New Roman" w:hAnsi="Times New Roman"/>
          <w:sz w:val="24"/>
        </w:rPr>
      </w:pPr>
    </w:p>
    <w:p w:rsidR="00A960D9" w:rsidRPr="00A960D9" w:rsidRDefault="00A960D9" w:rsidP="00A960D9">
      <w:pPr>
        <w:ind w:firstLine="567"/>
        <w:jc w:val="both"/>
        <w:rPr>
          <w:rFonts w:ascii="Times New Roman" w:hAnsi="Times New Roman"/>
          <w:b/>
          <w:sz w:val="24"/>
        </w:rPr>
      </w:pPr>
      <w:r w:rsidRPr="00A960D9">
        <w:rPr>
          <w:rFonts w:ascii="Times New Roman" w:hAnsi="Times New Roman"/>
          <w:sz w:val="24"/>
        </w:rPr>
        <w:t xml:space="preserve">Направленность курса на интенсивное речевое и интеллектуальное развитие создает условия и для реализации </w:t>
      </w:r>
      <w:proofErr w:type="spellStart"/>
      <w:r w:rsidRPr="00A960D9">
        <w:rPr>
          <w:rFonts w:ascii="Times New Roman" w:hAnsi="Times New Roman"/>
          <w:sz w:val="24"/>
        </w:rPr>
        <w:t>надпредметной</w:t>
      </w:r>
      <w:proofErr w:type="spellEnd"/>
      <w:r w:rsidRPr="00A960D9">
        <w:rPr>
          <w:rFonts w:ascii="Times New Roman" w:hAnsi="Times New Roman"/>
          <w:sz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A960D9">
        <w:rPr>
          <w:rFonts w:ascii="Times New Roman" w:hAnsi="Times New Roman"/>
          <w:sz w:val="24"/>
        </w:rPr>
        <w:t>общеучебные</w:t>
      </w:r>
      <w:proofErr w:type="spellEnd"/>
      <w:r w:rsidRPr="00A960D9">
        <w:rPr>
          <w:rFonts w:ascii="Times New Roman" w:hAnsi="Times New Roman"/>
          <w:sz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A960D9">
        <w:rPr>
          <w:rFonts w:ascii="Times New Roman" w:hAnsi="Times New Roman"/>
          <w:sz w:val="24"/>
        </w:rPr>
        <w:t xml:space="preserve">В процессе изучения русского (родного) языка совершенствуются и развиваются следующие </w:t>
      </w:r>
      <w:proofErr w:type="spellStart"/>
      <w:r w:rsidRPr="00A960D9">
        <w:rPr>
          <w:rFonts w:ascii="Times New Roman" w:hAnsi="Times New Roman"/>
          <w:sz w:val="24"/>
        </w:rPr>
        <w:t>общеучебные</w:t>
      </w:r>
      <w:proofErr w:type="spellEnd"/>
      <w:r w:rsidRPr="00A960D9">
        <w:rPr>
          <w:rFonts w:ascii="Times New Roman" w:hAnsi="Times New Roman"/>
          <w:sz w:val="24"/>
        </w:rPr>
        <w:t xml:space="preserve"> умения: </w:t>
      </w:r>
      <w:r w:rsidRPr="00A960D9">
        <w:rPr>
          <w:rFonts w:ascii="Times New Roman" w:hAnsi="Times New Roman"/>
          <w:b/>
          <w:i/>
          <w:sz w:val="24"/>
        </w:rPr>
        <w:t>коммуникативные</w:t>
      </w:r>
      <w:r w:rsidRPr="00A960D9">
        <w:rPr>
          <w:rFonts w:ascii="Times New Roman" w:hAnsi="Times New Roman"/>
          <w:sz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A960D9">
        <w:rPr>
          <w:rFonts w:ascii="Times New Roman" w:hAnsi="Times New Roman"/>
          <w:b/>
          <w:i/>
          <w:sz w:val="24"/>
        </w:rPr>
        <w:t>интеллектуальные</w:t>
      </w:r>
      <w:r w:rsidRPr="00A960D9">
        <w:rPr>
          <w:rFonts w:ascii="Times New Roman" w:hAnsi="Times New Roman"/>
          <w:sz w:val="24"/>
        </w:rPr>
        <w:t xml:space="preserve"> (сравнение и сопоставление, соотнесение, синтез, обобщение, абстрагирование, оценивание и классификация), </w:t>
      </w:r>
      <w:r w:rsidRPr="00A960D9">
        <w:rPr>
          <w:rFonts w:ascii="Times New Roman" w:hAnsi="Times New Roman"/>
          <w:b/>
          <w:i/>
          <w:sz w:val="24"/>
        </w:rPr>
        <w:t>информационные</w:t>
      </w:r>
      <w:r w:rsidRPr="00A960D9">
        <w:rPr>
          <w:rFonts w:ascii="Times New Roman" w:hAnsi="Times New Roman"/>
          <w:sz w:val="24"/>
        </w:rPr>
        <w:t xml:space="preserve"> (умение осуществлять библиографический поиск, извлекать информацию из различных</w:t>
      </w:r>
      <w:proofErr w:type="gramEnd"/>
      <w:r w:rsidRPr="00A960D9">
        <w:rPr>
          <w:rFonts w:ascii="Times New Roman" w:hAnsi="Times New Roman"/>
          <w:sz w:val="24"/>
        </w:rPr>
        <w:t xml:space="preserve"> источников, умение работать с текстом), </w:t>
      </w:r>
      <w:r w:rsidRPr="00A960D9">
        <w:rPr>
          <w:rFonts w:ascii="Times New Roman" w:hAnsi="Times New Roman"/>
          <w:b/>
          <w:i/>
          <w:sz w:val="24"/>
        </w:rPr>
        <w:t>организационные</w:t>
      </w:r>
      <w:r w:rsidRPr="00A960D9">
        <w:rPr>
          <w:rFonts w:ascii="Times New Roman" w:hAnsi="Times New Roman"/>
          <w:b/>
          <w:sz w:val="24"/>
        </w:rPr>
        <w:t xml:space="preserve"> </w:t>
      </w:r>
      <w:r w:rsidRPr="00A960D9">
        <w:rPr>
          <w:rFonts w:ascii="Times New Roman" w:hAnsi="Times New Roman"/>
          <w:sz w:val="24"/>
        </w:rPr>
        <w:t xml:space="preserve">(умение формулировать цель деятельности, планировать ее, осуществлять самоконтроль, самооценку, </w:t>
      </w:r>
      <w:proofErr w:type="spellStart"/>
      <w:r w:rsidRPr="00A960D9">
        <w:rPr>
          <w:rFonts w:ascii="Times New Roman" w:hAnsi="Times New Roman"/>
          <w:sz w:val="24"/>
        </w:rPr>
        <w:t>самокоррекцию</w:t>
      </w:r>
      <w:proofErr w:type="spellEnd"/>
      <w:r w:rsidRPr="00A960D9">
        <w:rPr>
          <w:rFonts w:ascii="Times New Roman" w:hAnsi="Times New Roman"/>
          <w:sz w:val="24"/>
        </w:rPr>
        <w:t xml:space="preserve">). </w:t>
      </w:r>
    </w:p>
    <w:p w:rsidR="00A960D9" w:rsidRPr="00A960D9" w:rsidRDefault="00A960D9" w:rsidP="00A960D9">
      <w:pPr>
        <w:ind w:firstLine="567"/>
        <w:jc w:val="center"/>
        <w:rPr>
          <w:rFonts w:ascii="Times New Roman" w:hAnsi="Times New Roman"/>
          <w:b/>
          <w:sz w:val="24"/>
        </w:rPr>
      </w:pPr>
    </w:p>
    <w:p w:rsidR="00A960D9" w:rsidRPr="00A960D9" w:rsidRDefault="00A960D9" w:rsidP="00A960D9">
      <w:pPr>
        <w:ind w:firstLine="567"/>
        <w:jc w:val="center"/>
        <w:rPr>
          <w:rFonts w:ascii="Times New Roman" w:hAnsi="Times New Roman"/>
          <w:b/>
          <w:sz w:val="24"/>
        </w:rPr>
      </w:pPr>
      <w:r w:rsidRPr="00A960D9">
        <w:rPr>
          <w:rFonts w:ascii="Times New Roman" w:hAnsi="Times New Roman"/>
          <w:b/>
          <w:sz w:val="24"/>
        </w:rPr>
        <w:t>Требования к уровню подготовки учащихся 5 класса</w:t>
      </w:r>
    </w:p>
    <w:p w:rsidR="00A960D9" w:rsidRPr="00A960D9" w:rsidRDefault="00A960D9" w:rsidP="00A960D9">
      <w:pPr>
        <w:tabs>
          <w:tab w:val="center" w:pos="5233"/>
          <w:tab w:val="left" w:pos="9180"/>
        </w:tabs>
        <w:ind w:firstLine="567"/>
        <w:rPr>
          <w:rFonts w:ascii="Times New Roman" w:hAnsi="Times New Roman"/>
          <w:sz w:val="24"/>
        </w:rPr>
      </w:pPr>
      <w:r w:rsidRPr="00A960D9">
        <w:rPr>
          <w:rFonts w:ascii="Times New Roman" w:hAnsi="Times New Roman"/>
          <w:sz w:val="24"/>
        </w:rPr>
        <w:tab/>
        <w:t>В результате изучения русского языка ученик должен</w:t>
      </w:r>
      <w:r w:rsidRPr="00A960D9">
        <w:rPr>
          <w:rFonts w:ascii="Times New Roman" w:hAnsi="Times New Roman"/>
          <w:sz w:val="24"/>
        </w:rPr>
        <w:tab/>
      </w:r>
    </w:p>
    <w:p w:rsidR="00A960D9" w:rsidRPr="00A960D9" w:rsidRDefault="00A960D9" w:rsidP="00A960D9">
      <w:pPr>
        <w:ind w:firstLine="567"/>
        <w:rPr>
          <w:rFonts w:ascii="Times New Roman" w:hAnsi="Times New Roman"/>
          <w:sz w:val="24"/>
        </w:rPr>
      </w:pPr>
      <w:r w:rsidRPr="00A960D9">
        <w:rPr>
          <w:rFonts w:ascii="Times New Roman" w:hAnsi="Times New Roman"/>
          <w:b/>
          <w:sz w:val="24"/>
        </w:rPr>
        <w:t>знать/понимать</w:t>
      </w:r>
    </w:p>
    <w:p w:rsidR="00A960D9" w:rsidRPr="00A960D9" w:rsidRDefault="00A960D9" w:rsidP="00A960D9">
      <w:pPr>
        <w:pStyle w:val="a5"/>
        <w:widowControl w:val="0"/>
        <w:numPr>
          <w:ilvl w:val="0"/>
          <w:numId w:val="20"/>
        </w:numPr>
        <w:spacing w:after="0"/>
        <w:jc w:val="both"/>
      </w:pPr>
      <w:r w:rsidRPr="00A960D9">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960D9" w:rsidRPr="00A960D9" w:rsidRDefault="00A960D9" w:rsidP="00A960D9">
      <w:pPr>
        <w:numPr>
          <w:ilvl w:val="0"/>
          <w:numId w:val="20"/>
        </w:numPr>
        <w:suppressAutoHyphens w:val="0"/>
        <w:jc w:val="both"/>
        <w:rPr>
          <w:rFonts w:ascii="Times New Roman" w:hAnsi="Times New Roman"/>
          <w:sz w:val="24"/>
        </w:rPr>
      </w:pPr>
      <w:r w:rsidRPr="00A960D9">
        <w:rPr>
          <w:rFonts w:ascii="Times New Roman" w:hAnsi="Times New Roman"/>
          <w:sz w:val="24"/>
        </w:rPr>
        <w:t xml:space="preserve">смысл понятий: речь устная и письменная; монолог, диалог; сфера и ситуация речевого общения; </w:t>
      </w:r>
    </w:p>
    <w:p w:rsidR="00A960D9" w:rsidRPr="00A960D9" w:rsidRDefault="00A960D9" w:rsidP="00A960D9">
      <w:pPr>
        <w:numPr>
          <w:ilvl w:val="0"/>
          <w:numId w:val="20"/>
        </w:numPr>
        <w:suppressAutoHyphens w:val="0"/>
        <w:jc w:val="both"/>
        <w:rPr>
          <w:rFonts w:ascii="Times New Roman" w:hAnsi="Times New Roman"/>
          <w:sz w:val="24"/>
        </w:rPr>
      </w:pPr>
      <w:r w:rsidRPr="00A960D9">
        <w:rPr>
          <w:rFonts w:ascii="Times New Roman" w:hAnsi="Times New Roman"/>
          <w:sz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A960D9" w:rsidRPr="00A960D9" w:rsidRDefault="00A960D9" w:rsidP="00A960D9">
      <w:pPr>
        <w:numPr>
          <w:ilvl w:val="0"/>
          <w:numId w:val="20"/>
        </w:numPr>
        <w:suppressAutoHyphens w:val="0"/>
        <w:jc w:val="both"/>
        <w:rPr>
          <w:rFonts w:ascii="Times New Roman" w:hAnsi="Times New Roman"/>
          <w:sz w:val="24"/>
        </w:rPr>
      </w:pPr>
      <w:r w:rsidRPr="00A960D9">
        <w:rPr>
          <w:rFonts w:ascii="Times New Roman" w:hAnsi="Times New Roman"/>
          <w:sz w:val="24"/>
        </w:rPr>
        <w:t>особенности основных жанров научного, публицистического, официально-делового стилей и разговорной речи;</w:t>
      </w:r>
    </w:p>
    <w:p w:rsidR="00A960D9" w:rsidRPr="00A960D9" w:rsidRDefault="00A960D9" w:rsidP="00A960D9">
      <w:pPr>
        <w:numPr>
          <w:ilvl w:val="0"/>
          <w:numId w:val="20"/>
        </w:numPr>
        <w:suppressAutoHyphens w:val="0"/>
        <w:jc w:val="both"/>
        <w:rPr>
          <w:rFonts w:ascii="Times New Roman" w:hAnsi="Times New Roman"/>
          <w:sz w:val="24"/>
        </w:rPr>
      </w:pPr>
      <w:r w:rsidRPr="00A960D9">
        <w:rPr>
          <w:rFonts w:ascii="Times New Roman" w:hAnsi="Times New Roman"/>
          <w:sz w:val="24"/>
        </w:rPr>
        <w:t>признаки текста и его функционально-смысловых типов (повествования, описания, рассуждения);</w:t>
      </w:r>
    </w:p>
    <w:p w:rsidR="00A960D9" w:rsidRPr="00A960D9" w:rsidRDefault="00A960D9" w:rsidP="00A960D9">
      <w:pPr>
        <w:numPr>
          <w:ilvl w:val="0"/>
          <w:numId w:val="20"/>
        </w:numPr>
        <w:suppressAutoHyphens w:val="0"/>
        <w:jc w:val="both"/>
        <w:rPr>
          <w:rFonts w:ascii="Times New Roman" w:hAnsi="Times New Roman"/>
          <w:sz w:val="24"/>
        </w:rPr>
      </w:pPr>
      <w:r w:rsidRPr="00A960D9">
        <w:rPr>
          <w:rFonts w:ascii="Times New Roman" w:hAnsi="Times New Roman"/>
          <w:sz w:val="24"/>
        </w:rPr>
        <w:t xml:space="preserve">основные единицы языка, их признаки; </w:t>
      </w:r>
    </w:p>
    <w:p w:rsidR="00A960D9" w:rsidRPr="00A960D9" w:rsidRDefault="00A960D9" w:rsidP="00A960D9">
      <w:pPr>
        <w:numPr>
          <w:ilvl w:val="0"/>
          <w:numId w:val="20"/>
        </w:numPr>
        <w:suppressAutoHyphens w:val="0"/>
        <w:jc w:val="both"/>
        <w:rPr>
          <w:rFonts w:ascii="Times New Roman" w:hAnsi="Times New Roman"/>
          <w:sz w:val="24"/>
        </w:rPr>
      </w:pPr>
      <w:r w:rsidRPr="00A960D9">
        <w:rPr>
          <w:rFonts w:ascii="Times New Roman" w:hAnsi="Times New Roman"/>
          <w:sz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960D9" w:rsidRPr="00A960D9" w:rsidRDefault="00A960D9" w:rsidP="00A960D9">
      <w:pPr>
        <w:spacing w:before="120"/>
        <w:ind w:firstLine="567"/>
        <w:jc w:val="both"/>
        <w:rPr>
          <w:rFonts w:ascii="Times New Roman" w:hAnsi="Times New Roman"/>
          <w:sz w:val="24"/>
        </w:rPr>
      </w:pPr>
      <w:r w:rsidRPr="00A960D9">
        <w:rPr>
          <w:rFonts w:ascii="Times New Roman" w:hAnsi="Times New Roman"/>
          <w:b/>
          <w:sz w:val="24"/>
        </w:rPr>
        <w:lastRenderedPageBreak/>
        <w:t>уметь</w:t>
      </w:r>
    </w:p>
    <w:p w:rsidR="00A960D9" w:rsidRPr="00A960D9" w:rsidRDefault="00A960D9" w:rsidP="00A960D9">
      <w:pPr>
        <w:pStyle w:val="a5"/>
        <w:widowControl w:val="0"/>
        <w:numPr>
          <w:ilvl w:val="0"/>
          <w:numId w:val="20"/>
        </w:numPr>
        <w:spacing w:after="0"/>
        <w:jc w:val="both"/>
      </w:pPr>
      <w:r w:rsidRPr="00A960D9">
        <w:t xml:space="preserve">различать разговорную речь, научный, публицистический, официально-деловой стили, язык художественной литературы; </w:t>
      </w:r>
    </w:p>
    <w:p w:rsidR="00A960D9" w:rsidRPr="00A960D9" w:rsidRDefault="00A960D9" w:rsidP="00A960D9">
      <w:pPr>
        <w:pStyle w:val="a5"/>
        <w:widowControl w:val="0"/>
        <w:numPr>
          <w:ilvl w:val="0"/>
          <w:numId w:val="20"/>
        </w:numPr>
        <w:spacing w:after="0"/>
        <w:jc w:val="both"/>
      </w:pPr>
      <w:r w:rsidRPr="00A960D9">
        <w:t>определять тему, основную мысль текста, функционально-смысловой тип и стиль речи; анализировать структуру и языковые особенности текста;</w:t>
      </w:r>
    </w:p>
    <w:p w:rsidR="00A960D9" w:rsidRPr="00A960D9" w:rsidRDefault="00A960D9" w:rsidP="00A960D9">
      <w:pPr>
        <w:pStyle w:val="a5"/>
        <w:widowControl w:val="0"/>
        <w:numPr>
          <w:ilvl w:val="0"/>
          <w:numId w:val="20"/>
        </w:numPr>
        <w:spacing w:after="0"/>
        <w:jc w:val="both"/>
      </w:pPr>
      <w:r w:rsidRPr="00A960D9">
        <w:t>опознавать языковые единицы, проводить различные виды их анализа;</w:t>
      </w:r>
    </w:p>
    <w:p w:rsidR="00A960D9" w:rsidRPr="00A960D9" w:rsidRDefault="00A960D9" w:rsidP="00A960D9">
      <w:pPr>
        <w:pStyle w:val="a5"/>
        <w:widowControl w:val="0"/>
        <w:numPr>
          <w:ilvl w:val="0"/>
          <w:numId w:val="20"/>
        </w:numPr>
        <w:spacing w:after="0"/>
        <w:jc w:val="both"/>
      </w:pPr>
      <w:r w:rsidRPr="00A960D9">
        <w:t>объяснять с помощью словаря значение слов с национально-культурным компонентом;</w:t>
      </w:r>
    </w:p>
    <w:p w:rsidR="00A960D9" w:rsidRPr="00A960D9" w:rsidRDefault="00A960D9" w:rsidP="00A960D9">
      <w:pPr>
        <w:numPr>
          <w:ilvl w:val="0"/>
          <w:numId w:val="20"/>
        </w:numPr>
        <w:suppressAutoHyphens w:val="0"/>
        <w:spacing w:before="120" w:after="60"/>
        <w:jc w:val="both"/>
        <w:rPr>
          <w:rFonts w:ascii="Times New Roman" w:hAnsi="Times New Roman"/>
          <w:b/>
          <w:i/>
          <w:sz w:val="24"/>
        </w:rPr>
      </w:pPr>
      <w:r w:rsidRPr="00A960D9">
        <w:rPr>
          <w:rFonts w:ascii="Times New Roman" w:hAnsi="Times New Roman"/>
          <w:sz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A960D9" w:rsidRPr="00A960D9" w:rsidRDefault="00A960D9" w:rsidP="00A960D9">
      <w:pPr>
        <w:pStyle w:val="a5"/>
        <w:widowControl w:val="0"/>
        <w:numPr>
          <w:ilvl w:val="0"/>
          <w:numId w:val="20"/>
        </w:numPr>
        <w:spacing w:after="0"/>
        <w:jc w:val="both"/>
      </w:pPr>
      <w:r w:rsidRPr="00A960D9">
        <w:t>воспроизводить текст с заданной степенью свернутости (план, пересказ, изложение, конспект);</w:t>
      </w:r>
    </w:p>
    <w:p w:rsidR="00A960D9" w:rsidRPr="00A960D9" w:rsidRDefault="00A960D9" w:rsidP="00A960D9">
      <w:pPr>
        <w:pStyle w:val="a5"/>
        <w:widowControl w:val="0"/>
        <w:numPr>
          <w:ilvl w:val="0"/>
          <w:numId w:val="20"/>
        </w:numPr>
        <w:spacing w:after="0"/>
        <w:jc w:val="both"/>
      </w:pPr>
      <w:r w:rsidRPr="00A960D9">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A960D9">
        <w:t>прочитанному</w:t>
      </w:r>
      <w:proofErr w:type="gramEnd"/>
      <w:r w:rsidRPr="00A960D9">
        <w:t>, услышанному, увиденному;</w:t>
      </w:r>
    </w:p>
    <w:p w:rsidR="00A960D9" w:rsidRPr="00A960D9" w:rsidRDefault="00A960D9" w:rsidP="00A960D9">
      <w:pPr>
        <w:pStyle w:val="a5"/>
        <w:widowControl w:val="0"/>
        <w:numPr>
          <w:ilvl w:val="0"/>
          <w:numId w:val="20"/>
        </w:numPr>
        <w:spacing w:after="0"/>
        <w:jc w:val="both"/>
      </w:pPr>
      <w:r w:rsidRPr="00A960D9">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960D9" w:rsidRPr="00A960D9" w:rsidRDefault="00A960D9" w:rsidP="00A960D9">
      <w:pPr>
        <w:pStyle w:val="a5"/>
        <w:widowControl w:val="0"/>
        <w:numPr>
          <w:ilvl w:val="0"/>
          <w:numId w:val="20"/>
        </w:numPr>
        <w:spacing w:after="0"/>
        <w:jc w:val="both"/>
      </w:pPr>
      <w:r w:rsidRPr="00A960D9">
        <w:t>соблюдать в практике письма основные правила орфографии и пунктуации;</w:t>
      </w:r>
    </w:p>
    <w:p w:rsidR="00A960D9" w:rsidRPr="00A960D9" w:rsidRDefault="00A960D9" w:rsidP="00A960D9">
      <w:pPr>
        <w:pStyle w:val="a5"/>
        <w:widowControl w:val="0"/>
        <w:numPr>
          <w:ilvl w:val="0"/>
          <w:numId w:val="20"/>
        </w:numPr>
        <w:spacing w:after="0"/>
        <w:jc w:val="both"/>
      </w:pPr>
      <w:r w:rsidRPr="00A960D9">
        <w:t>соблюдать нормы русского речевого этикета; уместно использовать паралингвистические (внеязыковые) средства общения;</w:t>
      </w:r>
    </w:p>
    <w:p w:rsidR="00A960D9" w:rsidRPr="00A960D9" w:rsidRDefault="00A960D9" w:rsidP="00A960D9">
      <w:pPr>
        <w:pStyle w:val="a5"/>
        <w:widowControl w:val="0"/>
        <w:numPr>
          <w:ilvl w:val="0"/>
          <w:numId w:val="20"/>
        </w:numPr>
        <w:spacing w:after="0"/>
        <w:jc w:val="both"/>
      </w:pPr>
      <w:r w:rsidRPr="00A960D9">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960D9" w:rsidRPr="00A960D9" w:rsidRDefault="00A960D9" w:rsidP="00A960D9">
      <w:pPr>
        <w:rPr>
          <w:rFonts w:ascii="Times New Roman" w:hAnsi="Times New Roman"/>
          <w:sz w:val="24"/>
        </w:rPr>
      </w:pPr>
    </w:p>
    <w:p w:rsidR="00A960D9" w:rsidRPr="00A960D9" w:rsidRDefault="00A960D9" w:rsidP="00A960D9">
      <w:pPr>
        <w:rPr>
          <w:rFonts w:ascii="Times New Roman" w:hAnsi="Times New Roman"/>
          <w:sz w:val="24"/>
        </w:rPr>
      </w:pPr>
    </w:p>
    <w:p w:rsidR="00A960D9" w:rsidRPr="00A960D9" w:rsidRDefault="00A960D9" w:rsidP="00A960D9">
      <w:pPr>
        <w:rPr>
          <w:rFonts w:ascii="Times New Roman" w:hAnsi="Times New Roman"/>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t>Распределение часов по разделам</w:t>
      </w:r>
    </w:p>
    <w:p w:rsidR="00A960D9" w:rsidRPr="00A960D9" w:rsidRDefault="00A960D9" w:rsidP="00A960D9">
      <w:pPr>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1752"/>
        <w:gridCol w:w="2050"/>
        <w:gridCol w:w="3603"/>
      </w:tblGrid>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Раздел</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Кол-во часов по программе</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Кол-во часов по планированию</w:t>
            </w:r>
          </w:p>
        </w:tc>
        <w:tc>
          <w:tcPr>
            <w:tcW w:w="5812"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Примечание</w:t>
            </w: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Язык – важнейшее средство общения</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2+1=3</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2+1=3</w:t>
            </w: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 xml:space="preserve">Повторение </w:t>
            </w:r>
            <w:proofErr w:type="gramStart"/>
            <w:r w:rsidRPr="00A960D9">
              <w:rPr>
                <w:rFonts w:ascii="Times New Roman" w:hAnsi="Times New Roman"/>
                <w:sz w:val="24"/>
              </w:rPr>
              <w:t>пройденного</w:t>
            </w:r>
            <w:proofErr w:type="gramEnd"/>
            <w:r w:rsidRPr="00A960D9">
              <w:rPr>
                <w:rFonts w:ascii="Times New Roman" w:hAnsi="Times New Roman"/>
                <w:sz w:val="24"/>
              </w:rPr>
              <w:t xml:space="preserve"> в 1-4 классах</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17+3=20</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17+3=20</w:t>
            </w: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Синтаксис. Пунктуация</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29+7=36</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31+5=36</w:t>
            </w:r>
          </w:p>
        </w:tc>
        <w:tc>
          <w:tcPr>
            <w:tcW w:w="5812"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Количество часов по разделу сохранено, но кол-во на Р-Р уменьшено в связи с тем, что недостаточно часов на изучение основного содержания раздела, так как в новом учебнике добавлены дидактические единицы, которых нет в программе</w:t>
            </w: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Фонетика. Графика и орфография</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15+3=18</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15+3=18</w:t>
            </w: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Лексика</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8+2=10</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8+2=10</w:t>
            </w: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proofErr w:type="spellStart"/>
            <w:r w:rsidRPr="00A960D9">
              <w:rPr>
                <w:rFonts w:ascii="Times New Roman" w:hAnsi="Times New Roman"/>
                <w:sz w:val="24"/>
              </w:rPr>
              <w:t>Морфемика</w:t>
            </w:r>
            <w:proofErr w:type="spellEnd"/>
            <w:r w:rsidRPr="00A960D9">
              <w:rPr>
                <w:rFonts w:ascii="Times New Roman" w:hAnsi="Times New Roman"/>
                <w:sz w:val="24"/>
              </w:rPr>
              <w:t>. Орфография</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22+4=26</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22+4=26</w:t>
            </w: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Самостоятельные и служебные части речи</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w:t>
            </w:r>
          </w:p>
        </w:tc>
        <w:tc>
          <w:tcPr>
            <w:tcW w:w="2551" w:type="dxa"/>
            <w:vMerge w:val="restart"/>
          </w:tcPr>
          <w:p w:rsidR="00A960D9" w:rsidRPr="00A960D9" w:rsidRDefault="00A960D9" w:rsidP="005070F7">
            <w:pPr>
              <w:jc w:val="center"/>
              <w:rPr>
                <w:rFonts w:ascii="Times New Roman" w:hAnsi="Times New Roman"/>
                <w:sz w:val="24"/>
              </w:rPr>
            </w:pPr>
            <w:r w:rsidRPr="00A960D9">
              <w:rPr>
                <w:rFonts w:ascii="Times New Roman" w:hAnsi="Times New Roman"/>
                <w:sz w:val="24"/>
              </w:rPr>
              <w:t>20+4=24</w:t>
            </w:r>
          </w:p>
        </w:tc>
        <w:tc>
          <w:tcPr>
            <w:tcW w:w="5812"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 xml:space="preserve">1 час из раздела «Имя существительное» уходит в </w:t>
            </w:r>
            <w:r w:rsidRPr="00A960D9">
              <w:rPr>
                <w:rFonts w:ascii="Times New Roman" w:hAnsi="Times New Roman"/>
                <w:sz w:val="24"/>
              </w:rPr>
              <w:lastRenderedPageBreak/>
              <w:t>раздел «Самостоятельные и служебные части речи»</w:t>
            </w: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lastRenderedPageBreak/>
              <w:t>Имя существительное</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20+4=24</w:t>
            </w:r>
          </w:p>
        </w:tc>
        <w:tc>
          <w:tcPr>
            <w:tcW w:w="2551" w:type="dxa"/>
            <w:vMerge/>
          </w:tcPr>
          <w:p w:rsidR="00A960D9" w:rsidRPr="00A960D9" w:rsidRDefault="00A960D9" w:rsidP="005070F7">
            <w:pPr>
              <w:jc w:val="center"/>
              <w:rPr>
                <w:rFonts w:ascii="Times New Roman" w:hAnsi="Times New Roman"/>
                <w:sz w:val="24"/>
              </w:rPr>
            </w:pP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Имя прилагательное</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12+4=16</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12+4=16</w:t>
            </w:r>
          </w:p>
        </w:tc>
        <w:tc>
          <w:tcPr>
            <w:tcW w:w="5812" w:type="dxa"/>
          </w:tcPr>
          <w:p w:rsidR="00A960D9" w:rsidRPr="00A960D9" w:rsidRDefault="00A960D9" w:rsidP="005070F7">
            <w:pPr>
              <w:jc w:val="center"/>
              <w:rPr>
                <w:rFonts w:ascii="Times New Roman" w:hAnsi="Times New Roman"/>
                <w:sz w:val="24"/>
              </w:rPr>
            </w:pP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Глагол</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36+6=42</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34+6=40</w:t>
            </w:r>
          </w:p>
        </w:tc>
        <w:tc>
          <w:tcPr>
            <w:tcW w:w="5812"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Сокращено кол-во часов на 2 часа в связи с необходимостью расширить изучение раздела «Повторение», а на изучение темы «Глагол» кол-ва часов достаточно</w:t>
            </w:r>
          </w:p>
        </w:tc>
      </w:tr>
      <w:tr w:rsidR="00A960D9" w:rsidRPr="00A960D9" w:rsidTr="005070F7">
        <w:tc>
          <w:tcPr>
            <w:tcW w:w="3652" w:type="dxa"/>
          </w:tcPr>
          <w:p w:rsidR="00A960D9" w:rsidRPr="00A960D9" w:rsidRDefault="00A960D9" w:rsidP="005070F7">
            <w:pPr>
              <w:rPr>
                <w:rFonts w:ascii="Times New Roman" w:hAnsi="Times New Roman"/>
                <w:sz w:val="24"/>
              </w:rPr>
            </w:pPr>
            <w:r w:rsidRPr="00A960D9">
              <w:rPr>
                <w:rFonts w:ascii="Times New Roman" w:hAnsi="Times New Roman"/>
                <w:sz w:val="24"/>
              </w:rPr>
              <w:t xml:space="preserve">Повторение и систематизация </w:t>
            </w:r>
            <w:proofErr w:type="gramStart"/>
            <w:r w:rsidRPr="00A960D9">
              <w:rPr>
                <w:rFonts w:ascii="Times New Roman" w:hAnsi="Times New Roman"/>
                <w:sz w:val="24"/>
              </w:rPr>
              <w:t>пройденного</w:t>
            </w:r>
            <w:proofErr w:type="gramEnd"/>
            <w:r w:rsidRPr="00A960D9">
              <w:rPr>
                <w:rFonts w:ascii="Times New Roman" w:hAnsi="Times New Roman"/>
                <w:sz w:val="24"/>
              </w:rPr>
              <w:t xml:space="preserve"> в 5 классе</w:t>
            </w:r>
          </w:p>
        </w:tc>
        <w:tc>
          <w:tcPr>
            <w:tcW w:w="2410"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6+2=8</w:t>
            </w:r>
          </w:p>
        </w:tc>
        <w:tc>
          <w:tcPr>
            <w:tcW w:w="2551"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8+2=10</w:t>
            </w:r>
          </w:p>
        </w:tc>
        <w:tc>
          <w:tcPr>
            <w:tcW w:w="5812"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Увеличено кол-во часов на 2 часа, взятых из раздела «Глагол»</w:t>
            </w:r>
          </w:p>
        </w:tc>
      </w:tr>
    </w:tbl>
    <w:p w:rsidR="00A960D9" w:rsidRPr="00A960D9" w:rsidRDefault="00A960D9" w:rsidP="00A960D9">
      <w:pPr>
        <w:jc w:val="center"/>
        <w:rPr>
          <w:rFonts w:ascii="Times New Roman" w:hAnsi="Times New Roman"/>
          <w:sz w:val="24"/>
        </w:rPr>
      </w:pPr>
    </w:p>
    <w:p w:rsidR="00A960D9" w:rsidRPr="00A960D9" w:rsidRDefault="00A960D9" w:rsidP="00A960D9">
      <w:pPr>
        <w:jc w:val="center"/>
        <w:rPr>
          <w:rFonts w:ascii="Times New Roman" w:hAnsi="Times New Roman"/>
          <w:sz w:val="24"/>
        </w:rPr>
      </w:pPr>
    </w:p>
    <w:p w:rsidR="00A960D9" w:rsidRPr="00A960D9" w:rsidRDefault="00A960D9" w:rsidP="00A960D9">
      <w:pPr>
        <w:jc w:val="center"/>
        <w:rPr>
          <w:rFonts w:ascii="Times New Roman" w:hAnsi="Times New Roman"/>
          <w:b/>
          <w:sz w:val="24"/>
        </w:rPr>
      </w:pPr>
      <w:r w:rsidRPr="00A960D9">
        <w:rPr>
          <w:rFonts w:ascii="Times New Roman" w:hAnsi="Times New Roman"/>
          <w:b/>
          <w:sz w:val="24"/>
        </w:rPr>
        <w:t>Количество контрольных уроков и уроков развития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2592"/>
        <w:gridCol w:w="2598"/>
        <w:gridCol w:w="2349"/>
      </w:tblGrid>
      <w:tr w:rsidR="00A960D9" w:rsidRPr="00A960D9" w:rsidTr="005070F7">
        <w:tc>
          <w:tcPr>
            <w:tcW w:w="3625"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Диктанты</w:t>
            </w:r>
          </w:p>
        </w:tc>
        <w:tc>
          <w:tcPr>
            <w:tcW w:w="3626"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Сочинения</w:t>
            </w:r>
          </w:p>
        </w:tc>
        <w:tc>
          <w:tcPr>
            <w:tcW w:w="3626"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Изложения</w:t>
            </w:r>
          </w:p>
        </w:tc>
        <w:tc>
          <w:tcPr>
            <w:tcW w:w="3626" w:type="dxa"/>
            <w:vMerge w:val="restart"/>
          </w:tcPr>
          <w:p w:rsidR="00A960D9" w:rsidRPr="00A960D9" w:rsidRDefault="00A960D9" w:rsidP="005070F7">
            <w:pPr>
              <w:jc w:val="center"/>
              <w:rPr>
                <w:rFonts w:ascii="Times New Roman" w:hAnsi="Times New Roman"/>
                <w:sz w:val="24"/>
              </w:rPr>
            </w:pPr>
          </w:p>
        </w:tc>
      </w:tr>
      <w:tr w:rsidR="00A960D9" w:rsidRPr="00A960D9" w:rsidTr="005070F7">
        <w:tc>
          <w:tcPr>
            <w:tcW w:w="3625"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9</w:t>
            </w:r>
          </w:p>
        </w:tc>
        <w:tc>
          <w:tcPr>
            <w:tcW w:w="3626"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13</w:t>
            </w:r>
          </w:p>
        </w:tc>
        <w:tc>
          <w:tcPr>
            <w:tcW w:w="3626"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11</w:t>
            </w:r>
          </w:p>
        </w:tc>
        <w:tc>
          <w:tcPr>
            <w:tcW w:w="3626" w:type="dxa"/>
            <w:vMerge/>
          </w:tcPr>
          <w:p w:rsidR="00A960D9" w:rsidRPr="00A960D9" w:rsidRDefault="00A960D9" w:rsidP="005070F7">
            <w:pPr>
              <w:jc w:val="center"/>
              <w:rPr>
                <w:rFonts w:ascii="Times New Roman" w:hAnsi="Times New Roman"/>
                <w:sz w:val="24"/>
              </w:rPr>
            </w:pPr>
          </w:p>
        </w:tc>
      </w:tr>
      <w:tr w:rsidR="00A960D9" w:rsidRPr="00A960D9" w:rsidTr="005070F7">
        <w:tc>
          <w:tcPr>
            <w:tcW w:w="3625"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9</w:t>
            </w:r>
          </w:p>
        </w:tc>
        <w:tc>
          <w:tcPr>
            <w:tcW w:w="7252" w:type="dxa"/>
            <w:gridSpan w:val="2"/>
          </w:tcPr>
          <w:p w:rsidR="00A960D9" w:rsidRPr="00A960D9" w:rsidRDefault="00A960D9" w:rsidP="005070F7">
            <w:pPr>
              <w:jc w:val="center"/>
              <w:rPr>
                <w:rFonts w:ascii="Times New Roman" w:hAnsi="Times New Roman"/>
                <w:sz w:val="24"/>
              </w:rPr>
            </w:pPr>
            <w:r w:rsidRPr="00A960D9">
              <w:rPr>
                <w:rFonts w:ascii="Times New Roman" w:hAnsi="Times New Roman"/>
                <w:sz w:val="24"/>
              </w:rPr>
              <w:t>24</w:t>
            </w:r>
          </w:p>
        </w:tc>
        <w:tc>
          <w:tcPr>
            <w:tcW w:w="3626" w:type="dxa"/>
          </w:tcPr>
          <w:p w:rsidR="00A960D9" w:rsidRPr="00A960D9" w:rsidRDefault="00A960D9" w:rsidP="005070F7">
            <w:pPr>
              <w:jc w:val="center"/>
              <w:rPr>
                <w:rFonts w:ascii="Times New Roman" w:hAnsi="Times New Roman"/>
                <w:sz w:val="24"/>
              </w:rPr>
            </w:pPr>
            <w:r w:rsidRPr="00A960D9">
              <w:rPr>
                <w:rFonts w:ascii="Times New Roman" w:hAnsi="Times New Roman"/>
                <w:sz w:val="24"/>
              </w:rPr>
              <w:t>Всего</w:t>
            </w:r>
          </w:p>
        </w:tc>
      </w:tr>
    </w:tbl>
    <w:p w:rsidR="00A960D9" w:rsidRPr="00A960D9" w:rsidRDefault="00A960D9" w:rsidP="00A960D9">
      <w:pPr>
        <w:jc w:val="center"/>
        <w:rPr>
          <w:rFonts w:ascii="Times New Roman" w:hAnsi="Times New Roman"/>
          <w:b/>
          <w:sz w:val="24"/>
        </w:rPr>
      </w:pPr>
    </w:p>
    <w:p w:rsidR="00A960D9" w:rsidRPr="00A960D9" w:rsidRDefault="00A960D9" w:rsidP="00A960D9">
      <w:pPr>
        <w:spacing w:line="360" w:lineRule="auto"/>
        <w:rPr>
          <w:rFonts w:ascii="Times New Roman" w:hAnsi="Times New Roman"/>
          <w:b/>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pPr>
        <w:rPr>
          <w:rFonts w:ascii="Times New Roman" w:hAnsi="Times New Roman"/>
          <w:sz w:val="24"/>
        </w:rPr>
      </w:pPr>
    </w:p>
    <w:p w:rsidR="00A960D9" w:rsidRDefault="00A960D9" w:rsidP="00A960D9">
      <w:pPr>
        <w:jc w:val="center"/>
        <w:rPr>
          <w:rFonts w:ascii="Times New Roman" w:hAnsi="Times New Roman"/>
          <w:b/>
          <w:sz w:val="24"/>
        </w:rPr>
      </w:pPr>
      <w:r w:rsidRPr="00A960D9">
        <w:rPr>
          <w:rFonts w:ascii="Times New Roman" w:hAnsi="Times New Roman"/>
          <w:b/>
          <w:sz w:val="24"/>
        </w:rPr>
        <w:lastRenderedPageBreak/>
        <w:t>6 класс. Русский язык</w:t>
      </w:r>
    </w:p>
    <w:p w:rsidR="0009238B" w:rsidRPr="00A960D9" w:rsidRDefault="0009238B" w:rsidP="00A960D9">
      <w:pPr>
        <w:jc w:val="center"/>
        <w:rPr>
          <w:rFonts w:ascii="Times New Roman" w:hAnsi="Times New Roman"/>
          <w:b/>
          <w:sz w:val="24"/>
        </w:rPr>
      </w:pPr>
    </w:p>
    <w:p w:rsidR="005122FE" w:rsidRPr="0009238B" w:rsidRDefault="005122FE" w:rsidP="005122FE">
      <w:pPr>
        <w:jc w:val="center"/>
        <w:rPr>
          <w:rFonts w:ascii="Times New Roman" w:hAnsi="Times New Roman"/>
          <w:b/>
          <w:bCs/>
          <w:iCs/>
          <w:sz w:val="26"/>
          <w:szCs w:val="26"/>
        </w:rPr>
      </w:pPr>
      <w:r w:rsidRPr="0009238B">
        <w:rPr>
          <w:rFonts w:ascii="Times New Roman" w:hAnsi="Times New Roman"/>
          <w:b/>
          <w:bCs/>
          <w:iCs/>
          <w:sz w:val="26"/>
          <w:szCs w:val="26"/>
        </w:rPr>
        <w:t>Пояснительная записка</w:t>
      </w:r>
    </w:p>
    <w:p w:rsidR="005122FE" w:rsidRPr="00556687" w:rsidRDefault="005122FE" w:rsidP="005122FE">
      <w:pPr>
        <w:jc w:val="center"/>
        <w:rPr>
          <w:rFonts w:ascii="Times New Roman" w:hAnsi="Times New Roman"/>
          <w:sz w:val="26"/>
          <w:szCs w:val="26"/>
        </w:rPr>
      </w:pPr>
    </w:p>
    <w:p w:rsidR="005122FE" w:rsidRPr="005122FE" w:rsidRDefault="005122FE" w:rsidP="005122FE">
      <w:pPr>
        <w:ind w:firstLine="315"/>
        <w:jc w:val="both"/>
        <w:rPr>
          <w:rFonts w:ascii="Times New Roman" w:hAnsi="Times New Roman"/>
          <w:sz w:val="24"/>
        </w:rPr>
      </w:pPr>
      <w:proofErr w:type="gramStart"/>
      <w:r w:rsidRPr="005122FE">
        <w:rPr>
          <w:rFonts w:ascii="Times New Roman" w:hAnsi="Times New Roman"/>
          <w:sz w:val="24"/>
        </w:rPr>
        <w:t>Настоящая программа по русскому языку для 6 класса составлена на основе программы общеобразовательных учреждений «Русский язык» 5-9 классы (авторы программы:</w:t>
      </w:r>
      <w:proofErr w:type="gramEnd"/>
      <w:r w:rsidRPr="005122FE">
        <w:rPr>
          <w:rFonts w:ascii="Times New Roman" w:hAnsi="Times New Roman"/>
          <w:sz w:val="24"/>
        </w:rPr>
        <w:t xml:space="preserve"> </w:t>
      </w:r>
      <w:proofErr w:type="gramStart"/>
      <w:r w:rsidRPr="005122FE">
        <w:rPr>
          <w:rFonts w:ascii="Times New Roman" w:hAnsi="Times New Roman"/>
          <w:sz w:val="24"/>
        </w:rPr>
        <w:t xml:space="preserve">М.Т. Баранов, Т.А. </w:t>
      </w:r>
      <w:proofErr w:type="spellStart"/>
      <w:r w:rsidRPr="005122FE">
        <w:rPr>
          <w:rFonts w:ascii="Times New Roman" w:hAnsi="Times New Roman"/>
          <w:sz w:val="24"/>
        </w:rPr>
        <w:t>Ладыженская</w:t>
      </w:r>
      <w:proofErr w:type="spellEnd"/>
      <w:r w:rsidRPr="005122FE">
        <w:rPr>
          <w:rFonts w:ascii="Times New Roman" w:hAnsi="Times New Roman"/>
          <w:sz w:val="24"/>
        </w:rPr>
        <w:t>, Н.М. Шанский), 10-е издание, М., «Просвещение», 2009 г.</w:t>
      </w:r>
      <w:proofErr w:type="gramEnd"/>
    </w:p>
    <w:p w:rsidR="005122FE" w:rsidRPr="005122FE" w:rsidRDefault="005122FE" w:rsidP="005122FE">
      <w:pPr>
        <w:ind w:firstLine="315"/>
        <w:jc w:val="both"/>
        <w:rPr>
          <w:rFonts w:ascii="Times New Roman" w:hAnsi="Times New Roman"/>
          <w:b/>
          <w:bCs/>
          <w:i/>
          <w:iCs/>
          <w:sz w:val="24"/>
        </w:rPr>
      </w:pPr>
      <w:r w:rsidRPr="005122FE">
        <w:rPr>
          <w:rFonts w:ascii="Times New Roman" w:hAnsi="Times New Roman"/>
          <w:sz w:val="24"/>
        </w:rPr>
        <w:t xml:space="preserve">Тематическое планирование программы соответствует требованиям Федерального компонента государственного стандарта по русскому языку и рассчитано в соответствии с программой общеобразовательных учреждений — </w:t>
      </w:r>
      <w:r w:rsidRPr="005122FE">
        <w:rPr>
          <w:rFonts w:ascii="Times New Roman" w:hAnsi="Times New Roman"/>
          <w:b/>
          <w:bCs/>
          <w:i/>
          <w:iCs/>
          <w:sz w:val="24"/>
        </w:rPr>
        <w:t>204 часа (6 часов в неделю).</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 </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Программа содержит:</w:t>
      </w:r>
    </w:p>
    <w:p w:rsidR="005122FE" w:rsidRPr="005122FE" w:rsidRDefault="005122FE" w:rsidP="005122FE">
      <w:pPr>
        <w:numPr>
          <w:ilvl w:val="0"/>
          <w:numId w:val="1"/>
        </w:numPr>
        <w:ind w:left="0" w:firstLine="315"/>
        <w:jc w:val="both"/>
        <w:rPr>
          <w:rFonts w:ascii="Times New Roman" w:hAnsi="Times New Roman"/>
          <w:sz w:val="24"/>
        </w:rPr>
      </w:pPr>
      <w:proofErr w:type="gramStart"/>
      <w:r w:rsidRPr="005122FE">
        <w:rPr>
          <w:rFonts w:ascii="Times New Roman" w:hAnsi="Times New Roman"/>
          <w:sz w:val="24"/>
        </w:rPr>
        <w:t xml:space="preserve">отобранную в соответствии с задачами обучения систему понятий из области фонетики, лексики и фразеологии, </w:t>
      </w:r>
      <w:proofErr w:type="spellStart"/>
      <w:r w:rsidRPr="005122FE">
        <w:rPr>
          <w:rFonts w:ascii="Times New Roman" w:hAnsi="Times New Roman"/>
          <w:sz w:val="24"/>
        </w:rPr>
        <w:t>морфемики</w:t>
      </w:r>
      <w:proofErr w:type="spellEnd"/>
      <w:r w:rsidRPr="005122FE">
        <w:rPr>
          <w:rFonts w:ascii="Times New Roman" w:hAnsi="Times New Roman"/>
          <w:sz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т.д.; </w:t>
      </w:r>
      <w:proofErr w:type="spellStart"/>
      <w:r w:rsidRPr="005122FE">
        <w:rPr>
          <w:rFonts w:ascii="Times New Roman" w:hAnsi="Times New Roman"/>
          <w:sz w:val="24"/>
        </w:rPr>
        <w:t>речеведческие</w:t>
      </w:r>
      <w:proofErr w:type="spellEnd"/>
      <w:r w:rsidRPr="005122FE">
        <w:rPr>
          <w:rFonts w:ascii="Times New Roman" w:hAnsi="Times New Roman"/>
          <w:sz w:val="24"/>
        </w:rPr>
        <w:t xml:space="preserve"> понятия, на основе которых строится работа по развитию связной речи  учащихся, - формирование коммуникативных умений и навыков;</w:t>
      </w:r>
      <w:proofErr w:type="gramEnd"/>
      <w:r w:rsidRPr="005122FE">
        <w:rPr>
          <w:rFonts w:ascii="Times New Roman" w:hAnsi="Times New Roman"/>
          <w:sz w:val="24"/>
        </w:rPr>
        <w:t xml:space="preserve"> сведения об основных нормах русского литературного языка;</w:t>
      </w:r>
    </w:p>
    <w:p w:rsidR="005122FE" w:rsidRPr="005122FE" w:rsidRDefault="005122FE" w:rsidP="005122FE">
      <w:pPr>
        <w:numPr>
          <w:ilvl w:val="0"/>
          <w:numId w:val="1"/>
        </w:numPr>
        <w:ind w:left="0" w:firstLine="315"/>
        <w:jc w:val="both"/>
        <w:rPr>
          <w:rFonts w:ascii="Times New Roman" w:hAnsi="Times New Roman"/>
          <w:sz w:val="24"/>
        </w:rPr>
      </w:pPr>
      <w:r w:rsidRPr="005122FE">
        <w:rPr>
          <w:rFonts w:ascii="Times New Roman" w:hAnsi="Times New Roman"/>
          <w:sz w:val="24"/>
        </w:rPr>
        <w:t xml:space="preserve">сведения о графике, орфографии и пунктуации; перечень видов орфограмм и </w:t>
      </w:r>
      <w:proofErr w:type="gramStart"/>
      <w:r w:rsidRPr="005122FE">
        <w:rPr>
          <w:rFonts w:ascii="Times New Roman" w:hAnsi="Times New Roman"/>
          <w:sz w:val="24"/>
        </w:rPr>
        <w:t>названий</w:t>
      </w:r>
      <w:proofErr w:type="gramEnd"/>
      <w:r w:rsidRPr="005122FE">
        <w:rPr>
          <w:rFonts w:ascii="Times New Roman" w:hAnsi="Times New Roman"/>
          <w:sz w:val="24"/>
        </w:rPr>
        <w:t xml:space="preserve"> пунктуационных правил.</w:t>
      </w:r>
    </w:p>
    <w:p w:rsidR="005122FE" w:rsidRPr="005122FE" w:rsidRDefault="005122FE" w:rsidP="005122FE">
      <w:pPr>
        <w:ind w:firstLine="720"/>
        <w:jc w:val="both"/>
        <w:rPr>
          <w:rFonts w:ascii="Times New Roman" w:hAnsi="Times New Roman"/>
          <w:sz w:val="24"/>
        </w:rPr>
      </w:pPr>
      <w:r w:rsidRPr="005122FE">
        <w:rPr>
          <w:rFonts w:ascii="Times New Roman" w:hAnsi="Times New Roman"/>
          <w:sz w:val="24"/>
        </w:rPr>
        <w:t xml:space="preserve">   Кроме перечисленных знаний </w:t>
      </w:r>
      <w:proofErr w:type="gramStart"/>
      <w:r w:rsidRPr="005122FE">
        <w:rPr>
          <w:rFonts w:ascii="Times New Roman" w:hAnsi="Times New Roman"/>
          <w:sz w:val="24"/>
        </w:rPr>
        <w:t>о</w:t>
      </w:r>
      <w:proofErr w:type="gramEnd"/>
      <w:r w:rsidRPr="005122FE">
        <w:rPr>
          <w:rFonts w:ascii="Times New Roman" w:hAnsi="Times New Roman"/>
          <w:sz w:val="24"/>
        </w:rPr>
        <w:t xml:space="preserve"> </w:t>
      </w:r>
      <w:proofErr w:type="gramStart"/>
      <w:r w:rsidRPr="005122FE">
        <w:rPr>
          <w:rFonts w:ascii="Times New Roman" w:hAnsi="Times New Roman"/>
          <w:sz w:val="24"/>
        </w:rPr>
        <w:t>языку</w:t>
      </w:r>
      <w:proofErr w:type="gramEnd"/>
      <w:r w:rsidRPr="005122FE">
        <w:rPr>
          <w:rFonts w:ascii="Times New Roman" w:hAnsi="Times New Roman"/>
          <w:sz w:val="24"/>
        </w:rPr>
        <w:t xml:space="preserve"> и речи, программа включает перечень орфографических, пунктуационных и речевых умений и навыков, которыми должны овладеть учащиеся.</w:t>
      </w:r>
    </w:p>
    <w:p w:rsidR="005122FE" w:rsidRPr="005122FE" w:rsidRDefault="005122FE" w:rsidP="005122FE">
      <w:pPr>
        <w:ind w:left="15" w:firstLine="420"/>
        <w:jc w:val="both"/>
        <w:rPr>
          <w:rFonts w:ascii="Times New Roman" w:hAnsi="Times New Roman"/>
          <w:sz w:val="24"/>
        </w:rPr>
      </w:pPr>
      <w:r w:rsidRPr="005122FE">
        <w:rPr>
          <w:rFonts w:ascii="Times New Roman" w:hAnsi="Times New Roman"/>
          <w:sz w:val="24"/>
        </w:rPr>
        <w:t xml:space="preserve">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122FE" w:rsidRPr="005122FE" w:rsidRDefault="005122FE" w:rsidP="005122FE">
      <w:pPr>
        <w:ind w:left="45" w:firstLine="375"/>
        <w:jc w:val="both"/>
        <w:rPr>
          <w:rFonts w:ascii="Times New Roman" w:hAnsi="Times New Roman"/>
          <w:sz w:val="24"/>
        </w:rPr>
      </w:pPr>
      <w:r w:rsidRPr="005122FE">
        <w:rPr>
          <w:rFonts w:ascii="Times New Roman" w:hAnsi="Times New Roman"/>
          <w:sz w:val="24"/>
        </w:rPr>
        <w:t xml:space="preserve">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Темам, изучаемым в несколько этапов, предшествует повторение сведений, полученных в предыдущем классе. Каждая тема завершается повторением </w:t>
      </w:r>
      <w:proofErr w:type="gramStart"/>
      <w:r w:rsidRPr="005122FE">
        <w:rPr>
          <w:rFonts w:ascii="Times New Roman" w:hAnsi="Times New Roman"/>
          <w:sz w:val="24"/>
        </w:rPr>
        <w:t>пройденного</w:t>
      </w:r>
      <w:proofErr w:type="gramEnd"/>
      <w:r w:rsidRPr="005122FE">
        <w:rPr>
          <w:rFonts w:ascii="Times New Roman" w:hAnsi="Times New Roman"/>
          <w:sz w:val="24"/>
        </w:rPr>
        <w:t>. Данная система повторения обеспечивает необходимый уровень прочных знаний и умений.</w:t>
      </w:r>
    </w:p>
    <w:p w:rsidR="005122FE" w:rsidRPr="005122FE" w:rsidRDefault="005122FE" w:rsidP="005122FE">
      <w:pPr>
        <w:ind w:left="45" w:firstLine="375"/>
        <w:jc w:val="both"/>
        <w:rPr>
          <w:rFonts w:ascii="Times New Roman" w:hAnsi="Times New Roman"/>
          <w:sz w:val="24"/>
        </w:rPr>
      </w:pPr>
      <w:r w:rsidRPr="005122FE">
        <w:rPr>
          <w:rFonts w:ascii="Times New Roman" w:hAnsi="Times New Roman"/>
          <w:sz w:val="24"/>
        </w:rPr>
        <w:t xml:space="preserve">     Темы по развитию речи — </w:t>
      </w:r>
      <w:proofErr w:type="spellStart"/>
      <w:r w:rsidRPr="005122FE">
        <w:rPr>
          <w:rFonts w:ascii="Times New Roman" w:hAnsi="Times New Roman"/>
          <w:sz w:val="24"/>
        </w:rPr>
        <w:t>речеведческие</w:t>
      </w:r>
      <w:proofErr w:type="spellEnd"/>
      <w:r w:rsidRPr="005122FE">
        <w:rPr>
          <w:rFonts w:ascii="Times New Roman" w:hAnsi="Times New Roman"/>
          <w:sz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реализации.</w:t>
      </w:r>
    </w:p>
    <w:p w:rsidR="005122FE" w:rsidRPr="005122FE" w:rsidRDefault="005122FE" w:rsidP="005122FE">
      <w:pPr>
        <w:ind w:firstLine="315"/>
        <w:jc w:val="both"/>
        <w:rPr>
          <w:rFonts w:ascii="Times New Roman" w:hAnsi="Times New Roman"/>
          <w:sz w:val="24"/>
        </w:rPr>
      </w:pPr>
    </w:p>
    <w:p w:rsidR="005122FE" w:rsidRPr="005122FE" w:rsidRDefault="005122FE" w:rsidP="005122FE">
      <w:pPr>
        <w:ind w:firstLine="315"/>
        <w:jc w:val="center"/>
        <w:rPr>
          <w:rFonts w:ascii="Times New Roman" w:hAnsi="Times New Roman"/>
          <w:b/>
          <w:bCs/>
          <w:sz w:val="24"/>
        </w:rPr>
      </w:pPr>
    </w:p>
    <w:p w:rsidR="005122FE" w:rsidRPr="005122FE" w:rsidRDefault="005122FE" w:rsidP="005122FE">
      <w:pPr>
        <w:ind w:firstLine="315"/>
        <w:jc w:val="center"/>
        <w:rPr>
          <w:rFonts w:ascii="Times New Roman" w:hAnsi="Times New Roman"/>
          <w:b/>
          <w:bCs/>
          <w:i/>
          <w:iCs/>
          <w:sz w:val="24"/>
        </w:rPr>
      </w:pPr>
      <w:r w:rsidRPr="005122FE">
        <w:rPr>
          <w:rFonts w:ascii="Times New Roman" w:hAnsi="Times New Roman"/>
          <w:b/>
          <w:bCs/>
          <w:i/>
          <w:iCs/>
          <w:sz w:val="24"/>
        </w:rPr>
        <w:t>Содержание программы</w:t>
      </w:r>
    </w:p>
    <w:p w:rsidR="005122FE" w:rsidRPr="005122FE" w:rsidRDefault="005122FE" w:rsidP="005122FE">
      <w:pPr>
        <w:ind w:firstLine="315"/>
        <w:jc w:val="center"/>
        <w:rPr>
          <w:rFonts w:ascii="Times New Roman" w:hAnsi="Times New Roman"/>
          <w:sz w:val="24"/>
        </w:rPr>
      </w:pP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Введение</w:t>
      </w:r>
      <w:r w:rsidRPr="005122FE">
        <w:rPr>
          <w:rFonts w:ascii="Times New Roman" w:hAnsi="Times New Roman"/>
          <w:sz w:val="24"/>
          <w:u w:val="single"/>
        </w:rPr>
        <w:t xml:space="preserve"> </w:t>
      </w:r>
      <w:r w:rsidRPr="005122FE">
        <w:rPr>
          <w:rFonts w:ascii="Times New Roman" w:hAnsi="Times New Roman"/>
          <w:b/>
          <w:bCs/>
          <w:sz w:val="24"/>
          <w:u w:val="single"/>
        </w:rPr>
        <w:t>(1 ч.)</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Русский язык — один из развитых языков мира.</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Повторение пройденного в 5 классе (12 ч.+2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Фонетика, орфоэпия, графика. Фонетический разбор слова. Орфография. Морфемы в слове. Морфемный разбор слова. Орфограммы в приставках и корнях слов. Части речи. Морфологический разбор слова. Словосочетание. Простое предложение. Знаки препинания в конце и внутри простого предложения. Сложное предложение. Запятые в сложном предложении. Синтаксический и пунктуационный разбор предложения.</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Лексика и фразеология. Культура речи (10 ч.+3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Лексика. Диалектизмы. Жаргонизмы. Эмоционально окрашенные слова. Устаревшие слова. Новые слова (неологизмы). Исконно русские и заимствованные слова. Фразеология. Фразеологизмы.</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Словообразование. Орфография. Культура речи (27 ч.+5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Повторение </w:t>
      </w:r>
      <w:proofErr w:type="gramStart"/>
      <w:r w:rsidRPr="005122FE">
        <w:rPr>
          <w:rFonts w:ascii="Times New Roman" w:hAnsi="Times New Roman"/>
          <w:sz w:val="24"/>
        </w:rPr>
        <w:t>изученного</w:t>
      </w:r>
      <w:proofErr w:type="gramEnd"/>
      <w:r w:rsidRPr="005122FE">
        <w:rPr>
          <w:rFonts w:ascii="Times New Roman" w:hAnsi="Times New Roman"/>
          <w:sz w:val="24"/>
        </w:rPr>
        <w:t xml:space="preserve"> в пятом классе. Этимология слова. Буквы </w:t>
      </w:r>
      <w:r w:rsidRPr="005122FE">
        <w:rPr>
          <w:rFonts w:ascii="Times New Roman" w:hAnsi="Times New Roman"/>
          <w:i/>
          <w:iCs/>
          <w:sz w:val="24"/>
        </w:rPr>
        <w:t>О</w:t>
      </w:r>
      <w:r w:rsidRPr="005122FE">
        <w:rPr>
          <w:rFonts w:ascii="Times New Roman" w:hAnsi="Times New Roman"/>
          <w:sz w:val="24"/>
        </w:rPr>
        <w:t xml:space="preserve"> и </w:t>
      </w:r>
      <w:r w:rsidRPr="005122FE">
        <w:rPr>
          <w:rFonts w:ascii="Times New Roman" w:hAnsi="Times New Roman"/>
          <w:i/>
          <w:iCs/>
          <w:sz w:val="24"/>
        </w:rPr>
        <w:t xml:space="preserve">А </w:t>
      </w:r>
      <w:r w:rsidRPr="005122FE">
        <w:rPr>
          <w:rFonts w:ascii="Times New Roman" w:hAnsi="Times New Roman"/>
          <w:sz w:val="24"/>
        </w:rPr>
        <w:t xml:space="preserve">в корне </w:t>
      </w:r>
      <w:proofErr w:type="gramStart"/>
      <w:r w:rsidRPr="005122FE">
        <w:rPr>
          <w:rFonts w:ascii="Times New Roman" w:hAnsi="Times New Roman"/>
          <w:i/>
          <w:iCs/>
          <w:sz w:val="24"/>
        </w:rPr>
        <w:t>-г</w:t>
      </w:r>
      <w:proofErr w:type="gramEnd"/>
      <w:r w:rsidRPr="005122FE">
        <w:rPr>
          <w:rFonts w:ascii="Times New Roman" w:hAnsi="Times New Roman"/>
          <w:i/>
          <w:iCs/>
          <w:sz w:val="24"/>
        </w:rPr>
        <w:t>ор- - -</w:t>
      </w:r>
      <w:proofErr w:type="spellStart"/>
      <w:r w:rsidRPr="005122FE">
        <w:rPr>
          <w:rFonts w:ascii="Times New Roman" w:hAnsi="Times New Roman"/>
          <w:i/>
          <w:iCs/>
          <w:sz w:val="24"/>
        </w:rPr>
        <w:t>гар</w:t>
      </w:r>
      <w:proofErr w:type="spellEnd"/>
      <w:r w:rsidRPr="005122FE">
        <w:rPr>
          <w:rFonts w:ascii="Times New Roman" w:hAnsi="Times New Roman"/>
          <w:i/>
          <w:iCs/>
          <w:sz w:val="24"/>
        </w:rPr>
        <w:t>-.</w:t>
      </w:r>
      <w:r w:rsidRPr="005122FE">
        <w:rPr>
          <w:rFonts w:ascii="Times New Roman" w:hAnsi="Times New Roman"/>
          <w:sz w:val="24"/>
        </w:rPr>
        <w:t xml:space="preserve"> </w:t>
      </w:r>
      <w:r w:rsidRPr="005122FE">
        <w:rPr>
          <w:rFonts w:ascii="Times New Roman" w:hAnsi="Times New Roman"/>
          <w:sz w:val="24"/>
        </w:rPr>
        <w:lastRenderedPageBreak/>
        <w:t xml:space="preserve">Буквы </w:t>
      </w:r>
      <w:r w:rsidRPr="005122FE">
        <w:rPr>
          <w:rFonts w:ascii="Times New Roman" w:hAnsi="Times New Roman"/>
          <w:i/>
          <w:iCs/>
          <w:sz w:val="24"/>
        </w:rPr>
        <w:t>И</w:t>
      </w:r>
      <w:r w:rsidRPr="005122FE">
        <w:rPr>
          <w:rFonts w:ascii="Times New Roman" w:hAnsi="Times New Roman"/>
          <w:sz w:val="24"/>
        </w:rPr>
        <w:t xml:space="preserve"> </w:t>
      </w:r>
      <w:proofErr w:type="spellStart"/>
      <w:r w:rsidRPr="005122FE">
        <w:rPr>
          <w:rFonts w:ascii="Times New Roman" w:hAnsi="Times New Roman"/>
          <w:sz w:val="24"/>
        </w:rPr>
        <w:t>и</w:t>
      </w:r>
      <w:proofErr w:type="spellEnd"/>
      <w:r w:rsidRPr="005122FE">
        <w:rPr>
          <w:rFonts w:ascii="Times New Roman" w:hAnsi="Times New Roman"/>
          <w:sz w:val="24"/>
        </w:rPr>
        <w:t xml:space="preserve"> </w:t>
      </w:r>
      <w:r w:rsidRPr="005122FE">
        <w:rPr>
          <w:rFonts w:ascii="Times New Roman" w:hAnsi="Times New Roman"/>
          <w:i/>
          <w:iCs/>
          <w:sz w:val="24"/>
        </w:rPr>
        <w:t xml:space="preserve">Ы </w:t>
      </w:r>
      <w:r w:rsidRPr="005122FE">
        <w:rPr>
          <w:rFonts w:ascii="Times New Roman" w:hAnsi="Times New Roman"/>
          <w:sz w:val="24"/>
        </w:rPr>
        <w:t xml:space="preserve">после приставок. Гласные в приставках </w:t>
      </w:r>
      <w:r w:rsidRPr="005122FE">
        <w:rPr>
          <w:rFonts w:ascii="Times New Roman" w:hAnsi="Times New Roman"/>
          <w:i/>
          <w:iCs/>
          <w:sz w:val="24"/>
        </w:rPr>
        <w:t>пре-</w:t>
      </w:r>
      <w:r w:rsidRPr="005122FE">
        <w:rPr>
          <w:rFonts w:ascii="Times New Roman" w:hAnsi="Times New Roman"/>
          <w:sz w:val="24"/>
        </w:rPr>
        <w:t xml:space="preserve"> и </w:t>
      </w:r>
      <w:r w:rsidRPr="005122FE">
        <w:rPr>
          <w:rFonts w:ascii="Times New Roman" w:hAnsi="Times New Roman"/>
          <w:i/>
          <w:iCs/>
          <w:sz w:val="24"/>
        </w:rPr>
        <w:t>при-</w:t>
      </w:r>
      <w:r w:rsidRPr="005122FE">
        <w:rPr>
          <w:rFonts w:ascii="Times New Roman" w:hAnsi="Times New Roman"/>
          <w:sz w:val="24"/>
        </w:rPr>
        <w:t>. Соединительные</w:t>
      </w:r>
      <w:proofErr w:type="gramStart"/>
      <w:r w:rsidRPr="005122FE">
        <w:rPr>
          <w:rFonts w:ascii="Times New Roman" w:hAnsi="Times New Roman"/>
          <w:sz w:val="24"/>
        </w:rPr>
        <w:t xml:space="preserve"> </w:t>
      </w:r>
      <w:r w:rsidRPr="005122FE">
        <w:rPr>
          <w:rFonts w:ascii="Times New Roman" w:hAnsi="Times New Roman"/>
          <w:i/>
          <w:iCs/>
          <w:sz w:val="24"/>
        </w:rPr>
        <w:t>О</w:t>
      </w:r>
      <w:proofErr w:type="gramEnd"/>
      <w:r w:rsidRPr="005122FE">
        <w:rPr>
          <w:rFonts w:ascii="Times New Roman" w:hAnsi="Times New Roman"/>
          <w:sz w:val="24"/>
        </w:rPr>
        <w:t xml:space="preserve"> и </w:t>
      </w:r>
      <w:r w:rsidRPr="005122FE">
        <w:rPr>
          <w:rFonts w:ascii="Times New Roman" w:hAnsi="Times New Roman"/>
          <w:i/>
          <w:iCs/>
          <w:sz w:val="24"/>
        </w:rPr>
        <w:t>Е</w:t>
      </w:r>
      <w:r w:rsidRPr="005122FE">
        <w:rPr>
          <w:rFonts w:ascii="Times New Roman" w:hAnsi="Times New Roman"/>
          <w:sz w:val="24"/>
        </w:rPr>
        <w:t xml:space="preserve"> в сложных словах. Сложносокращенные слова. Морфемный и словообразовательный разбор слова.</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Морфология. Орфография. Культура речи.</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Имя существительное (22 ч.+3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Разносклоняемые имена существительные. Буква </w:t>
      </w:r>
      <w:r w:rsidRPr="005122FE">
        <w:rPr>
          <w:rFonts w:ascii="Times New Roman" w:hAnsi="Times New Roman"/>
          <w:i/>
          <w:iCs/>
          <w:sz w:val="24"/>
        </w:rPr>
        <w:t>Е</w:t>
      </w:r>
      <w:r w:rsidRPr="005122FE">
        <w:rPr>
          <w:rFonts w:ascii="Times New Roman" w:hAnsi="Times New Roman"/>
          <w:sz w:val="24"/>
        </w:rPr>
        <w:t xml:space="preserve"> в суффиксе </w:t>
      </w:r>
      <w:proofErr w:type="gramStart"/>
      <w:r w:rsidRPr="005122FE">
        <w:rPr>
          <w:rFonts w:ascii="Times New Roman" w:hAnsi="Times New Roman"/>
          <w:i/>
          <w:iCs/>
          <w:sz w:val="24"/>
        </w:rPr>
        <w:t>-</w:t>
      </w:r>
      <w:proofErr w:type="spellStart"/>
      <w:r w:rsidRPr="005122FE">
        <w:rPr>
          <w:rFonts w:ascii="Times New Roman" w:hAnsi="Times New Roman"/>
          <w:i/>
          <w:iCs/>
          <w:sz w:val="24"/>
        </w:rPr>
        <w:t>е</w:t>
      </w:r>
      <w:proofErr w:type="gramEnd"/>
      <w:r w:rsidRPr="005122FE">
        <w:rPr>
          <w:rFonts w:ascii="Times New Roman" w:hAnsi="Times New Roman"/>
          <w:i/>
          <w:iCs/>
          <w:sz w:val="24"/>
        </w:rPr>
        <w:t>н</w:t>
      </w:r>
      <w:proofErr w:type="spellEnd"/>
      <w:r w:rsidRPr="005122FE">
        <w:rPr>
          <w:rFonts w:ascii="Times New Roman" w:hAnsi="Times New Roman"/>
          <w:i/>
          <w:iCs/>
          <w:sz w:val="24"/>
        </w:rPr>
        <w:t>-</w:t>
      </w:r>
      <w:r w:rsidRPr="005122FE">
        <w:rPr>
          <w:rFonts w:ascii="Times New Roman" w:hAnsi="Times New Roman"/>
          <w:sz w:val="24"/>
        </w:rPr>
        <w:t xml:space="preserve"> существительных на </w:t>
      </w:r>
      <w:r w:rsidRPr="005122FE">
        <w:rPr>
          <w:rFonts w:ascii="Times New Roman" w:hAnsi="Times New Roman"/>
          <w:i/>
          <w:iCs/>
          <w:sz w:val="24"/>
        </w:rPr>
        <w:t>-</w:t>
      </w:r>
      <w:proofErr w:type="spellStart"/>
      <w:r w:rsidRPr="005122FE">
        <w:rPr>
          <w:rFonts w:ascii="Times New Roman" w:hAnsi="Times New Roman"/>
          <w:i/>
          <w:iCs/>
          <w:sz w:val="24"/>
        </w:rPr>
        <w:t>мя</w:t>
      </w:r>
      <w:proofErr w:type="spellEnd"/>
      <w:r w:rsidRPr="005122FE">
        <w:rPr>
          <w:rFonts w:ascii="Times New Roman" w:hAnsi="Times New Roman"/>
          <w:i/>
          <w:iCs/>
          <w:sz w:val="24"/>
        </w:rPr>
        <w:t>.</w:t>
      </w:r>
      <w:r w:rsidRPr="005122FE">
        <w:rPr>
          <w:rFonts w:ascii="Times New Roman" w:hAnsi="Times New Roman"/>
          <w:sz w:val="24"/>
        </w:rPr>
        <w:t xml:space="preserve">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5122FE">
        <w:rPr>
          <w:rFonts w:ascii="Times New Roman" w:hAnsi="Times New Roman"/>
          <w:i/>
          <w:iCs/>
          <w:sz w:val="24"/>
        </w:rPr>
        <w:t>Не</w:t>
      </w:r>
      <w:r w:rsidRPr="005122FE">
        <w:rPr>
          <w:rFonts w:ascii="Times New Roman" w:hAnsi="Times New Roman"/>
          <w:sz w:val="24"/>
        </w:rPr>
        <w:t xml:space="preserve"> с существительными. Буквы </w:t>
      </w:r>
      <w:r w:rsidRPr="005122FE">
        <w:rPr>
          <w:rFonts w:ascii="Times New Roman" w:hAnsi="Times New Roman"/>
          <w:i/>
          <w:iCs/>
          <w:sz w:val="24"/>
        </w:rPr>
        <w:t>Ч</w:t>
      </w:r>
      <w:r w:rsidRPr="005122FE">
        <w:rPr>
          <w:rFonts w:ascii="Times New Roman" w:hAnsi="Times New Roman"/>
          <w:sz w:val="24"/>
        </w:rPr>
        <w:t xml:space="preserve"> и </w:t>
      </w:r>
      <w:proofErr w:type="gramStart"/>
      <w:r w:rsidRPr="005122FE">
        <w:rPr>
          <w:rFonts w:ascii="Times New Roman" w:hAnsi="Times New Roman"/>
          <w:i/>
          <w:iCs/>
          <w:sz w:val="24"/>
        </w:rPr>
        <w:t>Щ</w:t>
      </w:r>
      <w:proofErr w:type="gramEnd"/>
      <w:r w:rsidRPr="005122FE">
        <w:rPr>
          <w:rFonts w:ascii="Times New Roman" w:hAnsi="Times New Roman"/>
          <w:sz w:val="24"/>
        </w:rPr>
        <w:t xml:space="preserve"> в суффиксе </w:t>
      </w:r>
      <w:r w:rsidRPr="005122FE">
        <w:rPr>
          <w:rFonts w:ascii="Times New Roman" w:hAnsi="Times New Roman"/>
          <w:i/>
          <w:iCs/>
          <w:sz w:val="24"/>
        </w:rPr>
        <w:t>-чик(-</w:t>
      </w:r>
      <w:proofErr w:type="spellStart"/>
      <w:r w:rsidRPr="005122FE">
        <w:rPr>
          <w:rFonts w:ascii="Times New Roman" w:hAnsi="Times New Roman"/>
          <w:i/>
          <w:iCs/>
          <w:sz w:val="24"/>
        </w:rPr>
        <w:t>щик</w:t>
      </w:r>
      <w:proofErr w:type="spellEnd"/>
      <w:r w:rsidRPr="005122FE">
        <w:rPr>
          <w:rFonts w:ascii="Times New Roman" w:hAnsi="Times New Roman"/>
          <w:i/>
          <w:iCs/>
          <w:sz w:val="24"/>
        </w:rPr>
        <w:t>)</w:t>
      </w:r>
      <w:r w:rsidRPr="005122FE">
        <w:rPr>
          <w:rFonts w:ascii="Times New Roman" w:hAnsi="Times New Roman"/>
          <w:sz w:val="24"/>
        </w:rPr>
        <w:t xml:space="preserve">. Гласные в суффиксах существительных </w:t>
      </w:r>
      <w:proofErr w:type="gramStart"/>
      <w:r w:rsidRPr="005122FE">
        <w:rPr>
          <w:rFonts w:ascii="Times New Roman" w:hAnsi="Times New Roman"/>
          <w:i/>
          <w:iCs/>
          <w:sz w:val="24"/>
        </w:rPr>
        <w:t>-</w:t>
      </w:r>
      <w:proofErr w:type="spellStart"/>
      <w:r w:rsidRPr="005122FE">
        <w:rPr>
          <w:rFonts w:ascii="Times New Roman" w:hAnsi="Times New Roman"/>
          <w:i/>
          <w:iCs/>
          <w:sz w:val="24"/>
        </w:rPr>
        <w:t>е</w:t>
      </w:r>
      <w:proofErr w:type="gramEnd"/>
      <w:r w:rsidRPr="005122FE">
        <w:rPr>
          <w:rFonts w:ascii="Times New Roman" w:hAnsi="Times New Roman"/>
          <w:i/>
          <w:iCs/>
          <w:sz w:val="24"/>
        </w:rPr>
        <w:t>к</w:t>
      </w:r>
      <w:proofErr w:type="spellEnd"/>
      <w:r w:rsidRPr="005122FE">
        <w:rPr>
          <w:rFonts w:ascii="Times New Roman" w:hAnsi="Times New Roman"/>
          <w:sz w:val="24"/>
        </w:rPr>
        <w:t xml:space="preserve"> и </w:t>
      </w:r>
      <w:r w:rsidRPr="005122FE">
        <w:rPr>
          <w:rFonts w:ascii="Times New Roman" w:hAnsi="Times New Roman"/>
          <w:i/>
          <w:iCs/>
          <w:sz w:val="24"/>
        </w:rPr>
        <w:t>-</w:t>
      </w:r>
      <w:proofErr w:type="spellStart"/>
      <w:r w:rsidRPr="005122FE">
        <w:rPr>
          <w:rFonts w:ascii="Times New Roman" w:hAnsi="Times New Roman"/>
          <w:i/>
          <w:iCs/>
          <w:sz w:val="24"/>
        </w:rPr>
        <w:t>ик</w:t>
      </w:r>
      <w:proofErr w:type="spellEnd"/>
      <w:r w:rsidRPr="005122FE">
        <w:rPr>
          <w:rFonts w:ascii="Times New Roman" w:hAnsi="Times New Roman"/>
          <w:sz w:val="24"/>
        </w:rPr>
        <w:t>. Гласные</w:t>
      </w:r>
      <w:proofErr w:type="gramStart"/>
      <w:r w:rsidRPr="005122FE">
        <w:rPr>
          <w:rFonts w:ascii="Times New Roman" w:hAnsi="Times New Roman"/>
          <w:sz w:val="24"/>
        </w:rPr>
        <w:t xml:space="preserve"> </w:t>
      </w:r>
      <w:r w:rsidRPr="005122FE">
        <w:rPr>
          <w:rFonts w:ascii="Times New Roman" w:hAnsi="Times New Roman"/>
          <w:i/>
          <w:iCs/>
          <w:sz w:val="24"/>
        </w:rPr>
        <w:t>О</w:t>
      </w:r>
      <w:proofErr w:type="gramEnd"/>
      <w:r w:rsidRPr="005122FE">
        <w:rPr>
          <w:rFonts w:ascii="Times New Roman" w:hAnsi="Times New Roman"/>
          <w:sz w:val="24"/>
        </w:rPr>
        <w:t xml:space="preserve"> и </w:t>
      </w:r>
      <w:r w:rsidRPr="005122FE">
        <w:rPr>
          <w:rFonts w:ascii="Times New Roman" w:hAnsi="Times New Roman"/>
          <w:i/>
          <w:iCs/>
          <w:sz w:val="24"/>
        </w:rPr>
        <w:t>Е</w:t>
      </w:r>
      <w:r w:rsidRPr="005122FE">
        <w:rPr>
          <w:rFonts w:ascii="Times New Roman" w:hAnsi="Times New Roman"/>
          <w:sz w:val="24"/>
        </w:rPr>
        <w:t xml:space="preserve"> после шипящих в суффиксах существительных.</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Имя прилагательное (23 ч.+3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Степени сравнения прилагательных. Разряды имен прилагательных по значению. Качественные прилагательные. Относительные прилагательные Притяжательные прилагательные. Морфологический разбор имен прилагательных. Правописание </w:t>
      </w:r>
      <w:r w:rsidRPr="005122FE">
        <w:rPr>
          <w:rFonts w:ascii="Times New Roman" w:hAnsi="Times New Roman"/>
          <w:i/>
          <w:iCs/>
          <w:sz w:val="24"/>
        </w:rPr>
        <w:t>НЕ</w:t>
      </w:r>
      <w:r w:rsidRPr="005122FE">
        <w:rPr>
          <w:rFonts w:ascii="Times New Roman" w:hAnsi="Times New Roman"/>
          <w:sz w:val="24"/>
        </w:rPr>
        <w:t xml:space="preserve"> с именами прилагательными. Одна и две буквы </w:t>
      </w:r>
      <w:r w:rsidRPr="005122FE">
        <w:rPr>
          <w:rFonts w:ascii="Times New Roman" w:hAnsi="Times New Roman"/>
          <w:i/>
          <w:iCs/>
          <w:sz w:val="24"/>
        </w:rPr>
        <w:t>Н</w:t>
      </w:r>
      <w:r w:rsidRPr="005122FE">
        <w:rPr>
          <w:rFonts w:ascii="Times New Roman" w:hAnsi="Times New Roman"/>
          <w:sz w:val="24"/>
        </w:rPr>
        <w:t xml:space="preserve"> в суффиксах имен прилагательных. Различение на письме  суффиксов прилагательных </w:t>
      </w:r>
      <w:proofErr w:type="gramStart"/>
      <w:r w:rsidRPr="005122FE">
        <w:rPr>
          <w:rFonts w:ascii="Times New Roman" w:hAnsi="Times New Roman"/>
          <w:i/>
          <w:iCs/>
          <w:sz w:val="24"/>
        </w:rPr>
        <w:t>-к</w:t>
      </w:r>
      <w:proofErr w:type="gramEnd"/>
      <w:r w:rsidRPr="005122FE">
        <w:rPr>
          <w:rFonts w:ascii="Times New Roman" w:hAnsi="Times New Roman"/>
          <w:i/>
          <w:iCs/>
          <w:sz w:val="24"/>
        </w:rPr>
        <w:t>-</w:t>
      </w:r>
      <w:r w:rsidRPr="005122FE">
        <w:rPr>
          <w:rFonts w:ascii="Times New Roman" w:hAnsi="Times New Roman"/>
          <w:sz w:val="24"/>
        </w:rPr>
        <w:t xml:space="preserve"> и </w:t>
      </w:r>
      <w:r w:rsidRPr="005122FE">
        <w:rPr>
          <w:rFonts w:ascii="Times New Roman" w:hAnsi="Times New Roman"/>
          <w:i/>
          <w:iCs/>
          <w:sz w:val="24"/>
        </w:rPr>
        <w:t>-</w:t>
      </w:r>
      <w:proofErr w:type="spellStart"/>
      <w:r w:rsidRPr="005122FE">
        <w:rPr>
          <w:rFonts w:ascii="Times New Roman" w:hAnsi="Times New Roman"/>
          <w:i/>
          <w:iCs/>
          <w:sz w:val="24"/>
        </w:rPr>
        <w:t>ск</w:t>
      </w:r>
      <w:proofErr w:type="spellEnd"/>
      <w:r w:rsidRPr="005122FE">
        <w:rPr>
          <w:rFonts w:ascii="Times New Roman" w:hAnsi="Times New Roman"/>
          <w:i/>
          <w:iCs/>
          <w:sz w:val="24"/>
        </w:rPr>
        <w:t>-</w:t>
      </w:r>
      <w:r w:rsidRPr="005122FE">
        <w:rPr>
          <w:rFonts w:ascii="Times New Roman" w:hAnsi="Times New Roman"/>
          <w:sz w:val="24"/>
        </w:rPr>
        <w:t>. Дефисное и слитное написание сложных прилагательных.</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Имя числительное (14 ч.+2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Имя числительное как часть речи. Простые и составные числительные. Мягкий знак на конце и в середине числительных. Разряды количественных числительных. Числительные, обозначающие целые числа. Дробные числительные. Собирательные числительные. Порядковые числительные. Морфологический разбор числительного.</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Местоимение (25 ч.+3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 xml:space="preserve">/р) </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Местоимение как часть речи. Разряды местоимений. Личные местоимения. Возвратное местоимение </w:t>
      </w:r>
      <w:r w:rsidRPr="005122FE">
        <w:rPr>
          <w:rFonts w:ascii="Times New Roman" w:hAnsi="Times New Roman"/>
          <w:i/>
          <w:iCs/>
          <w:sz w:val="24"/>
        </w:rPr>
        <w:t>себя</w:t>
      </w:r>
      <w:r w:rsidRPr="005122FE">
        <w:rPr>
          <w:rFonts w:ascii="Times New Roman" w:hAnsi="Times New Roman"/>
          <w:sz w:val="24"/>
        </w:rPr>
        <w:t>. Вопросительные местоимения.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Морфологический разбор местоимения.</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 xml:space="preserve">Глагол (31 ч.+5 ч. </w:t>
      </w:r>
      <w:proofErr w:type="gramStart"/>
      <w:r w:rsidRPr="005122FE">
        <w:rPr>
          <w:rFonts w:ascii="Times New Roman" w:hAnsi="Times New Roman"/>
          <w:b/>
          <w:bCs/>
          <w:sz w:val="24"/>
          <w:u w:val="single"/>
        </w:rPr>
        <w:t>р</w:t>
      </w:r>
      <w:proofErr w:type="gramEnd"/>
      <w:r w:rsidRPr="005122FE">
        <w:rPr>
          <w:rFonts w:ascii="Times New Roman" w:hAnsi="Times New Roman"/>
          <w:b/>
          <w:bCs/>
          <w:sz w:val="24"/>
          <w:u w:val="single"/>
        </w:rPr>
        <w:t>/р)</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w:t>
      </w:r>
    </w:p>
    <w:p w:rsidR="005122FE" w:rsidRPr="005122FE" w:rsidRDefault="005122FE" w:rsidP="005122FE">
      <w:pPr>
        <w:ind w:firstLine="315"/>
        <w:jc w:val="both"/>
        <w:rPr>
          <w:rFonts w:ascii="Times New Roman" w:hAnsi="Times New Roman"/>
          <w:b/>
          <w:bCs/>
          <w:sz w:val="24"/>
          <w:u w:val="single"/>
        </w:rPr>
      </w:pPr>
      <w:r w:rsidRPr="005122FE">
        <w:rPr>
          <w:rFonts w:ascii="Times New Roman" w:hAnsi="Times New Roman"/>
          <w:b/>
          <w:bCs/>
          <w:sz w:val="24"/>
          <w:u w:val="single"/>
        </w:rPr>
        <w:t>Повторение пройденного в шестом классе (11 ч.+2ч.)</w:t>
      </w:r>
    </w:p>
    <w:p w:rsidR="005122FE" w:rsidRPr="005122FE" w:rsidRDefault="005122FE" w:rsidP="005122FE">
      <w:pPr>
        <w:ind w:firstLine="315"/>
        <w:jc w:val="both"/>
        <w:rPr>
          <w:rFonts w:ascii="Times New Roman" w:hAnsi="Times New Roman"/>
          <w:sz w:val="24"/>
        </w:rPr>
      </w:pPr>
    </w:p>
    <w:p w:rsidR="005122FE" w:rsidRPr="005122FE" w:rsidRDefault="005122FE" w:rsidP="005122FE">
      <w:pPr>
        <w:ind w:firstLine="315"/>
        <w:jc w:val="center"/>
        <w:rPr>
          <w:rFonts w:ascii="Times New Roman" w:hAnsi="Times New Roman"/>
          <w:b/>
          <w:bCs/>
          <w:i/>
          <w:iCs/>
          <w:sz w:val="24"/>
        </w:rPr>
      </w:pPr>
      <w:r w:rsidRPr="005122FE">
        <w:rPr>
          <w:rFonts w:ascii="Times New Roman" w:hAnsi="Times New Roman"/>
          <w:b/>
          <w:bCs/>
          <w:i/>
          <w:iCs/>
          <w:sz w:val="24"/>
        </w:rPr>
        <w:t>Основные направления работы по русскому языку</w:t>
      </w:r>
    </w:p>
    <w:p w:rsidR="005122FE" w:rsidRPr="005122FE" w:rsidRDefault="005122FE" w:rsidP="005122FE">
      <w:pPr>
        <w:ind w:firstLine="315"/>
        <w:jc w:val="center"/>
        <w:rPr>
          <w:rFonts w:ascii="Times New Roman" w:hAnsi="Times New Roman"/>
          <w:b/>
          <w:bCs/>
          <w:sz w:val="24"/>
        </w:rPr>
      </w:pP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Одно из основных направлений изучения русского языка — организация работы по овладению учащимися прочными и осознанными знаниями. Усиление практической направленности обучения русскому языку требует особого внимания к тем вопросам теории, которые служат базой для орфографических, пунктуационных и речевых умений и навыков.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w:t>
      </w:r>
      <w:proofErr w:type="gramStart"/>
      <w:r w:rsidRPr="005122FE">
        <w:rPr>
          <w:rFonts w:ascii="Times New Roman" w:hAnsi="Times New Roman"/>
          <w:sz w:val="24"/>
        </w:rPr>
        <w:t>использовать</w:t>
      </w:r>
      <w:proofErr w:type="gramEnd"/>
      <w:r w:rsidRPr="005122FE">
        <w:rPr>
          <w:rFonts w:ascii="Times New Roman" w:hAnsi="Times New Roman"/>
          <w:sz w:val="24"/>
        </w:rPr>
        <w:t xml:space="preserve"> прежде всего для объяснения условий выбора орфограммы и знаков препинания, а также для выработки навыков самоконтроля.</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5122FE">
        <w:rPr>
          <w:rFonts w:ascii="Times New Roman" w:hAnsi="Times New Roman"/>
          <w:sz w:val="24"/>
        </w:rPr>
        <w:t>труднопроверяемыми</w:t>
      </w:r>
      <w:proofErr w:type="spellEnd"/>
      <w:r w:rsidRPr="005122FE">
        <w:rPr>
          <w:rFonts w:ascii="Times New Roman" w:hAnsi="Times New Roman"/>
          <w:sz w:val="24"/>
        </w:rPr>
        <w:t xml:space="preserve"> написаниями. В словарно-лексической работе используются особые приемы: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гнезд однокоренных слов, </w:t>
      </w:r>
      <w:r w:rsidRPr="005122FE">
        <w:rPr>
          <w:rFonts w:ascii="Times New Roman" w:hAnsi="Times New Roman"/>
          <w:sz w:val="24"/>
        </w:rPr>
        <w:lastRenderedPageBreak/>
        <w:t>ведение индивидуальных словариков, обращение к этимологии слов, работа с орфографическими и толковыми словарями, использование словарных диктантов.</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5122FE">
        <w:rPr>
          <w:rFonts w:ascii="Times New Roman" w:hAnsi="Times New Roman"/>
          <w:sz w:val="24"/>
        </w:rPr>
        <w:t>аудирования</w:t>
      </w:r>
      <w:proofErr w:type="spellEnd"/>
      <w:r w:rsidRPr="005122FE">
        <w:rPr>
          <w:rFonts w:ascii="Times New Roman" w:hAnsi="Times New Roman"/>
          <w:sz w:val="24"/>
        </w:rPr>
        <w:t xml:space="preserve"> (слушания), чтения и письма) и осуществляется в трех направлениях, составляющих единое целое. </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Обогащение грамматического строя речи учащихся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5122FE">
        <w:rPr>
          <w:rFonts w:ascii="Times New Roman" w:hAnsi="Times New Roman"/>
          <w:sz w:val="24"/>
        </w:rPr>
        <w:t>которая</w:t>
      </w:r>
      <w:proofErr w:type="gramEnd"/>
      <w:r w:rsidRPr="005122FE">
        <w:rPr>
          <w:rFonts w:ascii="Times New Roman" w:hAnsi="Times New Roman"/>
          <w:sz w:val="24"/>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умения анализировать тему, уточнять границы, определять основную мысль, составлять план и в соответствии с ним систематизировать материал, правильно отбирать языковые средства.</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Работа по развитию речи включает в себя формирование навыков выразительного чтения. Занятиям по выразительному чтению предшествует и способствует работа над развитием речевого слуха учащихся (умение различать звуки в слове, отчетливо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w:t>
      </w:r>
    </w:p>
    <w:p w:rsidR="0009238B" w:rsidRPr="0009238B" w:rsidRDefault="005122FE" w:rsidP="0009238B">
      <w:pPr>
        <w:ind w:firstLine="315"/>
        <w:jc w:val="both"/>
        <w:rPr>
          <w:rFonts w:ascii="Times New Roman" w:hAnsi="Times New Roman"/>
          <w:sz w:val="24"/>
        </w:rPr>
      </w:pPr>
      <w:r w:rsidRPr="005122FE">
        <w:rPr>
          <w:rFonts w:ascii="Times New Roman" w:hAnsi="Times New Roman"/>
          <w:sz w:val="24"/>
        </w:rPr>
        <w:t>Большое значение для формирования у школьников самостоятельности в учебной работе имеет приобщение их к работе со справочной литературой.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 сомнительных случаях написания слов, их произношения, ударения, образов</w:t>
      </w:r>
      <w:r w:rsidR="0009238B">
        <w:rPr>
          <w:rFonts w:ascii="Times New Roman" w:hAnsi="Times New Roman"/>
          <w:sz w:val="24"/>
        </w:rPr>
        <w:t>ания формы, раскрытия значения.</w:t>
      </w:r>
    </w:p>
    <w:p w:rsidR="0009238B" w:rsidRPr="005122FE" w:rsidRDefault="0009238B" w:rsidP="005122FE">
      <w:pPr>
        <w:ind w:firstLine="315"/>
        <w:jc w:val="center"/>
        <w:rPr>
          <w:rFonts w:ascii="Times New Roman" w:hAnsi="Times New Roman"/>
          <w:b/>
          <w:bCs/>
          <w:i/>
          <w:iCs/>
          <w:sz w:val="24"/>
        </w:rPr>
      </w:pPr>
    </w:p>
    <w:p w:rsidR="005122FE" w:rsidRPr="005122FE" w:rsidRDefault="005122FE" w:rsidP="005122FE">
      <w:pPr>
        <w:ind w:firstLine="315"/>
        <w:jc w:val="center"/>
        <w:rPr>
          <w:rFonts w:ascii="Times New Roman" w:hAnsi="Times New Roman"/>
          <w:b/>
          <w:bCs/>
          <w:i/>
          <w:iCs/>
          <w:sz w:val="24"/>
        </w:rPr>
      </w:pPr>
      <w:r w:rsidRPr="005122FE">
        <w:rPr>
          <w:rFonts w:ascii="Times New Roman" w:hAnsi="Times New Roman"/>
          <w:b/>
          <w:bCs/>
          <w:i/>
          <w:iCs/>
          <w:sz w:val="24"/>
        </w:rPr>
        <w:t>Требования к знаниям, умениям и навыкам учащихся</w:t>
      </w:r>
    </w:p>
    <w:p w:rsidR="005122FE" w:rsidRPr="005122FE" w:rsidRDefault="005122FE" w:rsidP="005122FE">
      <w:pPr>
        <w:ind w:firstLine="315"/>
        <w:jc w:val="center"/>
        <w:rPr>
          <w:rFonts w:ascii="Times New Roman" w:hAnsi="Times New Roman"/>
          <w:b/>
          <w:bCs/>
          <w:sz w:val="24"/>
        </w:rPr>
      </w:pPr>
    </w:p>
    <w:p w:rsidR="005122FE" w:rsidRPr="005122FE" w:rsidRDefault="005122FE" w:rsidP="005122FE">
      <w:pPr>
        <w:numPr>
          <w:ilvl w:val="1"/>
          <w:numId w:val="2"/>
        </w:numPr>
        <w:ind w:left="0" w:firstLine="360"/>
        <w:jc w:val="both"/>
        <w:rPr>
          <w:rFonts w:ascii="Times New Roman" w:hAnsi="Times New Roman"/>
          <w:sz w:val="24"/>
        </w:rPr>
      </w:pPr>
      <w:r w:rsidRPr="005122FE">
        <w:rPr>
          <w:rFonts w:ascii="Times New Roman" w:hAnsi="Times New Roman"/>
          <w:sz w:val="24"/>
        </w:rPr>
        <w:t xml:space="preserve">Учащиеся должны </w:t>
      </w:r>
      <w:r w:rsidRPr="005122FE">
        <w:rPr>
          <w:rFonts w:ascii="Times New Roman" w:hAnsi="Times New Roman"/>
          <w:b/>
          <w:bCs/>
          <w:i/>
          <w:iCs/>
          <w:sz w:val="24"/>
          <w:u w:val="single"/>
        </w:rPr>
        <w:t>знать</w:t>
      </w:r>
      <w:r w:rsidRPr="005122FE">
        <w:rPr>
          <w:rFonts w:ascii="Times New Roman" w:hAnsi="Times New Roman"/>
          <w:sz w:val="24"/>
        </w:rPr>
        <w:t xml:space="preserve"> определения основных изучаемых в </w:t>
      </w:r>
      <w:r w:rsidRPr="005122FE">
        <w:rPr>
          <w:rFonts w:ascii="Times New Roman" w:hAnsi="Times New Roman"/>
          <w:sz w:val="24"/>
          <w:lang w:val="en-US"/>
        </w:rPr>
        <w:t>VI</w:t>
      </w:r>
      <w:r w:rsidRPr="005122FE">
        <w:rPr>
          <w:rFonts w:ascii="Times New Roman" w:hAnsi="Times New Roman"/>
          <w:sz w:val="24"/>
        </w:rPr>
        <w:t xml:space="preserve"> классе языковых единиц, </w:t>
      </w:r>
      <w:proofErr w:type="spellStart"/>
      <w:r w:rsidRPr="005122FE">
        <w:rPr>
          <w:rFonts w:ascii="Times New Roman" w:hAnsi="Times New Roman"/>
          <w:sz w:val="24"/>
        </w:rPr>
        <w:t>речеведческих</w:t>
      </w:r>
      <w:proofErr w:type="spellEnd"/>
      <w:r w:rsidRPr="005122FE">
        <w:rPr>
          <w:rFonts w:ascii="Times New Roman" w:hAnsi="Times New Roman"/>
          <w:sz w:val="24"/>
        </w:rPr>
        <w:t xml:space="preserve"> понятий, орфографических и пунктуационных правил, обосновывать свои ответы, приводя нужные примеры.</w:t>
      </w:r>
    </w:p>
    <w:p w:rsidR="005122FE" w:rsidRPr="005122FE" w:rsidRDefault="005122FE" w:rsidP="005122FE">
      <w:pPr>
        <w:numPr>
          <w:ilvl w:val="1"/>
          <w:numId w:val="2"/>
        </w:numPr>
        <w:ind w:left="0" w:firstLine="360"/>
        <w:jc w:val="both"/>
        <w:rPr>
          <w:rFonts w:ascii="Times New Roman" w:hAnsi="Times New Roman"/>
          <w:sz w:val="24"/>
        </w:rPr>
      </w:pPr>
      <w:r w:rsidRPr="005122FE">
        <w:rPr>
          <w:rFonts w:ascii="Times New Roman" w:hAnsi="Times New Roman"/>
          <w:sz w:val="24"/>
        </w:rPr>
        <w:t xml:space="preserve">К концу </w:t>
      </w:r>
      <w:r w:rsidRPr="005122FE">
        <w:rPr>
          <w:rFonts w:ascii="Times New Roman" w:hAnsi="Times New Roman"/>
          <w:sz w:val="24"/>
          <w:lang w:val="en-US"/>
        </w:rPr>
        <w:t>VI</w:t>
      </w:r>
      <w:r w:rsidRPr="005122FE">
        <w:rPr>
          <w:rFonts w:ascii="Times New Roman" w:hAnsi="Times New Roman"/>
          <w:sz w:val="24"/>
        </w:rPr>
        <w:t xml:space="preserve"> класса учащиеся должны </w:t>
      </w:r>
      <w:r w:rsidRPr="005122FE">
        <w:rPr>
          <w:rFonts w:ascii="Times New Roman" w:hAnsi="Times New Roman"/>
          <w:b/>
          <w:bCs/>
          <w:i/>
          <w:iCs/>
          <w:sz w:val="24"/>
          <w:u w:val="single"/>
        </w:rPr>
        <w:t>овладеть</w:t>
      </w:r>
      <w:r w:rsidRPr="005122FE">
        <w:rPr>
          <w:rFonts w:ascii="Times New Roman" w:hAnsi="Times New Roman"/>
          <w:sz w:val="24"/>
        </w:rPr>
        <w:t xml:space="preserve"> следующими умениями и навыками:</w:t>
      </w:r>
    </w:p>
    <w:p w:rsidR="005122FE" w:rsidRPr="005122FE" w:rsidRDefault="005122FE" w:rsidP="005122FE">
      <w:pPr>
        <w:numPr>
          <w:ilvl w:val="1"/>
          <w:numId w:val="3"/>
        </w:numPr>
        <w:tabs>
          <w:tab w:val="left" w:pos="780"/>
        </w:tabs>
        <w:ind w:left="765" w:hanging="120"/>
        <w:jc w:val="both"/>
        <w:rPr>
          <w:rFonts w:ascii="Times New Roman" w:hAnsi="Times New Roman"/>
          <w:sz w:val="24"/>
        </w:rPr>
      </w:pPr>
      <w:r w:rsidRPr="005122FE">
        <w:rPr>
          <w:rFonts w:ascii="Times New Roman" w:hAnsi="Times New Roman"/>
          <w:sz w:val="24"/>
        </w:rPr>
        <w:t xml:space="preserve">производить словообразовательный разбор слов с ясной структурой, морфологический разбор изученных в </w:t>
      </w:r>
      <w:r w:rsidRPr="005122FE">
        <w:rPr>
          <w:rFonts w:ascii="Times New Roman" w:hAnsi="Times New Roman"/>
          <w:sz w:val="24"/>
          <w:lang w:val="en-US"/>
        </w:rPr>
        <w:t>VI</w:t>
      </w:r>
      <w:r w:rsidRPr="005122FE">
        <w:rPr>
          <w:rFonts w:ascii="Times New Roman" w:hAnsi="Times New Roman"/>
          <w:sz w:val="24"/>
        </w:rPr>
        <w:t xml:space="preserve"> классе частей речи, синтаксический разбор предложений с двумя главными членами предложения и с одним главным членом, выраженным безличным глаголом;</w:t>
      </w:r>
    </w:p>
    <w:p w:rsidR="005122FE" w:rsidRPr="005122FE" w:rsidRDefault="005122FE" w:rsidP="005122FE">
      <w:pPr>
        <w:numPr>
          <w:ilvl w:val="1"/>
          <w:numId w:val="3"/>
        </w:numPr>
        <w:tabs>
          <w:tab w:val="left" w:pos="780"/>
        </w:tabs>
        <w:ind w:left="765" w:hanging="120"/>
        <w:jc w:val="both"/>
        <w:rPr>
          <w:rFonts w:ascii="Times New Roman" w:hAnsi="Times New Roman"/>
          <w:sz w:val="24"/>
        </w:rPr>
      </w:pPr>
      <w:r w:rsidRPr="005122FE">
        <w:rPr>
          <w:rFonts w:ascii="Times New Roman" w:hAnsi="Times New Roman"/>
          <w:sz w:val="24"/>
        </w:rPr>
        <w:t>с помощью толкового словаря выяснять нормы употребления слова;</w:t>
      </w:r>
    </w:p>
    <w:p w:rsidR="005122FE" w:rsidRPr="005122FE" w:rsidRDefault="005122FE" w:rsidP="005122FE">
      <w:pPr>
        <w:numPr>
          <w:ilvl w:val="1"/>
          <w:numId w:val="3"/>
        </w:numPr>
        <w:tabs>
          <w:tab w:val="left" w:pos="780"/>
        </w:tabs>
        <w:ind w:left="765" w:hanging="120"/>
        <w:jc w:val="both"/>
        <w:rPr>
          <w:rFonts w:ascii="Times New Roman" w:hAnsi="Times New Roman"/>
          <w:sz w:val="24"/>
        </w:rPr>
      </w:pPr>
      <w:r w:rsidRPr="005122FE">
        <w:rPr>
          <w:rFonts w:ascii="Times New Roman" w:hAnsi="Times New Roman"/>
          <w:sz w:val="24"/>
        </w:rPr>
        <w:t>соблюдать нормы литературного языка в пределах изученного материала.</w:t>
      </w:r>
    </w:p>
    <w:p w:rsidR="005122FE" w:rsidRPr="005122FE" w:rsidRDefault="005122FE" w:rsidP="005122FE">
      <w:pPr>
        <w:tabs>
          <w:tab w:val="left" w:pos="780"/>
        </w:tabs>
        <w:ind w:left="390" w:firstLine="300"/>
        <w:jc w:val="both"/>
        <w:rPr>
          <w:rFonts w:ascii="Times New Roman" w:hAnsi="Times New Roman"/>
          <w:b/>
          <w:bCs/>
          <w:i/>
          <w:iCs/>
          <w:sz w:val="24"/>
          <w:u w:val="single"/>
        </w:rPr>
      </w:pPr>
      <w:r w:rsidRPr="005122FE">
        <w:rPr>
          <w:rFonts w:ascii="Times New Roman" w:hAnsi="Times New Roman"/>
          <w:b/>
          <w:bCs/>
          <w:i/>
          <w:iCs/>
          <w:sz w:val="24"/>
          <w:u w:val="single"/>
        </w:rPr>
        <w:lastRenderedPageBreak/>
        <w:t>По орфографии:</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 xml:space="preserve">правильно писать слова с непроверяемыми орфограммами, изученными в </w:t>
      </w:r>
      <w:r w:rsidRPr="005122FE">
        <w:rPr>
          <w:rFonts w:ascii="Times New Roman" w:hAnsi="Times New Roman"/>
          <w:sz w:val="24"/>
          <w:lang w:val="en-US"/>
        </w:rPr>
        <w:t>VI</w:t>
      </w:r>
      <w:r w:rsidRPr="005122FE">
        <w:rPr>
          <w:rFonts w:ascii="Times New Roman" w:hAnsi="Times New Roman"/>
          <w:sz w:val="24"/>
        </w:rPr>
        <w:t xml:space="preserve"> классе.</w:t>
      </w:r>
    </w:p>
    <w:p w:rsidR="005122FE" w:rsidRPr="005122FE" w:rsidRDefault="005122FE" w:rsidP="005122FE">
      <w:pPr>
        <w:tabs>
          <w:tab w:val="left" w:pos="780"/>
        </w:tabs>
        <w:ind w:left="390" w:firstLine="240"/>
        <w:jc w:val="both"/>
        <w:rPr>
          <w:rFonts w:ascii="Times New Roman" w:hAnsi="Times New Roman"/>
          <w:b/>
          <w:bCs/>
          <w:i/>
          <w:iCs/>
          <w:sz w:val="24"/>
          <w:u w:val="single"/>
        </w:rPr>
      </w:pPr>
      <w:r w:rsidRPr="005122FE">
        <w:rPr>
          <w:rFonts w:ascii="Times New Roman" w:hAnsi="Times New Roman"/>
          <w:b/>
          <w:bCs/>
          <w:i/>
          <w:iCs/>
          <w:sz w:val="24"/>
          <w:u w:val="single"/>
        </w:rPr>
        <w:t>По пунктуации:</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находить в предложениях смысловые отрезки, которые необходимо выделять знаками препинания;</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обосновывать выбор знаков препинания и расставлять их в предложениях в соответствии с изученными правилами.</w:t>
      </w:r>
    </w:p>
    <w:p w:rsidR="005122FE" w:rsidRPr="005122FE" w:rsidRDefault="005122FE" w:rsidP="005122FE">
      <w:pPr>
        <w:tabs>
          <w:tab w:val="left" w:pos="780"/>
        </w:tabs>
        <w:ind w:left="390" w:firstLine="240"/>
        <w:jc w:val="both"/>
        <w:rPr>
          <w:rFonts w:ascii="Times New Roman" w:hAnsi="Times New Roman"/>
          <w:b/>
          <w:bCs/>
          <w:i/>
          <w:iCs/>
          <w:sz w:val="24"/>
          <w:u w:val="single"/>
        </w:rPr>
      </w:pPr>
      <w:r w:rsidRPr="005122FE">
        <w:rPr>
          <w:rFonts w:ascii="Times New Roman" w:hAnsi="Times New Roman"/>
          <w:b/>
          <w:bCs/>
          <w:i/>
          <w:iCs/>
          <w:sz w:val="24"/>
          <w:u w:val="single"/>
        </w:rPr>
        <w:t>По связной речи:</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составлять сложный план;</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 xml:space="preserve">подробно, сжато и выборочно </w:t>
      </w:r>
      <w:proofErr w:type="gramStart"/>
      <w:r w:rsidRPr="005122FE">
        <w:rPr>
          <w:rFonts w:ascii="Times New Roman" w:hAnsi="Times New Roman"/>
          <w:sz w:val="24"/>
        </w:rPr>
        <w:t>излагать</w:t>
      </w:r>
      <w:proofErr w:type="gramEnd"/>
      <w:r w:rsidRPr="005122FE">
        <w:rPr>
          <w:rFonts w:ascii="Times New Roman" w:hAnsi="Times New Roman"/>
          <w:sz w:val="24"/>
        </w:rPr>
        <w:t xml:space="preserve"> повествовательные тексты с элементами описания помещения и пейзажа;</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 xml:space="preserve">собирать и систематизировать материал к сочинению с учетом темы и основной мысли; </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 xml:space="preserve">описывать помещение, пейзаж, составлять рассказ на основе </w:t>
      </w:r>
      <w:proofErr w:type="gramStart"/>
      <w:r w:rsidRPr="005122FE">
        <w:rPr>
          <w:rFonts w:ascii="Times New Roman" w:hAnsi="Times New Roman"/>
          <w:sz w:val="24"/>
        </w:rPr>
        <w:t>услышанного</w:t>
      </w:r>
      <w:proofErr w:type="gramEnd"/>
      <w:r w:rsidRPr="005122FE">
        <w:rPr>
          <w:rFonts w:ascii="Times New Roman" w:hAnsi="Times New Roman"/>
          <w:sz w:val="24"/>
        </w:rPr>
        <w:t xml:space="preserve"> и по воображению;</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совершенствовать содержание и языковое оформление своего текста (в соответствии с изученным языковым материалом);</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уметь грамотно и четко отвечать на вопросы по пройденному материалу;</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выступать по заданной теме;</w:t>
      </w:r>
    </w:p>
    <w:p w:rsidR="005122FE" w:rsidRPr="005122FE" w:rsidRDefault="005122FE" w:rsidP="005122FE">
      <w:pPr>
        <w:numPr>
          <w:ilvl w:val="1"/>
          <w:numId w:val="3"/>
        </w:numPr>
        <w:tabs>
          <w:tab w:val="left" w:pos="780"/>
        </w:tabs>
        <w:ind w:left="390" w:firstLine="240"/>
        <w:jc w:val="both"/>
        <w:rPr>
          <w:rFonts w:ascii="Times New Roman" w:hAnsi="Times New Roman"/>
          <w:sz w:val="24"/>
        </w:rPr>
      </w:pPr>
      <w:r w:rsidRPr="005122FE">
        <w:rPr>
          <w:rFonts w:ascii="Times New Roman" w:hAnsi="Times New Roman"/>
          <w:sz w:val="24"/>
        </w:rPr>
        <w:t>уметь выразительно читать письменный (прозаический и поэтический) текст.</w:t>
      </w:r>
    </w:p>
    <w:p w:rsidR="005122FE" w:rsidRPr="005122FE" w:rsidRDefault="005122FE" w:rsidP="005122FE">
      <w:pPr>
        <w:tabs>
          <w:tab w:val="left" w:pos="780"/>
        </w:tabs>
        <w:ind w:left="390" w:firstLine="240"/>
        <w:jc w:val="center"/>
        <w:rPr>
          <w:rFonts w:ascii="Times New Roman" w:hAnsi="Times New Roman"/>
          <w:b/>
          <w:bCs/>
          <w:i/>
          <w:iCs/>
          <w:sz w:val="24"/>
        </w:rPr>
      </w:pPr>
      <w:r w:rsidRPr="005122FE">
        <w:rPr>
          <w:rFonts w:ascii="Times New Roman" w:hAnsi="Times New Roman"/>
          <w:b/>
          <w:bCs/>
          <w:i/>
          <w:iCs/>
          <w:sz w:val="24"/>
        </w:rPr>
        <w:t>Учебно-методическое обеспечение</w:t>
      </w:r>
    </w:p>
    <w:p w:rsidR="005122FE" w:rsidRPr="005122FE" w:rsidRDefault="005122FE" w:rsidP="005122FE">
      <w:pPr>
        <w:tabs>
          <w:tab w:val="left" w:pos="780"/>
        </w:tabs>
        <w:ind w:left="390" w:firstLine="240"/>
        <w:jc w:val="center"/>
        <w:rPr>
          <w:rFonts w:ascii="Times New Roman" w:hAnsi="Times New Roman"/>
          <w:b/>
          <w:bCs/>
          <w:sz w:val="24"/>
        </w:rPr>
      </w:pPr>
    </w:p>
    <w:p w:rsidR="005122FE" w:rsidRPr="005122FE" w:rsidRDefault="005122FE" w:rsidP="005122FE">
      <w:pPr>
        <w:tabs>
          <w:tab w:val="left" w:pos="780"/>
        </w:tabs>
        <w:ind w:left="390" w:firstLine="240"/>
        <w:jc w:val="both"/>
        <w:rPr>
          <w:rFonts w:ascii="Times New Roman" w:hAnsi="Times New Roman"/>
          <w:b/>
          <w:bCs/>
          <w:i/>
          <w:iCs/>
          <w:sz w:val="24"/>
          <w:u w:val="single"/>
        </w:rPr>
      </w:pPr>
      <w:r w:rsidRPr="005122FE">
        <w:rPr>
          <w:rFonts w:ascii="Times New Roman" w:hAnsi="Times New Roman"/>
          <w:b/>
          <w:bCs/>
          <w:i/>
          <w:iCs/>
          <w:sz w:val="24"/>
          <w:u w:val="single"/>
        </w:rPr>
        <w:t>Учебно-методический комплекс для учителя:</w:t>
      </w:r>
    </w:p>
    <w:p w:rsidR="005122FE" w:rsidRPr="005122FE" w:rsidRDefault="005122FE" w:rsidP="005122FE">
      <w:pPr>
        <w:numPr>
          <w:ilvl w:val="0"/>
          <w:numId w:val="21"/>
        </w:numPr>
        <w:tabs>
          <w:tab w:val="left" w:pos="780"/>
        </w:tabs>
        <w:jc w:val="both"/>
        <w:rPr>
          <w:rFonts w:ascii="Times New Roman" w:hAnsi="Times New Roman"/>
          <w:sz w:val="24"/>
        </w:rPr>
      </w:pPr>
      <w:r w:rsidRPr="005122FE">
        <w:rPr>
          <w:rFonts w:ascii="Times New Roman" w:hAnsi="Times New Roman"/>
          <w:sz w:val="24"/>
        </w:rPr>
        <w:t xml:space="preserve">Беляева О.В., Даценко О.А. Поурочные разработки по русскому языку. 6 класс. М., </w:t>
      </w:r>
      <w:proofErr w:type="spellStart"/>
      <w:r w:rsidRPr="005122FE">
        <w:rPr>
          <w:rFonts w:ascii="Times New Roman" w:hAnsi="Times New Roman"/>
          <w:sz w:val="24"/>
        </w:rPr>
        <w:t>Вако</w:t>
      </w:r>
      <w:proofErr w:type="spellEnd"/>
      <w:r w:rsidRPr="005122FE">
        <w:rPr>
          <w:rFonts w:ascii="Times New Roman" w:hAnsi="Times New Roman"/>
          <w:sz w:val="24"/>
        </w:rPr>
        <w:t>, 2011.</w:t>
      </w:r>
    </w:p>
    <w:p w:rsidR="005122FE" w:rsidRPr="005122FE" w:rsidRDefault="005122FE" w:rsidP="005122FE">
      <w:pPr>
        <w:numPr>
          <w:ilvl w:val="0"/>
          <w:numId w:val="21"/>
        </w:numPr>
        <w:tabs>
          <w:tab w:val="left" w:pos="780"/>
        </w:tabs>
        <w:jc w:val="both"/>
        <w:rPr>
          <w:rFonts w:ascii="Times New Roman" w:hAnsi="Times New Roman"/>
          <w:sz w:val="24"/>
        </w:rPr>
      </w:pPr>
      <w:r w:rsidRPr="005122FE">
        <w:rPr>
          <w:rFonts w:ascii="Times New Roman" w:hAnsi="Times New Roman"/>
          <w:sz w:val="24"/>
        </w:rPr>
        <w:t>Богданова Г.А. Уроки русского языка в 6-м классе. Книга для учителя. М., Просвещение, 2001.</w:t>
      </w:r>
    </w:p>
    <w:p w:rsidR="005122FE" w:rsidRPr="005122FE" w:rsidRDefault="005122FE" w:rsidP="005122FE">
      <w:pPr>
        <w:numPr>
          <w:ilvl w:val="0"/>
          <w:numId w:val="21"/>
        </w:numPr>
        <w:tabs>
          <w:tab w:val="left" w:pos="780"/>
        </w:tabs>
        <w:jc w:val="both"/>
        <w:rPr>
          <w:rFonts w:ascii="Times New Roman" w:hAnsi="Times New Roman"/>
          <w:sz w:val="24"/>
        </w:rPr>
      </w:pPr>
      <w:r w:rsidRPr="005122FE">
        <w:rPr>
          <w:rFonts w:ascii="Times New Roman" w:hAnsi="Times New Roman"/>
          <w:sz w:val="24"/>
        </w:rPr>
        <w:t>Материалы журнала «Русский язык в школе» за 2008-2011 гг.</w:t>
      </w:r>
    </w:p>
    <w:p w:rsidR="005122FE" w:rsidRPr="005122FE" w:rsidRDefault="005122FE" w:rsidP="005122FE">
      <w:pPr>
        <w:numPr>
          <w:ilvl w:val="0"/>
          <w:numId w:val="21"/>
        </w:numPr>
        <w:tabs>
          <w:tab w:val="left" w:pos="780"/>
        </w:tabs>
        <w:jc w:val="both"/>
        <w:rPr>
          <w:rFonts w:ascii="Times New Roman" w:hAnsi="Times New Roman"/>
          <w:sz w:val="24"/>
        </w:rPr>
      </w:pPr>
      <w:r w:rsidRPr="005122FE">
        <w:rPr>
          <w:rFonts w:ascii="Times New Roman" w:hAnsi="Times New Roman"/>
          <w:sz w:val="24"/>
        </w:rPr>
        <w:t>Интернет-ресурсы по отдельным темам.</w:t>
      </w:r>
    </w:p>
    <w:p w:rsidR="005122FE" w:rsidRPr="005122FE" w:rsidRDefault="005122FE" w:rsidP="005122FE">
      <w:pPr>
        <w:tabs>
          <w:tab w:val="left" w:pos="780"/>
        </w:tabs>
        <w:jc w:val="both"/>
        <w:rPr>
          <w:rFonts w:ascii="Times New Roman" w:hAnsi="Times New Roman"/>
          <w:sz w:val="24"/>
        </w:rPr>
      </w:pPr>
    </w:p>
    <w:p w:rsidR="005122FE" w:rsidRPr="005122FE" w:rsidRDefault="005122FE" w:rsidP="005122FE">
      <w:pPr>
        <w:ind w:firstLine="675"/>
        <w:jc w:val="both"/>
        <w:rPr>
          <w:rFonts w:ascii="Times New Roman" w:hAnsi="Times New Roman"/>
          <w:b/>
          <w:bCs/>
          <w:i/>
          <w:iCs/>
          <w:sz w:val="24"/>
          <w:u w:val="single"/>
        </w:rPr>
      </w:pPr>
      <w:r w:rsidRPr="005122FE">
        <w:rPr>
          <w:rFonts w:ascii="Times New Roman" w:hAnsi="Times New Roman"/>
          <w:b/>
          <w:bCs/>
          <w:i/>
          <w:iCs/>
          <w:sz w:val="24"/>
          <w:u w:val="single"/>
        </w:rPr>
        <w:t>Учебно-методический комплекс для учащихся:</w:t>
      </w:r>
    </w:p>
    <w:p w:rsidR="005122FE" w:rsidRPr="005122FE" w:rsidRDefault="005122FE" w:rsidP="005122FE">
      <w:pPr>
        <w:numPr>
          <w:ilvl w:val="0"/>
          <w:numId w:val="22"/>
        </w:numPr>
        <w:jc w:val="both"/>
        <w:rPr>
          <w:rFonts w:ascii="Times New Roman" w:hAnsi="Times New Roman"/>
          <w:sz w:val="24"/>
        </w:rPr>
      </w:pPr>
      <w:r w:rsidRPr="005122FE">
        <w:rPr>
          <w:rFonts w:ascii="Times New Roman" w:hAnsi="Times New Roman"/>
          <w:sz w:val="24"/>
        </w:rPr>
        <w:t>Богданова Г.А.. Тестовые задания по русскому языку. 6 класс. Изд-во «Просвещение».</w:t>
      </w:r>
    </w:p>
    <w:p w:rsidR="005122FE" w:rsidRPr="005122FE" w:rsidRDefault="005122FE" w:rsidP="005122FE">
      <w:pPr>
        <w:numPr>
          <w:ilvl w:val="0"/>
          <w:numId w:val="22"/>
        </w:numPr>
        <w:jc w:val="both"/>
        <w:rPr>
          <w:rFonts w:ascii="Times New Roman" w:hAnsi="Times New Roman"/>
          <w:sz w:val="24"/>
        </w:rPr>
      </w:pPr>
      <w:r w:rsidRPr="005122FE">
        <w:rPr>
          <w:rFonts w:ascii="Times New Roman" w:hAnsi="Times New Roman"/>
          <w:sz w:val="24"/>
        </w:rPr>
        <w:t>Богданова Г.А.. Рабочая тетрадь в 2-х частях. Русский язык. 6 класс. Издательский дом «</w:t>
      </w:r>
      <w:proofErr w:type="spellStart"/>
      <w:r w:rsidRPr="005122FE">
        <w:rPr>
          <w:rFonts w:ascii="Times New Roman" w:hAnsi="Times New Roman"/>
          <w:sz w:val="24"/>
        </w:rPr>
        <w:t>Генжер</w:t>
      </w:r>
      <w:proofErr w:type="spellEnd"/>
      <w:r w:rsidRPr="005122FE">
        <w:rPr>
          <w:rFonts w:ascii="Times New Roman" w:hAnsi="Times New Roman"/>
          <w:sz w:val="24"/>
        </w:rPr>
        <w:t>».</w:t>
      </w:r>
    </w:p>
    <w:p w:rsidR="005122FE" w:rsidRPr="005122FE" w:rsidRDefault="005122FE" w:rsidP="005122FE">
      <w:pPr>
        <w:numPr>
          <w:ilvl w:val="0"/>
          <w:numId w:val="22"/>
        </w:numPr>
        <w:jc w:val="both"/>
        <w:rPr>
          <w:rFonts w:ascii="Times New Roman" w:hAnsi="Times New Roman"/>
          <w:sz w:val="24"/>
        </w:rPr>
      </w:pPr>
      <w:r w:rsidRPr="005122FE">
        <w:rPr>
          <w:rFonts w:ascii="Times New Roman" w:hAnsi="Times New Roman"/>
          <w:sz w:val="24"/>
        </w:rPr>
        <w:t xml:space="preserve">Комплексный анализ текста. Рабочая тетрадь. 6 класс.  </w:t>
      </w:r>
      <w:proofErr w:type="spellStart"/>
      <w:r w:rsidRPr="005122FE">
        <w:rPr>
          <w:rFonts w:ascii="Times New Roman" w:hAnsi="Times New Roman"/>
          <w:sz w:val="24"/>
        </w:rPr>
        <w:t>Малюшкин</w:t>
      </w:r>
      <w:proofErr w:type="spellEnd"/>
      <w:r w:rsidRPr="005122FE">
        <w:rPr>
          <w:rFonts w:ascii="Times New Roman" w:hAnsi="Times New Roman"/>
          <w:sz w:val="24"/>
        </w:rPr>
        <w:t xml:space="preserve">. А.Б. Творческий центр «Сфера». </w:t>
      </w:r>
    </w:p>
    <w:p w:rsidR="005122FE" w:rsidRPr="005122FE" w:rsidRDefault="005122FE" w:rsidP="005122FE">
      <w:pPr>
        <w:numPr>
          <w:ilvl w:val="0"/>
          <w:numId w:val="22"/>
        </w:numPr>
        <w:jc w:val="both"/>
        <w:rPr>
          <w:rFonts w:ascii="Times New Roman" w:hAnsi="Times New Roman"/>
          <w:sz w:val="24"/>
        </w:rPr>
      </w:pPr>
      <w:r w:rsidRPr="005122FE">
        <w:rPr>
          <w:rFonts w:ascii="Times New Roman" w:hAnsi="Times New Roman"/>
          <w:sz w:val="24"/>
        </w:rPr>
        <w:t>Контрольно-измерительные материалы. Русский язык. 6 класс. Издательство «ВАКО».</w:t>
      </w:r>
    </w:p>
    <w:p w:rsidR="005122FE" w:rsidRPr="005122FE" w:rsidRDefault="005122FE" w:rsidP="005122FE">
      <w:pPr>
        <w:ind w:firstLine="315"/>
        <w:jc w:val="both"/>
        <w:rPr>
          <w:rFonts w:ascii="Times New Roman" w:hAnsi="Times New Roman"/>
          <w:sz w:val="24"/>
        </w:rPr>
      </w:pPr>
    </w:p>
    <w:p w:rsidR="005122FE" w:rsidRPr="005122FE" w:rsidRDefault="005122FE" w:rsidP="005122FE">
      <w:pPr>
        <w:ind w:firstLine="675"/>
        <w:jc w:val="both"/>
        <w:rPr>
          <w:rFonts w:ascii="Times New Roman" w:hAnsi="Times New Roman"/>
          <w:b/>
          <w:bCs/>
          <w:i/>
          <w:iCs/>
          <w:sz w:val="24"/>
          <w:u w:val="single"/>
        </w:rPr>
      </w:pPr>
      <w:r w:rsidRPr="005122FE">
        <w:rPr>
          <w:rFonts w:ascii="Times New Roman" w:hAnsi="Times New Roman"/>
          <w:b/>
          <w:bCs/>
          <w:i/>
          <w:iCs/>
          <w:sz w:val="24"/>
          <w:u w:val="single"/>
        </w:rPr>
        <w:t>Интерактивные программы:</w:t>
      </w:r>
    </w:p>
    <w:p w:rsidR="005122FE" w:rsidRPr="005122FE" w:rsidRDefault="005122FE" w:rsidP="005122FE">
      <w:pPr>
        <w:numPr>
          <w:ilvl w:val="0"/>
          <w:numId w:val="23"/>
        </w:numPr>
        <w:jc w:val="both"/>
        <w:rPr>
          <w:rFonts w:ascii="Times New Roman" w:hAnsi="Times New Roman"/>
          <w:sz w:val="24"/>
        </w:rPr>
      </w:pPr>
      <w:r w:rsidRPr="005122FE">
        <w:rPr>
          <w:rFonts w:ascii="Times New Roman" w:hAnsi="Times New Roman"/>
          <w:sz w:val="24"/>
        </w:rPr>
        <w:t>программа 1</w:t>
      </w:r>
      <w:proofErr w:type="gramStart"/>
      <w:r w:rsidRPr="005122FE">
        <w:rPr>
          <w:rFonts w:ascii="Times New Roman" w:hAnsi="Times New Roman"/>
          <w:sz w:val="24"/>
        </w:rPr>
        <w:t xml:space="preserve"> С</w:t>
      </w:r>
      <w:proofErr w:type="gramEnd"/>
      <w:r w:rsidRPr="005122FE">
        <w:rPr>
          <w:rFonts w:ascii="Times New Roman" w:hAnsi="Times New Roman"/>
          <w:sz w:val="24"/>
        </w:rPr>
        <w:t>, 6 класс;</w:t>
      </w:r>
    </w:p>
    <w:p w:rsidR="005122FE" w:rsidRPr="005122FE" w:rsidRDefault="005122FE" w:rsidP="005122FE">
      <w:pPr>
        <w:numPr>
          <w:ilvl w:val="0"/>
          <w:numId w:val="23"/>
        </w:numPr>
        <w:jc w:val="both"/>
        <w:rPr>
          <w:rFonts w:ascii="Times New Roman" w:hAnsi="Times New Roman"/>
          <w:sz w:val="24"/>
        </w:rPr>
      </w:pPr>
      <w:r w:rsidRPr="005122FE">
        <w:rPr>
          <w:rFonts w:ascii="Times New Roman" w:hAnsi="Times New Roman"/>
          <w:sz w:val="24"/>
        </w:rPr>
        <w:t>программы по развитию речи (презентации);</w:t>
      </w:r>
    </w:p>
    <w:p w:rsidR="005122FE" w:rsidRPr="005122FE" w:rsidRDefault="005122FE" w:rsidP="005122FE">
      <w:pPr>
        <w:numPr>
          <w:ilvl w:val="0"/>
          <w:numId w:val="23"/>
        </w:numPr>
        <w:jc w:val="both"/>
        <w:rPr>
          <w:rFonts w:ascii="Times New Roman" w:hAnsi="Times New Roman"/>
          <w:sz w:val="24"/>
        </w:rPr>
      </w:pPr>
      <w:r w:rsidRPr="005122FE">
        <w:rPr>
          <w:rFonts w:ascii="Times New Roman" w:hAnsi="Times New Roman"/>
          <w:sz w:val="24"/>
        </w:rPr>
        <w:t>тренажер «Фраза».</w:t>
      </w:r>
    </w:p>
    <w:p w:rsidR="005122FE" w:rsidRPr="005122FE" w:rsidRDefault="005122FE" w:rsidP="005122FE">
      <w:pPr>
        <w:jc w:val="both"/>
        <w:rPr>
          <w:rFonts w:ascii="Times New Roman" w:hAnsi="Times New Roman"/>
          <w:sz w:val="24"/>
        </w:rPr>
      </w:pPr>
    </w:p>
    <w:p w:rsidR="005122FE" w:rsidRPr="005122FE" w:rsidRDefault="005122FE" w:rsidP="005122FE">
      <w:pPr>
        <w:ind w:firstLine="765"/>
        <w:jc w:val="both"/>
        <w:rPr>
          <w:rFonts w:ascii="Times New Roman" w:hAnsi="Times New Roman"/>
          <w:b/>
          <w:bCs/>
          <w:i/>
          <w:iCs/>
          <w:sz w:val="24"/>
          <w:u w:val="single"/>
        </w:rPr>
      </w:pPr>
      <w:r w:rsidRPr="005122FE">
        <w:rPr>
          <w:rFonts w:ascii="Times New Roman" w:hAnsi="Times New Roman"/>
          <w:b/>
          <w:bCs/>
          <w:i/>
          <w:iCs/>
          <w:sz w:val="24"/>
          <w:u w:val="single"/>
        </w:rPr>
        <w:t>Наглядные пособия:</w:t>
      </w:r>
    </w:p>
    <w:p w:rsidR="005122FE" w:rsidRPr="005122FE" w:rsidRDefault="005122FE" w:rsidP="005122FE">
      <w:pPr>
        <w:numPr>
          <w:ilvl w:val="0"/>
          <w:numId w:val="24"/>
        </w:numPr>
        <w:jc w:val="both"/>
        <w:rPr>
          <w:rFonts w:ascii="Times New Roman" w:hAnsi="Times New Roman"/>
          <w:sz w:val="24"/>
        </w:rPr>
      </w:pPr>
      <w:r w:rsidRPr="005122FE">
        <w:rPr>
          <w:rFonts w:ascii="Times New Roman" w:hAnsi="Times New Roman"/>
          <w:sz w:val="24"/>
        </w:rPr>
        <w:t>опорные таблицы;</w:t>
      </w:r>
    </w:p>
    <w:p w:rsidR="005122FE" w:rsidRPr="005122FE" w:rsidRDefault="005122FE" w:rsidP="005122FE">
      <w:pPr>
        <w:numPr>
          <w:ilvl w:val="0"/>
          <w:numId w:val="24"/>
        </w:numPr>
        <w:jc w:val="both"/>
        <w:rPr>
          <w:rFonts w:ascii="Times New Roman" w:hAnsi="Times New Roman"/>
          <w:sz w:val="24"/>
        </w:rPr>
      </w:pPr>
      <w:r w:rsidRPr="005122FE">
        <w:rPr>
          <w:rFonts w:ascii="Times New Roman" w:hAnsi="Times New Roman"/>
          <w:sz w:val="24"/>
        </w:rPr>
        <w:t>презентации по отдельным темам;</w:t>
      </w:r>
    </w:p>
    <w:p w:rsidR="005122FE" w:rsidRPr="005122FE" w:rsidRDefault="005122FE" w:rsidP="005122FE">
      <w:pPr>
        <w:numPr>
          <w:ilvl w:val="0"/>
          <w:numId w:val="24"/>
        </w:numPr>
        <w:jc w:val="both"/>
        <w:rPr>
          <w:rFonts w:ascii="Times New Roman" w:hAnsi="Times New Roman"/>
          <w:sz w:val="24"/>
        </w:rPr>
      </w:pPr>
      <w:r w:rsidRPr="005122FE">
        <w:rPr>
          <w:rFonts w:ascii="Times New Roman" w:hAnsi="Times New Roman"/>
          <w:sz w:val="24"/>
        </w:rPr>
        <w:t>компьютерная поддержка.</w:t>
      </w:r>
    </w:p>
    <w:p w:rsidR="005122FE" w:rsidRPr="005122FE" w:rsidRDefault="005122FE" w:rsidP="005122FE">
      <w:pPr>
        <w:ind w:firstLine="315"/>
        <w:jc w:val="both"/>
        <w:rPr>
          <w:rFonts w:ascii="Times New Roman" w:hAnsi="Times New Roman"/>
          <w:sz w:val="24"/>
        </w:rPr>
      </w:pPr>
    </w:p>
    <w:p w:rsidR="005122FE" w:rsidRPr="005122FE" w:rsidRDefault="005122FE" w:rsidP="005122FE">
      <w:pPr>
        <w:ind w:firstLine="315"/>
        <w:jc w:val="center"/>
        <w:rPr>
          <w:rFonts w:ascii="Times New Roman" w:hAnsi="Times New Roman"/>
          <w:b/>
          <w:bCs/>
          <w:i/>
          <w:iCs/>
          <w:sz w:val="24"/>
        </w:rPr>
      </w:pPr>
      <w:r w:rsidRPr="005122FE">
        <w:rPr>
          <w:rFonts w:ascii="Times New Roman" w:hAnsi="Times New Roman"/>
          <w:b/>
          <w:bCs/>
          <w:i/>
          <w:iCs/>
          <w:sz w:val="24"/>
        </w:rPr>
        <w:lastRenderedPageBreak/>
        <w:t>Виды работ учащихся (за год)</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Сочинения — 14 (развитие речи)</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Изложения — 7 (развитие речи)</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Контрольные диктанты — 12</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Контрольные работы — 9</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Административный срез знаний - 2</w:t>
      </w:r>
    </w:p>
    <w:p w:rsidR="005122FE" w:rsidRPr="005122FE" w:rsidRDefault="005122FE" w:rsidP="005122FE">
      <w:pPr>
        <w:ind w:firstLine="315"/>
        <w:jc w:val="both"/>
        <w:rPr>
          <w:rFonts w:ascii="Times New Roman" w:hAnsi="Times New Roman"/>
          <w:sz w:val="24"/>
        </w:rPr>
      </w:pPr>
      <w:r w:rsidRPr="005122FE">
        <w:rPr>
          <w:rFonts w:ascii="Times New Roman" w:hAnsi="Times New Roman"/>
          <w:sz w:val="24"/>
        </w:rPr>
        <w:t>Итоговые контрольные работы — 2</w:t>
      </w:r>
    </w:p>
    <w:p w:rsidR="005122FE" w:rsidRPr="005122FE" w:rsidRDefault="005122FE" w:rsidP="005122FE">
      <w:pPr>
        <w:tabs>
          <w:tab w:val="left" w:pos="13041"/>
          <w:tab w:val="left" w:pos="14175"/>
        </w:tabs>
        <w:autoSpaceDE w:val="0"/>
        <w:jc w:val="center"/>
        <w:rPr>
          <w:rFonts w:ascii="Times New Roman" w:eastAsia="Times New Roman CYR" w:hAnsi="Times New Roman"/>
          <w:b/>
          <w:bCs/>
          <w:sz w:val="24"/>
        </w:rPr>
      </w:pPr>
    </w:p>
    <w:p w:rsidR="00A960D9" w:rsidRDefault="00A960D9"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5122FE" w:rsidRDefault="005122FE"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09238B" w:rsidRDefault="0009238B" w:rsidP="00A960D9">
      <w:pPr>
        <w:jc w:val="center"/>
        <w:rPr>
          <w:rFonts w:ascii="Times New Roman" w:hAnsi="Times New Roman"/>
          <w:b/>
          <w:sz w:val="24"/>
        </w:rPr>
      </w:pPr>
    </w:p>
    <w:p w:rsidR="005122FE" w:rsidRPr="005122FE" w:rsidRDefault="005122FE" w:rsidP="00A960D9">
      <w:pPr>
        <w:jc w:val="center"/>
        <w:rPr>
          <w:rFonts w:ascii="Times New Roman" w:hAnsi="Times New Roman"/>
          <w:b/>
          <w:sz w:val="24"/>
        </w:rPr>
      </w:pPr>
      <w:r w:rsidRPr="005122FE">
        <w:rPr>
          <w:rFonts w:ascii="Times New Roman" w:hAnsi="Times New Roman"/>
          <w:b/>
          <w:sz w:val="24"/>
        </w:rPr>
        <w:lastRenderedPageBreak/>
        <w:t>7 класс. Русский язык</w:t>
      </w:r>
    </w:p>
    <w:p w:rsidR="005122FE" w:rsidRPr="005122FE" w:rsidRDefault="005122FE" w:rsidP="00A960D9">
      <w:pPr>
        <w:jc w:val="center"/>
        <w:rPr>
          <w:rFonts w:ascii="Times New Roman" w:hAnsi="Times New Roman"/>
          <w:b/>
          <w:sz w:val="24"/>
        </w:rPr>
      </w:pPr>
    </w:p>
    <w:p w:rsidR="005122FE" w:rsidRPr="005122FE" w:rsidRDefault="005122FE" w:rsidP="005122FE">
      <w:pPr>
        <w:jc w:val="center"/>
        <w:rPr>
          <w:rFonts w:ascii="Times New Roman" w:hAnsi="Times New Roman"/>
          <w:sz w:val="24"/>
        </w:rPr>
      </w:pPr>
      <w:r w:rsidRPr="005122FE">
        <w:rPr>
          <w:rFonts w:ascii="Times New Roman" w:hAnsi="Times New Roman"/>
          <w:b/>
          <w:sz w:val="24"/>
        </w:rPr>
        <w:t xml:space="preserve">Пояснительная записка        </w:t>
      </w:r>
    </w:p>
    <w:p w:rsidR="005122FE" w:rsidRPr="005122FE" w:rsidRDefault="005122FE" w:rsidP="005122FE">
      <w:pPr>
        <w:pStyle w:val="2"/>
      </w:pPr>
    </w:p>
    <w:p w:rsidR="005122FE" w:rsidRDefault="005122FE" w:rsidP="005122FE">
      <w:pPr>
        <w:pStyle w:val="2"/>
        <w:ind w:firstLine="710"/>
        <w:jc w:val="both"/>
      </w:pPr>
      <w:r w:rsidRPr="005122FE">
        <w:t xml:space="preserve">В основе программы обучения русского языка лежит  программа для образовательных учреждений по русскому языку 5- 9 классы под редакцией </w:t>
      </w:r>
      <w:proofErr w:type="spellStart"/>
      <w:r w:rsidRPr="005122FE">
        <w:t>М.Т.Баранова</w:t>
      </w:r>
      <w:proofErr w:type="spellEnd"/>
      <w:r w:rsidRPr="005122FE">
        <w:t xml:space="preserve">, </w:t>
      </w:r>
      <w:proofErr w:type="spellStart"/>
      <w:r w:rsidRPr="005122FE">
        <w:t>Т.А.Ладыженской</w:t>
      </w:r>
      <w:proofErr w:type="spellEnd"/>
      <w:r w:rsidRPr="005122FE">
        <w:t xml:space="preserve">, </w:t>
      </w:r>
      <w:smartTag w:uri="urn:schemas-microsoft-com:office:smarttags" w:element="metricconverter">
        <w:smartTagPr>
          <w:attr w:name="ProductID" w:val="2010 г"/>
        </w:smartTagPr>
        <w:r w:rsidRPr="005122FE">
          <w:t>2010 г</w:t>
        </w:r>
      </w:smartTag>
      <w:r w:rsidRPr="005122FE">
        <w:t>.</w:t>
      </w:r>
    </w:p>
    <w:p w:rsidR="005122FE" w:rsidRDefault="005122FE" w:rsidP="005122FE">
      <w:pPr>
        <w:rPr>
          <w:rFonts w:ascii="Times New Roman" w:hAnsi="Times New Roman"/>
          <w:sz w:val="24"/>
        </w:rPr>
      </w:pPr>
      <w:r w:rsidRPr="00DA75BE">
        <w:rPr>
          <w:rFonts w:ascii="Times New Roman" w:hAnsi="Times New Roman"/>
          <w:sz w:val="24"/>
        </w:rPr>
        <w:t>Планирование рассчитано на  136  часов (4 часа в неделю);</w:t>
      </w:r>
    </w:p>
    <w:p w:rsidR="005122FE" w:rsidRPr="00DA75BE" w:rsidRDefault="005122FE" w:rsidP="005122FE">
      <w:pPr>
        <w:rPr>
          <w:rFonts w:ascii="Times New Roman" w:hAnsi="Times New Roman"/>
          <w:sz w:val="24"/>
        </w:rPr>
      </w:pPr>
      <w:r w:rsidRPr="00DA75BE">
        <w:rPr>
          <w:rFonts w:ascii="Times New Roman" w:hAnsi="Times New Roman"/>
          <w:sz w:val="24"/>
        </w:rPr>
        <w:t>контрольных диктантов – 6,</w:t>
      </w:r>
    </w:p>
    <w:p w:rsidR="005122FE" w:rsidRPr="00DA75BE" w:rsidRDefault="005122FE" w:rsidP="005122FE">
      <w:pPr>
        <w:rPr>
          <w:rFonts w:ascii="Times New Roman" w:hAnsi="Times New Roman"/>
          <w:sz w:val="24"/>
        </w:rPr>
      </w:pPr>
      <w:r w:rsidRPr="00DA75BE">
        <w:rPr>
          <w:rFonts w:ascii="Times New Roman" w:hAnsi="Times New Roman"/>
          <w:sz w:val="24"/>
        </w:rPr>
        <w:t>контрольных работ – 1,</w:t>
      </w:r>
    </w:p>
    <w:p w:rsidR="005122FE" w:rsidRPr="00DA75BE" w:rsidRDefault="005122FE" w:rsidP="005122FE">
      <w:pPr>
        <w:rPr>
          <w:rFonts w:ascii="Times New Roman" w:hAnsi="Times New Roman"/>
          <w:sz w:val="24"/>
        </w:rPr>
      </w:pPr>
      <w:r w:rsidRPr="00DA75BE">
        <w:rPr>
          <w:rFonts w:ascii="Times New Roman" w:hAnsi="Times New Roman"/>
          <w:sz w:val="24"/>
        </w:rPr>
        <w:t>контрольных тестов - 2.</w:t>
      </w:r>
    </w:p>
    <w:p w:rsidR="005122FE" w:rsidRPr="00DA75BE" w:rsidRDefault="005122FE" w:rsidP="005122FE">
      <w:pPr>
        <w:rPr>
          <w:rFonts w:ascii="Times New Roman" w:hAnsi="Times New Roman"/>
          <w:sz w:val="24"/>
        </w:rPr>
      </w:pPr>
      <w:r w:rsidRPr="00DA75BE">
        <w:rPr>
          <w:rFonts w:ascii="Times New Roman" w:hAnsi="Times New Roman"/>
          <w:sz w:val="24"/>
        </w:rPr>
        <w:t>Уроков развития речи –  24 (КИ – 2, КС – 2)</w:t>
      </w:r>
    </w:p>
    <w:p w:rsidR="005122FE" w:rsidRPr="005122FE" w:rsidRDefault="005122FE" w:rsidP="005122FE">
      <w:pPr>
        <w:pStyle w:val="2"/>
        <w:ind w:firstLine="710"/>
        <w:jc w:val="both"/>
      </w:pPr>
    </w:p>
    <w:p w:rsidR="005122FE" w:rsidRPr="005122FE" w:rsidRDefault="005122FE" w:rsidP="005122FE">
      <w:pPr>
        <w:pStyle w:val="2"/>
        <w:jc w:val="center"/>
        <w:rPr>
          <w:b/>
        </w:rPr>
      </w:pPr>
      <w:r w:rsidRPr="005122FE">
        <w:rPr>
          <w:b/>
        </w:rPr>
        <w:t>Цели обучения:</w:t>
      </w:r>
    </w:p>
    <w:p w:rsidR="005122FE" w:rsidRPr="005122FE" w:rsidRDefault="005122FE" w:rsidP="005122FE">
      <w:pPr>
        <w:widowControl/>
        <w:numPr>
          <w:ilvl w:val="0"/>
          <w:numId w:val="27"/>
        </w:numPr>
        <w:tabs>
          <w:tab w:val="clear" w:pos="720"/>
          <w:tab w:val="num" w:pos="0"/>
        </w:tabs>
        <w:suppressAutoHyphens w:val="0"/>
        <w:spacing w:line="360" w:lineRule="auto"/>
        <w:jc w:val="both"/>
        <w:rPr>
          <w:rFonts w:ascii="Times New Roman" w:hAnsi="Times New Roman"/>
          <w:sz w:val="24"/>
        </w:rPr>
      </w:pPr>
      <w:r w:rsidRPr="005122FE">
        <w:rPr>
          <w:rFonts w:ascii="Times New Roman" w:hAnsi="Times New Roman"/>
          <w:sz w:val="24"/>
        </w:rPr>
        <w:t>воспитание уважения к родному языку, сознательного отношения к нему  как явлению культуры; осмысление родного языка как основного средства общения и получения знаний в разных сферах человеческой деятельности;</w:t>
      </w:r>
    </w:p>
    <w:p w:rsidR="005122FE" w:rsidRPr="005122FE" w:rsidRDefault="005122FE" w:rsidP="005122FE">
      <w:pPr>
        <w:widowControl/>
        <w:numPr>
          <w:ilvl w:val="0"/>
          <w:numId w:val="27"/>
        </w:numPr>
        <w:suppressAutoHyphens w:val="0"/>
        <w:spacing w:line="360" w:lineRule="auto"/>
        <w:jc w:val="both"/>
        <w:rPr>
          <w:rFonts w:ascii="Times New Roman" w:hAnsi="Times New Roman"/>
          <w:b/>
          <w:sz w:val="24"/>
        </w:rPr>
      </w:pPr>
      <w:r w:rsidRPr="005122FE">
        <w:rPr>
          <w:rFonts w:ascii="Times New Roman" w:hAnsi="Times New Roman"/>
          <w:sz w:val="24"/>
        </w:rPr>
        <w:t>совершенствование речевой деятельности, коммуникативных умений и навыков, обеспечивающих свободное владение русским языком; обогащение словарного запаса и грамматического строя речи;</w:t>
      </w:r>
    </w:p>
    <w:p w:rsidR="005122FE" w:rsidRPr="005122FE" w:rsidRDefault="005122FE" w:rsidP="005122FE">
      <w:pPr>
        <w:widowControl/>
        <w:numPr>
          <w:ilvl w:val="0"/>
          <w:numId w:val="27"/>
        </w:numPr>
        <w:suppressAutoHyphens w:val="0"/>
        <w:spacing w:line="360" w:lineRule="auto"/>
        <w:jc w:val="both"/>
        <w:rPr>
          <w:rFonts w:ascii="Times New Roman" w:hAnsi="Times New Roman"/>
          <w:b/>
          <w:sz w:val="24"/>
        </w:rPr>
      </w:pPr>
      <w:r w:rsidRPr="005122FE">
        <w:rPr>
          <w:rFonts w:ascii="Times New Roman" w:hAnsi="Times New Roman"/>
          <w:sz w:val="24"/>
        </w:rPr>
        <w:t>формирование умений познавать, анализировать, классифицировать языковые факты, умений работать с текстом, осуществлять информационный поиск.</w:t>
      </w:r>
    </w:p>
    <w:p w:rsidR="005122FE" w:rsidRPr="005122FE" w:rsidRDefault="005122FE" w:rsidP="005122FE">
      <w:pPr>
        <w:pStyle w:val="a7"/>
        <w:spacing w:line="360" w:lineRule="auto"/>
        <w:jc w:val="center"/>
      </w:pPr>
      <w:r w:rsidRPr="005122FE">
        <w:rPr>
          <w:b/>
        </w:rPr>
        <w:t>Задачи преподавания</w:t>
      </w:r>
      <w:r w:rsidRPr="005122FE">
        <w:t>:</w:t>
      </w:r>
    </w:p>
    <w:p w:rsidR="005122FE" w:rsidRPr="005122FE" w:rsidRDefault="005122FE" w:rsidP="005122FE">
      <w:pPr>
        <w:pStyle w:val="a7"/>
        <w:numPr>
          <w:ilvl w:val="0"/>
          <w:numId w:val="28"/>
        </w:numPr>
        <w:spacing w:after="0" w:line="360" w:lineRule="auto"/>
        <w:jc w:val="both"/>
        <w:rPr>
          <w:b/>
        </w:rPr>
      </w:pPr>
      <w:r w:rsidRPr="005122FE">
        <w:t>формирование научного мировоззрения, вооружение основами знаний о родном языке, развитие языкового и эстетического идеала;</w:t>
      </w:r>
    </w:p>
    <w:p w:rsidR="005122FE" w:rsidRPr="005122FE" w:rsidRDefault="005122FE" w:rsidP="005122FE">
      <w:pPr>
        <w:pStyle w:val="a7"/>
        <w:numPr>
          <w:ilvl w:val="0"/>
          <w:numId w:val="28"/>
        </w:numPr>
        <w:spacing w:after="0" w:line="360" w:lineRule="auto"/>
        <w:jc w:val="both"/>
      </w:pPr>
      <w:r w:rsidRPr="005122FE">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обучающихся</w:t>
      </w:r>
    </w:p>
    <w:p w:rsidR="005122FE" w:rsidRPr="005122FE" w:rsidRDefault="005122FE" w:rsidP="005122FE">
      <w:pPr>
        <w:pStyle w:val="a7"/>
        <w:numPr>
          <w:ilvl w:val="0"/>
          <w:numId w:val="28"/>
        </w:numPr>
        <w:spacing w:after="0" w:line="360" w:lineRule="auto"/>
        <w:jc w:val="both"/>
      </w:pPr>
      <w:r w:rsidRPr="005122FE">
        <w:t xml:space="preserve">развитие логического мышления, умение работать с книгой, со    справочной литературой, совершенствование навыков чтения. </w:t>
      </w:r>
    </w:p>
    <w:p w:rsidR="005122FE" w:rsidRPr="005122FE" w:rsidRDefault="005122FE" w:rsidP="005122FE">
      <w:pPr>
        <w:pStyle w:val="a7"/>
        <w:spacing w:line="360" w:lineRule="auto"/>
        <w:ind w:firstLine="708"/>
        <w:jc w:val="both"/>
      </w:pPr>
      <w:r w:rsidRPr="005122FE">
        <w:t xml:space="preserve">Согласно базисному плану количество часов, отведённое на изучение предмета, сокращено на 1 час и составляет 136 часов (4 часа в неделю).  В связи с этим производится корректировка часов за счёт уроков обобщающего характера в темах «Наречие», «Союз», «Частица» и не повлияет на полноту изучения нового материала </w:t>
      </w:r>
    </w:p>
    <w:p w:rsidR="005122FE" w:rsidRPr="005122FE" w:rsidRDefault="005122FE" w:rsidP="005122FE">
      <w:pPr>
        <w:ind w:left="360"/>
        <w:jc w:val="both"/>
        <w:rPr>
          <w:rFonts w:ascii="Times New Roman" w:hAnsi="Times New Roman"/>
          <w:sz w:val="24"/>
        </w:rPr>
      </w:pPr>
    </w:p>
    <w:p w:rsidR="005122FE" w:rsidRPr="005122FE" w:rsidRDefault="005122FE" w:rsidP="005122FE">
      <w:pPr>
        <w:ind w:left="360"/>
        <w:jc w:val="both"/>
        <w:rPr>
          <w:rFonts w:ascii="Times New Roman" w:hAnsi="Times New Roman"/>
          <w:sz w:val="24"/>
        </w:rPr>
      </w:pPr>
    </w:p>
    <w:p w:rsidR="005122FE" w:rsidRPr="005122FE" w:rsidRDefault="005122FE" w:rsidP="005122FE">
      <w:pPr>
        <w:pStyle w:val="9"/>
        <w:rPr>
          <w:b/>
          <w:bCs/>
          <w:sz w:val="24"/>
        </w:rPr>
      </w:pPr>
      <w:r w:rsidRPr="005122FE">
        <w:rPr>
          <w:b/>
          <w:bCs/>
          <w:sz w:val="24"/>
        </w:rPr>
        <w:t>Учебно-тематический план</w:t>
      </w:r>
    </w:p>
    <w:tbl>
      <w:tblPr>
        <w:tblpPr w:leftFromText="180" w:rightFromText="180" w:horzAnchor="margin" w:tblpY="765"/>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719"/>
        <w:gridCol w:w="1833"/>
        <w:gridCol w:w="1833"/>
        <w:gridCol w:w="1833"/>
      </w:tblGrid>
      <w:tr w:rsidR="005122FE" w:rsidRPr="005122FE" w:rsidTr="005122FE">
        <w:trPr>
          <w:cantSplit/>
          <w:trHeight w:val="321"/>
        </w:trPr>
        <w:tc>
          <w:tcPr>
            <w:tcW w:w="660" w:type="dxa"/>
            <w:vMerge w:val="restart"/>
          </w:tcPr>
          <w:p w:rsidR="005122FE" w:rsidRPr="005122FE" w:rsidRDefault="005122FE" w:rsidP="005122FE">
            <w:pPr>
              <w:jc w:val="both"/>
              <w:rPr>
                <w:rFonts w:ascii="Times New Roman" w:hAnsi="Times New Roman"/>
                <w:sz w:val="24"/>
              </w:rPr>
            </w:pPr>
            <w:r w:rsidRPr="005122FE">
              <w:rPr>
                <w:rFonts w:ascii="Times New Roman" w:hAnsi="Times New Roman"/>
                <w:sz w:val="24"/>
              </w:rPr>
              <w:t xml:space="preserve">№ </w:t>
            </w:r>
          </w:p>
        </w:tc>
        <w:tc>
          <w:tcPr>
            <w:tcW w:w="3719" w:type="dxa"/>
            <w:vMerge w:val="restart"/>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Темы типовой программы</w:t>
            </w:r>
          </w:p>
        </w:tc>
        <w:tc>
          <w:tcPr>
            <w:tcW w:w="5499" w:type="dxa"/>
            <w:gridSpan w:val="3"/>
            <w:vAlign w:val="center"/>
          </w:tcPr>
          <w:p w:rsidR="005122FE" w:rsidRPr="005122FE" w:rsidRDefault="005122FE" w:rsidP="005122FE">
            <w:pPr>
              <w:pStyle w:val="1"/>
              <w:rPr>
                <w:sz w:val="24"/>
              </w:rPr>
            </w:pPr>
            <w:r w:rsidRPr="005122FE">
              <w:rPr>
                <w:sz w:val="24"/>
              </w:rPr>
              <w:t>Количество часов</w:t>
            </w:r>
          </w:p>
        </w:tc>
      </w:tr>
      <w:tr w:rsidR="005122FE" w:rsidRPr="005122FE" w:rsidTr="005122FE">
        <w:trPr>
          <w:cantSplit/>
          <w:trHeight w:val="721"/>
        </w:trPr>
        <w:tc>
          <w:tcPr>
            <w:tcW w:w="660" w:type="dxa"/>
            <w:vMerge/>
          </w:tcPr>
          <w:p w:rsidR="005122FE" w:rsidRPr="005122FE" w:rsidRDefault="005122FE" w:rsidP="005122FE">
            <w:pPr>
              <w:jc w:val="both"/>
              <w:rPr>
                <w:rFonts w:ascii="Times New Roman" w:hAnsi="Times New Roman"/>
                <w:sz w:val="24"/>
              </w:rPr>
            </w:pPr>
          </w:p>
        </w:tc>
        <w:tc>
          <w:tcPr>
            <w:tcW w:w="3719" w:type="dxa"/>
            <w:vMerge/>
            <w:vAlign w:val="center"/>
          </w:tcPr>
          <w:p w:rsidR="005122FE" w:rsidRPr="005122FE" w:rsidRDefault="005122FE" w:rsidP="005122FE">
            <w:pPr>
              <w:jc w:val="center"/>
              <w:rPr>
                <w:rFonts w:ascii="Times New Roman" w:hAnsi="Times New Roman"/>
                <w:sz w:val="24"/>
              </w:rPr>
            </w:pP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По программе</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Корректировка</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С учётом</w:t>
            </w:r>
          </w:p>
          <w:p w:rsidR="005122FE" w:rsidRPr="005122FE" w:rsidRDefault="005122FE" w:rsidP="005122FE">
            <w:pPr>
              <w:jc w:val="center"/>
              <w:rPr>
                <w:rFonts w:ascii="Times New Roman" w:hAnsi="Times New Roman"/>
                <w:sz w:val="24"/>
              </w:rPr>
            </w:pPr>
            <w:r w:rsidRPr="005122FE">
              <w:rPr>
                <w:rFonts w:ascii="Times New Roman" w:hAnsi="Times New Roman"/>
                <w:sz w:val="24"/>
              </w:rPr>
              <w:t>корректировки</w:t>
            </w:r>
          </w:p>
        </w:tc>
      </w:tr>
      <w:tr w:rsidR="005122FE" w:rsidRPr="005122FE" w:rsidTr="005122FE">
        <w:trPr>
          <w:trHeight w:val="1128"/>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 xml:space="preserve">Введение. Русский язык как  </w:t>
            </w:r>
            <w:proofErr w:type="gramStart"/>
            <w:r w:rsidRPr="005122FE">
              <w:rPr>
                <w:rFonts w:ascii="Times New Roman" w:hAnsi="Times New Roman"/>
                <w:sz w:val="24"/>
              </w:rPr>
              <w:t>развивающееся</w:t>
            </w:r>
            <w:proofErr w:type="gramEnd"/>
          </w:p>
          <w:p w:rsidR="005122FE" w:rsidRPr="005122FE" w:rsidRDefault="005122FE" w:rsidP="005122FE">
            <w:pPr>
              <w:ind w:right="-108"/>
              <w:rPr>
                <w:rFonts w:ascii="Times New Roman" w:hAnsi="Times New Roman"/>
                <w:sz w:val="24"/>
              </w:rPr>
            </w:pPr>
            <w:r w:rsidRPr="005122FE">
              <w:rPr>
                <w:rFonts w:ascii="Times New Roman" w:hAnsi="Times New Roman"/>
                <w:sz w:val="24"/>
              </w:rPr>
              <w:t>явление</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w:t>
            </w:r>
          </w:p>
        </w:tc>
      </w:tr>
      <w:tr w:rsidR="005122FE" w:rsidRPr="005122FE" w:rsidTr="005122FE">
        <w:trPr>
          <w:trHeight w:val="118"/>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2</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 xml:space="preserve">Повторение </w:t>
            </w:r>
            <w:proofErr w:type="gramStart"/>
            <w:r w:rsidRPr="005122FE">
              <w:rPr>
                <w:rFonts w:ascii="Times New Roman" w:hAnsi="Times New Roman"/>
                <w:sz w:val="24"/>
              </w:rPr>
              <w:t>пройденного</w:t>
            </w:r>
            <w:proofErr w:type="gramEnd"/>
            <w:r w:rsidRPr="005122FE">
              <w:rPr>
                <w:rFonts w:ascii="Times New Roman" w:hAnsi="Times New Roman"/>
                <w:sz w:val="24"/>
              </w:rPr>
              <w:t xml:space="preserve"> в 5 и 6 классах</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14</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14</w:t>
            </w:r>
          </w:p>
        </w:tc>
      </w:tr>
      <w:tr w:rsidR="005122FE" w:rsidRPr="005122FE" w:rsidTr="005122FE">
        <w:trPr>
          <w:trHeight w:val="1075"/>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3</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Морфология. Орфография.</w:t>
            </w:r>
          </w:p>
          <w:p w:rsidR="005122FE" w:rsidRPr="005122FE" w:rsidRDefault="005122FE" w:rsidP="005122FE">
            <w:pPr>
              <w:ind w:right="-108"/>
              <w:rPr>
                <w:rFonts w:ascii="Times New Roman" w:hAnsi="Times New Roman"/>
                <w:sz w:val="24"/>
              </w:rPr>
            </w:pPr>
            <w:r w:rsidRPr="005122FE">
              <w:rPr>
                <w:rFonts w:ascii="Times New Roman" w:hAnsi="Times New Roman"/>
                <w:sz w:val="24"/>
              </w:rPr>
              <w:t>Культура речи.</w:t>
            </w:r>
          </w:p>
          <w:p w:rsidR="005122FE" w:rsidRPr="005122FE" w:rsidRDefault="005122FE" w:rsidP="005122FE">
            <w:pPr>
              <w:ind w:right="-108"/>
              <w:rPr>
                <w:rFonts w:ascii="Times New Roman" w:hAnsi="Times New Roman"/>
                <w:sz w:val="24"/>
              </w:rPr>
            </w:pPr>
            <w:r w:rsidRPr="005122FE">
              <w:rPr>
                <w:rFonts w:ascii="Times New Roman" w:hAnsi="Times New Roman"/>
                <w:sz w:val="24"/>
              </w:rPr>
              <w:t>Причастие</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31</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30</w:t>
            </w:r>
          </w:p>
        </w:tc>
      </w:tr>
      <w:tr w:rsidR="005122FE" w:rsidRPr="005122FE" w:rsidTr="005122FE">
        <w:trPr>
          <w:trHeight w:val="341"/>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4</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Деепричастие</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12</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12</w:t>
            </w:r>
          </w:p>
        </w:tc>
      </w:tr>
      <w:tr w:rsidR="005122FE" w:rsidRPr="005122FE" w:rsidTr="005122FE">
        <w:trPr>
          <w:trHeight w:val="375"/>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5</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Наречие</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34</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8</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26</w:t>
            </w:r>
          </w:p>
        </w:tc>
      </w:tr>
      <w:tr w:rsidR="005122FE" w:rsidRPr="005122FE" w:rsidTr="005122FE">
        <w:trPr>
          <w:trHeight w:val="341"/>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6</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Слово категории состояния</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6</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2</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4</w:t>
            </w:r>
          </w:p>
        </w:tc>
      </w:tr>
      <w:tr w:rsidR="005122FE" w:rsidRPr="005122FE" w:rsidTr="005122FE">
        <w:trPr>
          <w:trHeight w:val="708"/>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7</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Служебные части речи. Культура речи</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w:t>
            </w:r>
          </w:p>
        </w:tc>
      </w:tr>
      <w:tr w:rsidR="005122FE" w:rsidRPr="005122FE" w:rsidTr="005122FE">
        <w:trPr>
          <w:trHeight w:val="341"/>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8</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Предлог</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13</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3</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10</w:t>
            </w:r>
          </w:p>
        </w:tc>
      </w:tr>
      <w:tr w:rsidR="005122FE" w:rsidRPr="005122FE" w:rsidTr="005122FE">
        <w:trPr>
          <w:trHeight w:val="367"/>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9</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Союз</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18</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6</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12</w:t>
            </w:r>
          </w:p>
        </w:tc>
      </w:tr>
      <w:tr w:rsidR="005122FE" w:rsidRPr="005122FE" w:rsidTr="005122FE">
        <w:trPr>
          <w:trHeight w:val="341"/>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10</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Частица</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22</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8</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14</w:t>
            </w:r>
          </w:p>
        </w:tc>
      </w:tr>
      <w:tr w:rsidR="005122FE" w:rsidRPr="005122FE" w:rsidTr="005122FE">
        <w:trPr>
          <w:trHeight w:val="708"/>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11</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Междометие. Звукоподражательные слова</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4</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2</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2</w:t>
            </w:r>
          </w:p>
        </w:tc>
      </w:tr>
      <w:tr w:rsidR="005122FE" w:rsidRPr="005122FE" w:rsidTr="005122FE">
        <w:trPr>
          <w:trHeight w:val="708"/>
        </w:trPr>
        <w:tc>
          <w:tcPr>
            <w:tcW w:w="660"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12</w:t>
            </w:r>
          </w:p>
        </w:tc>
        <w:tc>
          <w:tcPr>
            <w:tcW w:w="3719" w:type="dxa"/>
            <w:vAlign w:val="center"/>
          </w:tcPr>
          <w:p w:rsidR="005122FE" w:rsidRPr="005122FE" w:rsidRDefault="005122FE" w:rsidP="005122FE">
            <w:pPr>
              <w:ind w:right="-108"/>
              <w:rPr>
                <w:rFonts w:ascii="Times New Roman" w:hAnsi="Times New Roman"/>
                <w:sz w:val="24"/>
              </w:rPr>
            </w:pPr>
            <w:r w:rsidRPr="005122FE">
              <w:rPr>
                <w:rFonts w:ascii="Times New Roman" w:hAnsi="Times New Roman"/>
                <w:sz w:val="24"/>
              </w:rPr>
              <w:t xml:space="preserve">Повторение и систематизация </w:t>
            </w:r>
            <w:proofErr w:type="gramStart"/>
            <w:r w:rsidRPr="005122FE">
              <w:rPr>
                <w:rFonts w:ascii="Times New Roman" w:hAnsi="Times New Roman"/>
                <w:sz w:val="24"/>
              </w:rPr>
              <w:t>пройденного</w:t>
            </w:r>
            <w:proofErr w:type="gramEnd"/>
            <w:r w:rsidRPr="005122FE">
              <w:rPr>
                <w:rFonts w:ascii="Times New Roman" w:hAnsi="Times New Roman"/>
                <w:sz w:val="24"/>
              </w:rPr>
              <w:t xml:space="preserve"> в 7 классе</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14</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4</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10</w:t>
            </w:r>
          </w:p>
        </w:tc>
      </w:tr>
      <w:tr w:rsidR="005122FE" w:rsidRPr="005122FE" w:rsidTr="005122FE">
        <w:trPr>
          <w:trHeight w:val="367"/>
        </w:trPr>
        <w:tc>
          <w:tcPr>
            <w:tcW w:w="660" w:type="dxa"/>
          </w:tcPr>
          <w:p w:rsidR="005122FE" w:rsidRPr="005122FE" w:rsidRDefault="005122FE" w:rsidP="005122FE">
            <w:pPr>
              <w:jc w:val="both"/>
              <w:rPr>
                <w:rFonts w:ascii="Times New Roman" w:hAnsi="Times New Roman"/>
                <w:sz w:val="24"/>
              </w:rPr>
            </w:pPr>
          </w:p>
        </w:tc>
        <w:tc>
          <w:tcPr>
            <w:tcW w:w="3719" w:type="dxa"/>
            <w:vAlign w:val="center"/>
          </w:tcPr>
          <w:p w:rsidR="005122FE" w:rsidRPr="005122FE" w:rsidRDefault="005122FE" w:rsidP="005122FE">
            <w:pPr>
              <w:rPr>
                <w:rFonts w:ascii="Times New Roman" w:hAnsi="Times New Roman"/>
                <w:sz w:val="24"/>
              </w:rPr>
            </w:pPr>
            <w:r w:rsidRPr="005122FE">
              <w:rPr>
                <w:rFonts w:ascii="Times New Roman" w:hAnsi="Times New Roman"/>
                <w:sz w:val="24"/>
              </w:rPr>
              <w:t>Итого</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170</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34</w:t>
            </w:r>
          </w:p>
        </w:tc>
        <w:tc>
          <w:tcPr>
            <w:tcW w:w="1833" w:type="dxa"/>
            <w:vAlign w:val="center"/>
          </w:tcPr>
          <w:p w:rsidR="005122FE" w:rsidRPr="005122FE" w:rsidRDefault="005122FE" w:rsidP="005122FE">
            <w:pPr>
              <w:jc w:val="center"/>
              <w:rPr>
                <w:rFonts w:ascii="Times New Roman" w:hAnsi="Times New Roman"/>
                <w:sz w:val="24"/>
              </w:rPr>
            </w:pPr>
            <w:r w:rsidRPr="005122FE">
              <w:rPr>
                <w:rFonts w:ascii="Times New Roman" w:hAnsi="Times New Roman"/>
                <w:sz w:val="24"/>
              </w:rPr>
              <w:t>136</w:t>
            </w:r>
          </w:p>
        </w:tc>
      </w:tr>
    </w:tbl>
    <w:p w:rsidR="005122FE" w:rsidRPr="005122FE" w:rsidRDefault="005122FE" w:rsidP="005122FE">
      <w:pPr>
        <w:pStyle w:val="3"/>
        <w:spacing w:line="360" w:lineRule="auto"/>
        <w:jc w:val="center"/>
        <w:rPr>
          <w:b/>
          <w:sz w:val="24"/>
        </w:rPr>
      </w:pPr>
      <w:r>
        <w:rPr>
          <w:b/>
          <w:sz w:val="24"/>
        </w:rPr>
        <w:lastRenderedPageBreak/>
        <w:t>Требования к уровню подготовки учащихся, обучающихся по данной программе</w:t>
      </w:r>
    </w:p>
    <w:p w:rsidR="005122FE" w:rsidRPr="005122FE" w:rsidRDefault="005122FE" w:rsidP="005122FE">
      <w:pPr>
        <w:pStyle w:val="3"/>
        <w:spacing w:line="360" w:lineRule="auto"/>
        <w:rPr>
          <w:b/>
          <w:sz w:val="24"/>
        </w:rPr>
      </w:pPr>
      <w:r w:rsidRPr="005122FE">
        <w:rPr>
          <w:b/>
          <w:sz w:val="24"/>
        </w:rPr>
        <w:t>Обучающиеся  должны  знать:</w:t>
      </w:r>
    </w:p>
    <w:p w:rsidR="005122FE" w:rsidRPr="005122FE" w:rsidRDefault="005122FE" w:rsidP="00CF6AC9">
      <w:pPr>
        <w:pStyle w:val="3"/>
        <w:numPr>
          <w:ilvl w:val="0"/>
          <w:numId w:val="25"/>
        </w:numPr>
        <w:spacing w:line="360" w:lineRule="auto"/>
        <w:jc w:val="both"/>
        <w:rPr>
          <w:sz w:val="24"/>
        </w:rPr>
      </w:pPr>
      <w:r w:rsidRPr="005122FE">
        <w:rPr>
          <w:sz w:val="24"/>
        </w:rPr>
        <w:t>основные сведения о языке, изученные в 5 –7 классах;</w:t>
      </w:r>
    </w:p>
    <w:p w:rsidR="005122FE" w:rsidRPr="005122FE" w:rsidRDefault="005122FE" w:rsidP="00CF6AC9">
      <w:pPr>
        <w:pStyle w:val="3"/>
        <w:numPr>
          <w:ilvl w:val="0"/>
          <w:numId w:val="25"/>
        </w:numPr>
        <w:spacing w:line="360" w:lineRule="auto"/>
        <w:jc w:val="both"/>
        <w:rPr>
          <w:sz w:val="24"/>
        </w:rPr>
      </w:pPr>
      <w:r w:rsidRPr="005122FE">
        <w:rPr>
          <w:sz w:val="24"/>
        </w:rPr>
        <w:t>изученные языковые понятия, разделы языкознания, основные единицы языка, их признаки;</w:t>
      </w:r>
    </w:p>
    <w:p w:rsidR="005122FE" w:rsidRPr="005122FE" w:rsidRDefault="005122FE" w:rsidP="00CF6AC9">
      <w:pPr>
        <w:pStyle w:val="3"/>
        <w:numPr>
          <w:ilvl w:val="0"/>
          <w:numId w:val="25"/>
        </w:numPr>
        <w:spacing w:line="360" w:lineRule="auto"/>
        <w:jc w:val="both"/>
        <w:rPr>
          <w:sz w:val="24"/>
        </w:rPr>
      </w:pPr>
      <w:r w:rsidRPr="005122FE">
        <w:rPr>
          <w:sz w:val="24"/>
        </w:rPr>
        <w:t xml:space="preserve">смысл понятий: речь устная и письменная, монолог и диалог, сфера и ситуация речевого общения; </w:t>
      </w:r>
    </w:p>
    <w:p w:rsidR="005122FE" w:rsidRPr="005122FE" w:rsidRDefault="005122FE" w:rsidP="00CF6AC9">
      <w:pPr>
        <w:pStyle w:val="3"/>
        <w:numPr>
          <w:ilvl w:val="0"/>
          <w:numId w:val="25"/>
        </w:numPr>
        <w:spacing w:line="360" w:lineRule="auto"/>
        <w:jc w:val="both"/>
        <w:rPr>
          <w:sz w:val="24"/>
        </w:rPr>
      </w:pPr>
      <w:r w:rsidRPr="005122FE">
        <w:rPr>
          <w:sz w:val="24"/>
        </w:rPr>
        <w:t>признаки текста, средства связи предложений и смысловых частей текста;</w:t>
      </w:r>
    </w:p>
    <w:p w:rsidR="005122FE" w:rsidRPr="005122FE" w:rsidRDefault="005122FE" w:rsidP="00CF6AC9">
      <w:pPr>
        <w:pStyle w:val="3"/>
        <w:numPr>
          <w:ilvl w:val="0"/>
          <w:numId w:val="25"/>
        </w:numPr>
        <w:spacing w:line="360" w:lineRule="auto"/>
        <w:jc w:val="both"/>
        <w:rPr>
          <w:sz w:val="24"/>
        </w:rPr>
      </w:pPr>
      <w:r w:rsidRPr="005122FE">
        <w:rPr>
          <w:sz w:val="24"/>
        </w:rPr>
        <w:t>признаки и жанровые особенности изученных стилей речи;</w:t>
      </w:r>
    </w:p>
    <w:p w:rsidR="005122FE" w:rsidRPr="005122FE" w:rsidRDefault="005122FE" w:rsidP="00CF6AC9">
      <w:pPr>
        <w:pStyle w:val="3"/>
        <w:numPr>
          <w:ilvl w:val="0"/>
          <w:numId w:val="25"/>
        </w:numPr>
        <w:spacing w:line="360" w:lineRule="auto"/>
        <w:jc w:val="both"/>
        <w:rPr>
          <w:sz w:val="24"/>
        </w:rPr>
      </w:pPr>
      <w:r w:rsidRPr="005122FE">
        <w:rPr>
          <w:sz w:val="24"/>
        </w:rPr>
        <w:t xml:space="preserve">функционально-смысловые типы речи, их признаки; </w:t>
      </w:r>
    </w:p>
    <w:p w:rsidR="005122FE" w:rsidRPr="005122FE" w:rsidRDefault="005122FE" w:rsidP="00CF6AC9">
      <w:pPr>
        <w:pStyle w:val="3"/>
        <w:numPr>
          <w:ilvl w:val="0"/>
          <w:numId w:val="25"/>
        </w:numPr>
        <w:spacing w:line="360" w:lineRule="auto"/>
        <w:jc w:val="both"/>
        <w:rPr>
          <w:sz w:val="24"/>
        </w:rPr>
      </w:pPr>
      <w:r w:rsidRPr="005122FE">
        <w:rPr>
          <w:sz w:val="24"/>
        </w:rPr>
        <w:t>основные нормы русского литературного языка (орфоэпические, лексические, грамматические, орфографические и пунктуационные).</w:t>
      </w:r>
    </w:p>
    <w:p w:rsidR="005122FE" w:rsidRPr="005122FE" w:rsidRDefault="005122FE" w:rsidP="005122FE">
      <w:pPr>
        <w:pStyle w:val="8"/>
        <w:jc w:val="left"/>
        <w:rPr>
          <w:bCs w:val="0"/>
          <w:sz w:val="24"/>
        </w:rPr>
      </w:pPr>
      <w:r w:rsidRPr="005122FE">
        <w:rPr>
          <w:b w:val="0"/>
          <w:bCs w:val="0"/>
          <w:sz w:val="24"/>
        </w:rPr>
        <w:t xml:space="preserve">    </w:t>
      </w:r>
      <w:r w:rsidRPr="005122FE">
        <w:rPr>
          <w:bCs w:val="0"/>
          <w:sz w:val="24"/>
        </w:rPr>
        <w:t>Обучающиеся  должны  уметь:</w:t>
      </w:r>
    </w:p>
    <w:p w:rsidR="005122FE" w:rsidRPr="005122FE" w:rsidRDefault="005122FE" w:rsidP="00CF6AC9">
      <w:pPr>
        <w:pStyle w:val="8"/>
        <w:numPr>
          <w:ilvl w:val="0"/>
          <w:numId w:val="26"/>
        </w:numPr>
        <w:rPr>
          <w:b w:val="0"/>
          <w:bCs w:val="0"/>
          <w:sz w:val="24"/>
        </w:rPr>
      </w:pPr>
      <w:r w:rsidRPr="005122FE">
        <w:rPr>
          <w:b w:val="0"/>
          <w:bCs w:val="0"/>
          <w:sz w:val="24"/>
        </w:rPr>
        <w:t>производить морфологический разбор изученных частей речи, синтаксический  разбор предложений с причастными и деепричастными оборотами;</w:t>
      </w:r>
    </w:p>
    <w:p w:rsidR="005122FE" w:rsidRPr="005122FE" w:rsidRDefault="005122FE" w:rsidP="00CF6AC9">
      <w:pPr>
        <w:pStyle w:val="8"/>
        <w:numPr>
          <w:ilvl w:val="0"/>
          <w:numId w:val="26"/>
        </w:numPr>
        <w:rPr>
          <w:b w:val="0"/>
          <w:bCs w:val="0"/>
          <w:sz w:val="24"/>
        </w:rPr>
      </w:pPr>
      <w:r w:rsidRPr="005122FE">
        <w:rPr>
          <w:b w:val="0"/>
          <w:bCs w:val="0"/>
          <w:sz w:val="24"/>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w:t>
      </w:r>
    </w:p>
    <w:p w:rsidR="005122FE" w:rsidRPr="005122FE" w:rsidRDefault="005122FE" w:rsidP="00CF6AC9">
      <w:pPr>
        <w:pStyle w:val="8"/>
        <w:numPr>
          <w:ilvl w:val="0"/>
          <w:numId w:val="26"/>
        </w:numPr>
        <w:rPr>
          <w:b w:val="0"/>
          <w:bCs w:val="0"/>
          <w:sz w:val="24"/>
        </w:rPr>
      </w:pPr>
      <w:r w:rsidRPr="005122FE">
        <w:rPr>
          <w:b w:val="0"/>
          <w:bCs w:val="0"/>
          <w:sz w:val="24"/>
        </w:rPr>
        <w:t>выделять запятыми причастные и деепричастные обороты.</w:t>
      </w:r>
    </w:p>
    <w:p w:rsidR="005122FE" w:rsidRPr="005122FE" w:rsidRDefault="005122FE" w:rsidP="00CF6AC9">
      <w:pPr>
        <w:pStyle w:val="8"/>
        <w:numPr>
          <w:ilvl w:val="0"/>
          <w:numId w:val="26"/>
        </w:numPr>
        <w:rPr>
          <w:b w:val="0"/>
          <w:bCs w:val="0"/>
          <w:sz w:val="24"/>
        </w:rPr>
      </w:pPr>
      <w:r w:rsidRPr="005122FE">
        <w:rPr>
          <w:b w:val="0"/>
          <w:bCs w:val="0"/>
          <w:sz w:val="24"/>
        </w:rPr>
        <w:t xml:space="preserve">различать изученные стили речи; определять тему, основную мысль текста, функционально-смысловой тип и стиль речи; - анализировать структуру и языковые особенности текста; </w:t>
      </w:r>
    </w:p>
    <w:p w:rsidR="005122FE" w:rsidRPr="005122FE" w:rsidRDefault="005122FE" w:rsidP="00CF6AC9">
      <w:pPr>
        <w:pStyle w:val="8"/>
        <w:numPr>
          <w:ilvl w:val="0"/>
          <w:numId w:val="26"/>
        </w:numPr>
        <w:rPr>
          <w:b w:val="0"/>
          <w:bCs w:val="0"/>
          <w:sz w:val="24"/>
        </w:rPr>
      </w:pPr>
      <w:r w:rsidRPr="005122FE">
        <w:rPr>
          <w:b w:val="0"/>
          <w:bCs w:val="0"/>
          <w:sz w:val="24"/>
        </w:rPr>
        <w:t xml:space="preserve">опознавать языковые единицы, проводить различные виды их анализа; </w:t>
      </w:r>
    </w:p>
    <w:p w:rsidR="005122FE" w:rsidRPr="005122FE" w:rsidRDefault="005122FE" w:rsidP="00CF6AC9">
      <w:pPr>
        <w:pStyle w:val="8"/>
        <w:numPr>
          <w:ilvl w:val="0"/>
          <w:numId w:val="26"/>
        </w:numPr>
        <w:rPr>
          <w:b w:val="0"/>
          <w:bCs w:val="0"/>
          <w:sz w:val="24"/>
        </w:rPr>
      </w:pPr>
      <w:r w:rsidRPr="005122FE">
        <w:rPr>
          <w:b w:val="0"/>
          <w:bCs w:val="0"/>
          <w:sz w:val="24"/>
        </w:rPr>
        <w:t>адекватно воспринимать информацию устного и письменного сообщения;- воспроизводить текст с заданной степенью свёрнутости;</w:t>
      </w:r>
    </w:p>
    <w:p w:rsidR="005122FE" w:rsidRPr="005122FE" w:rsidRDefault="005122FE" w:rsidP="00CF6AC9">
      <w:pPr>
        <w:pStyle w:val="8"/>
        <w:numPr>
          <w:ilvl w:val="0"/>
          <w:numId w:val="26"/>
        </w:numPr>
        <w:rPr>
          <w:b w:val="0"/>
          <w:bCs w:val="0"/>
          <w:sz w:val="24"/>
        </w:rPr>
      </w:pPr>
      <w:r w:rsidRPr="005122FE">
        <w:rPr>
          <w:b w:val="0"/>
          <w:bCs w:val="0"/>
          <w:sz w:val="24"/>
        </w:rPr>
        <w:t>создавать тексты изученных стилей и жанров;</w:t>
      </w:r>
    </w:p>
    <w:p w:rsidR="005122FE" w:rsidRPr="005122FE" w:rsidRDefault="005122FE" w:rsidP="00CF6AC9">
      <w:pPr>
        <w:pStyle w:val="8"/>
        <w:numPr>
          <w:ilvl w:val="0"/>
          <w:numId w:val="26"/>
        </w:numPr>
        <w:rPr>
          <w:b w:val="0"/>
          <w:bCs w:val="0"/>
          <w:sz w:val="24"/>
        </w:rPr>
      </w:pPr>
      <w:r w:rsidRPr="005122FE">
        <w:rPr>
          <w:b w:val="0"/>
          <w:bCs w:val="0"/>
          <w:sz w:val="24"/>
        </w:rPr>
        <w:t>свободно и правильно излагать свои мысли в устной и письменной форме, соблюдать нормы построения текста;</w:t>
      </w:r>
    </w:p>
    <w:p w:rsidR="005122FE" w:rsidRPr="005122FE" w:rsidRDefault="005122FE" w:rsidP="00CF6AC9">
      <w:pPr>
        <w:pStyle w:val="8"/>
        <w:numPr>
          <w:ilvl w:val="0"/>
          <w:numId w:val="26"/>
        </w:numPr>
        <w:rPr>
          <w:b w:val="0"/>
          <w:bCs w:val="0"/>
          <w:sz w:val="24"/>
        </w:rPr>
      </w:pPr>
      <w:r w:rsidRPr="005122FE">
        <w:rPr>
          <w:b w:val="0"/>
          <w:bCs w:val="0"/>
          <w:sz w:val="24"/>
        </w:rPr>
        <w:t>соблюдать в практике речевого общения  основные нормы русского литературного языка;</w:t>
      </w:r>
    </w:p>
    <w:p w:rsidR="005122FE" w:rsidRPr="005122FE" w:rsidRDefault="005122FE" w:rsidP="00CF6AC9">
      <w:pPr>
        <w:pStyle w:val="8"/>
        <w:numPr>
          <w:ilvl w:val="0"/>
          <w:numId w:val="26"/>
        </w:numPr>
        <w:rPr>
          <w:b w:val="0"/>
          <w:bCs w:val="0"/>
          <w:sz w:val="24"/>
        </w:rPr>
      </w:pPr>
      <w:r w:rsidRPr="005122FE">
        <w:rPr>
          <w:b w:val="0"/>
          <w:bCs w:val="0"/>
          <w:sz w:val="24"/>
        </w:rPr>
        <w:t>соблюдать в практике письма основные правила орфографии и пунктуации; соблюдать нормы этикета.</w:t>
      </w:r>
    </w:p>
    <w:p w:rsidR="005122FE" w:rsidRDefault="005122FE" w:rsidP="005122FE">
      <w:pPr>
        <w:rPr>
          <w:rFonts w:ascii="Times New Roman" w:hAnsi="Times New Roman"/>
          <w:sz w:val="24"/>
        </w:rPr>
      </w:pPr>
    </w:p>
    <w:p w:rsidR="005122FE" w:rsidRDefault="005122FE" w:rsidP="005122FE">
      <w:pPr>
        <w:rPr>
          <w:rFonts w:ascii="Times New Roman" w:hAnsi="Times New Roman"/>
          <w:sz w:val="24"/>
        </w:rPr>
      </w:pPr>
    </w:p>
    <w:p w:rsidR="005122FE" w:rsidRDefault="005122FE" w:rsidP="005122FE">
      <w:pPr>
        <w:rPr>
          <w:rFonts w:ascii="Times New Roman" w:hAnsi="Times New Roman"/>
          <w:sz w:val="24"/>
        </w:rPr>
      </w:pPr>
    </w:p>
    <w:p w:rsidR="005122FE" w:rsidRPr="005122FE" w:rsidRDefault="005122FE" w:rsidP="005122FE">
      <w:pPr>
        <w:rPr>
          <w:rFonts w:ascii="Times New Roman" w:hAnsi="Times New Roman"/>
          <w:sz w:val="24"/>
        </w:rPr>
      </w:pPr>
    </w:p>
    <w:p w:rsidR="005122FE" w:rsidRPr="005122FE" w:rsidRDefault="005122FE" w:rsidP="005122FE">
      <w:pPr>
        <w:pStyle w:val="6"/>
        <w:rPr>
          <w:sz w:val="24"/>
        </w:rPr>
      </w:pPr>
      <w:r w:rsidRPr="005122FE">
        <w:rPr>
          <w:sz w:val="24"/>
        </w:rPr>
        <w:lastRenderedPageBreak/>
        <w:t xml:space="preserve">График </w:t>
      </w:r>
      <w:proofErr w:type="gramStart"/>
      <w:r w:rsidRPr="005122FE">
        <w:rPr>
          <w:sz w:val="24"/>
        </w:rPr>
        <w:t>контроля  за</w:t>
      </w:r>
      <w:proofErr w:type="gramEnd"/>
      <w:r w:rsidRPr="005122FE">
        <w:rPr>
          <w:sz w:val="24"/>
        </w:rPr>
        <w:t xml:space="preserve"> уровнем </w:t>
      </w:r>
    </w:p>
    <w:p w:rsidR="005122FE" w:rsidRPr="005122FE" w:rsidRDefault="005122FE" w:rsidP="005122FE">
      <w:pPr>
        <w:pStyle w:val="6"/>
        <w:rPr>
          <w:sz w:val="24"/>
        </w:rPr>
      </w:pPr>
      <w:r w:rsidRPr="005122FE">
        <w:rPr>
          <w:sz w:val="24"/>
        </w:rPr>
        <w:t xml:space="preserve"> </w:t>
      </w:r>
      <w:proofErr w:type="spellStart"/>
      <w:r w:rsidRPr="005122FE">
        <w:rPr>
          <w:sz w:val="24"/>
        </w:rPr>
        <w:t>сформированности</w:t>
      </w:r>
      <w:proofErr w:type="spellEnd"/>
      <w:r w:rsidRPr="005122FE">
        <w:rPr>
          <w:sz w:val="24"/>
        </w:rPr>
        <w:t xml:space="preserve"> предметных навыков</w:t>
      </w:r>
    </w:p>
    <w:p w:rsidR="005122FE" w:rsidRPr="005122FE" w:rsidRDefault="005122FE" w:rsidP="005122FE">
      <w:pPr>
        <w:rPr>
          <w:rFonts w:ascii="Times New Roman" w:hAnsi="Times New Roman"/>
          <w:sz w:val="24"/>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2468"/>
        <w:gridCol w:w="2468"/>
        <w:gridCol w:w="2468"/>
      </w:tblGrid>
      <w:tr w:rsidR="005122FE" w:rsidRPr="005122FE" w:rsidTr="005070F7">
        <w:tc>
          <w:tcPr>
            <w:tcW w:w="1328" w:type="pct"/>
            <w:vAlign w:val="center"/>
          </w:tcPr>
          <w:p w:rsidR="005122FE" w:rsidRPr="005122FE" w:rsidRDefault="005122FE" w:rsidP="005070F7">
            <w:pPr>
              <w:pStyle w:val="a9"/>
              <w:tabs>
                <w:tab w:val="clear" w:pos="4677"/>
                <w:tab w:val="clear" w:pos="9355"/>
              </w:tabs>
              <w:jc w:val="center"/>
              <w:outlineLvl w:val="0"/>
              <w:rPr>
                <w:bCs/>
              </w:rPr>
            </w:pPr>
            <w:r w:rsidRPr="005122FE">
              <w:rPr>
                <w:bCs/>
              </w:rPr>
              <w:t>Критерии</w:t>
            </w:r>
          </w:p>
        </w:tc>
        <w:tc>
          <w:tcPr>
            <w:tcW w:w="1224" w:type="pct"/>
            <w:vAlign w:val="center"/>
          </w:tcPr>
          <w:p w:rsidR="005122FE" w:rsidRPr="005122FE" w:rsidRDefault="005122FE" w:rsidP="005070F7">
            <w:pPr>
              <w:pStyle w:val="a9"/>
              <w:tabs>
                <w:tab w:val="clear" w:pos="4677"/>
                <w:tab w:val="clear" w:pos="9355"/>
              </w:tabs>
              <w:jc w:val="center"/>
              <w:outlineLvl w:val="0"/>
              <w:rPr>
                <w:bCs/>
              </w:rPr>
            </w:pPr>
            <w:r w:rsidRPr="005122FE">
              <w:rPr>
                <w:bCs/>
              </w:rPr>
              <w:t>Тема</w:t>
            </w:r>
          </w:p>
        </w:tc>
        <w:tc>
          <w:tcPr>
            <w:tcW w:w="1224" w:type="pct"/>
            <w:vAlign w:val="center"/>
          </w:tcPr>
          <w:p w:rsidR="005122FE" w:rsidRPr="005122FE" w:rsidRDefault="005122FE" w:rsidP="005070F7">
            <w:pPr>
              <w:pStyle w:val="5"/>
              <w:jc w:val="center"/>
              <w:rPr>
                <w:b w:val="0"/>
                <w:bCs/>
                <w:sz w:val="24"/>
              </w:rPr>
            </w:pPr>
            <w:r w:rsidRPr="005122FE">
              <w:rPr>
                <w:b w:val="0"/>
                <w:bCs/>
                <w:sz w:val="24"/>
              </w:rPr>
              <w:t>Форма</w:t>
            </w:r>
          </w:p>
        </w:tc>
        <w:tc>
          <w:tcPr>
            <w:tcW w:w="1224" w:type="pct"/>
            <w:vAlign w:val="center"/>
          </w:tcPr>
          <w:p w:rsidR="005122FE" w:rsidRPr="005122FE" w:rsidRDefault="005122FE" w:rsidP="005070F7">
            <w:pPr>
              <w:pStyle w:val="5"/>
              <w:jc w:val="center"/>
              <w:rPr>
                <w:b w:val="0"/>
                <w:bCs/>
                <w:sz w:val="24"/>
              </w:rPr>
            </w:pPr>
            <w:r w:rsidRPr="005122FE">
              <w:rPr>
                <w:b w:val="0"/>
                <w:bCs/>
                <w:sz w:val="24"/>
              </w:rPr>
              <w:t>Сроки</w:t>
            </w:r>
          </w:p>
        </w:tc>
      </w:tr>
      <w:tr w:rsidR="005122FE" w:rsidRPr="005122FE" w:rsidTr="005070F7">
        <w:tc>
          <w:tcPr>
            <w:tcW w:w="1328" w:type="pct"/>
            <w:vAlign w:val="center"/>
          </w:tcPr>
          <w:p w:rsidR="005122FE" w:rsidRPr="005122FE" w:rsidRDefault="005122FE" w:rsidP="005070F7">
            <w:pPr>
              <w:jc w:val="center"/>
              <w:outlineLvl w:val="0"/>
              <w:rPr>
                <w:rFonts w:ascii="Times New Roman" w:hAnsi="Times New Roman"/>
                <w:bCs/>
                <w:sz w:val="24"/>
              </w:rPr>
            </w:pPr>
            <w:proofErr w:type="spellStart"/>
            <w:r w:rsidRPr="005122FE">
              <w:rPr>
                <w:rFonts w:ascii="Times New Roman" w:hAnsi="Times New Roman"/>
                <w:bCs/>
                <w:sz w:val="24"/>
              </w:rPr>
              <w:t>Сформированность</w:t>
            </w:r>
            <w:proofErr w:type="spellEnd"/>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орфографических</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навыков</w:t>
            </w:r>
          </w:p>
        </w:tc>
        <w:tc>
          <w:tcPr>
            <w:tcW w:w="1224" w:type="pct"/>
            <w:vAlign w:val="center"/>
          </w:tcPr>
          <w:p w:rsidR="005122FE" w:rsidRPr="005122FE" w:rsidRDefault="005122FE" w:rsidP="005070F7">
            <w:pPr>
              <w:jc w:val="center"/>
              <w:outlineLvl w:val="0"/>
              <w:rPr>
                <w:rFonts w:ascii="Times New Roman" w:hAnsi="Times New Roman"/>
                <w:bCs/>
                <w:sz w:val="24"/>
              </w:rPr>
            </w:pP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Причастие</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Словарный диктант</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Октябрь</w:t>
            </w:r>
          </w:p>
        </w:tc>
      </w:tr>
      <w:tr w:rsidR="005122FE" w:rsidRPr="005122FE" w:rsidTr="005070F7">
        <w:tc>
          <w:tcPr>
            <w:tcW w:w="1328"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Практическое применение</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теоретических</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знаний</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Причастие</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Комплексный</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анализ текста</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Ноябрь</w:t>
            </w:r>
          </w:p>
          <w:p w:rsidR="005122FE" w:rsidRPr="005122FE" w:rsidRDefault="005122FE" w:rsidP="005070F7">
            <w:pPr>
              <w:jc w:val="center"/>
              <w:outlineLvl w:val="0"/>
              <w:rPr>
                <w:rFonts w:ascii="Times New Roman" w:hAnsi="Times New Roman"/>
                <w:bCs/>
                <w:sz w:val="24"/>
              </w:rPr>
            </w:pPr>
          </w:p>
          <w:p w:rsidR="005122FE" w:rsidRPr="005122FE" w:rsidRDefault="005122FE" w:rsidP="005070F7">
            <w:pPr>
              <w:jc w:val="center"/>
              <w:outlineLvl w:val="0"/>
              <w:rPr>
                <w:rFonts w:ascii="Times New Roman" w:hAnsi="Times New Roman"/>
                <w:bCs/>
                <w:sz w:val="24"/>
              </w:rPr>
            </w:pPr>
          </w:p>
        </w:tc>
      </w:tr>
      <w:tr w:rsidR="005122FE" w:rsidRPr="005122FE" w:rsidTr="005070F7">
        <w:tc>
          <w:tcPr>
            <w:tcW w:w="1328" w:type="pct"/>
            <w:vAlign w:val="center"/>
          </w:tcPr>
          <w:p w:rsidR="005122FE" w:rsidRPr="005122FE" w:rsidRDefault="005122FE" w:rsidP="005070F7">
            <w:pPr>
              <w:jc w:val="center"/>
              <w:outlineLvl w:val="0"/>
              <w:rPr>
                <w:rFonts w:ascii="Times New Roman" w:hAnsi="Times New Roman"/>
                <w:bCs/>
                <w:sz w:val="24"/>
              </w:rPr>
            </w:pPr>
            <w:proofErr w:type="spellStart"/>
            <w:r w:rsidRPr="005122FE">
              <w:rPr>
                <w:rFonts w:ascii="Times New Roman" w:hAnsi="Times New Roman"/>
                <w:bCs/>
                <w:sz w:val="24"/>
              </w:rPr>
              <w:t>Сформированность</w:t>
            </w:r>
            <w:proofErr w:type="spellEnd"/>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орфографических</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навыков</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Предлог</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Словарный диктант</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Март</w:t>
            </w:r>
          </w:p>
        </w:tc>
      </w:tr>
      <w:tr w:rsidR="005122FE" w:rsidRPr="005122FE" w:rsidTr="005070F7">
        <w:tc>
          <w:tcPr>
            <w:tcW w:w="1328"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Практическое применение</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теоретических</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знаний</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Частица</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Комплексный</w:t>
            </w:r>
          </w:p>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анализ текста</w:t>
            </w:r>
          </w:p>
        </w:tc>
        <w:tc>
          <w:tcPr>
            <w:tcW w:w="1224" w:type="pct"/>
            <w:vAlign w:val="center"/>
          </w:tcPr>
          <w:p w:rsidR="005122FE" w:rsidRPr="005122FE" w:rsidRDefault="005122FE" w:rsidP="005070F7">
            <w:pPr>
              <w:jc w:val="center"/>
              <w:outlineLvl w:val="0"/>
              <w:rPr>
                <w:rFonts w:ascii="Times New Roman" w:hAnsi="Times New Roman"/>
                <w:bCs/>
                <w:sz w:val="24"/>
              </w:rPr>
            </w:pPr>
            <w:r w:rsidRPr="005122FE">
              <w:rPr>
                <w:rFonts w:ascii="Times New Roman" w:hAnsi="Times New Roman"/>
                <w:bCs/>
                <w:sz w:val="24"/>
              </w:rPr>
              <w:t>Апрель</w:t>
            </w:r>
          </w:p>
        </w:tc>
      </w:tr>
    </w:tbl>
    <w:p w:rsidR="005122FE" w:rsidRPr="005122FE" w:rsidRDefault="005122FE" w:rsidP="005122FE">
      <w:pPr>
        <w:ind w:left="360"/>
        <w:outlineLvl w:val="0"/>
        <w:rPr>
          <w:rFonts w:ascii="Times New Roman" w:hAnsi="Times New Roman"/>
          <w:bCs/>
          <w:sz w:val="24"/>
        </w:rPr>
      </w:pPr>
    </w:p>
    <w:p w:rsidR="005122FE" w:rsidRPr="005122FE" w:rsidRDefault="005122FE" w:rsidP="005122FE">
      <w:pPr>
        <w:pStyle w:val="3"/>
        <w:jc w:val="center"/>
        <w:rPr>
          <w:b/>
          <w:bCs w:val="0"/>
          <w:sz w:val="24"/>
        </w:rPr>
      </w:pPr>
    </w:p>
    <w:p w:rsidR="005122FE" w:rsidRPr="00DA75BE" w:rsidRDefault="005122FE" w:rsidP="005122FE">
      <w:pPr>
        <w:rPr>
          <w:rFonts w:ascii="Times New Roman" w:hAnsi="Times New Roman"/>
          <w:sz w:val="24"/>
        </w:rPr>
      </w:pPr>
    </w:p>
    <w:p w:rsidR="005122FE" w:rsidRPr="00DA75BE" w:rsidRDefault="005122FE" w:rsidP="005122FE">
      <w:pPr>
        <w:rPr>
          <w:rFonts w:ascii="Times New Roman" w:hAnsi="Times New Roman"/>
          <w:sz w:val="24"/>
        </w:rPr>
      </w:pPr>
    </w:p>
    <w:p w:rsidR="005122FE" w:rsidRPr="00DA75BE" w:rsidRDefault="005122FE" w:rsidP="005122FE">
      <w:pPr>
        <w:rPr>
          <w:rFonts w:ascii="Times New Roman" w:hAnsi="Times New Roman"/>
          <w:sz w:val="24"/>
        </w:rPr>
      </w:pPr>
    </w:p>
    <w:p w:rsidR="005122FE" w:rsidRPr="00DA75BE" w:rsidRDefault="005122FE" w:rsidP="005122FE">
      <w:pPr>
        <w:rPr>
          <w:rFonts w:ascii="Times New Roman" w:hAnsi="Times New Roman"/>
          <w:sz w:val="24"/>
        </w:rPr>
      </w:pPr>
    </w:p>
    <w:p w:rsidR="005122FE" w:rsidRPr="00DA75BE" w:rsidRDefault="005122FE" w:rsidP="005122FE">
      <w:pPr>
        <w:rPr>
          <w:rFonts w:ascii="Times New Roman" w:hAnsi="Times New Roman"/>
          <w:sz w:val="24"/>
        </w:rPr>
      </w:pPr>
    </w:p>
    <w:p w:rsidR="005122FE" w:rsidRPr="00DA75BE" w:rsidRDefault="005122FE" w:rsidP="005122FE">
      <w:pPr>
        <w:rPr>
          <w:rFonts w:ascii="Times New Roman" w:hAnsi="Times New Roman"/>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Default="005122FE" w:rsidP="005122FE">
      <w:pPr>
        <w:jc w:val="both"/>
        <w:rPr>
          <w:rFonts w:ascii="Times New Roman" w:hAnsi="Times New Roman"/>
          <w:b/>
          <w:sz w:val="24"/>
        </w:rPr>
      </w:pPr>
    </w:p>
    <w:p w:rsidR="005122FE" w:rsidRPr="0038280C" w:rsidRDefault="005122FE" w:rsidP="005122FE">
      <w:pPr>
        <w:jc w:val="center"/>
        <w:rPr>
          <w:rFonts w:ascii="Times New Roman" w:hAnsi="Times New Roman"/>
          <w:b/>
          <w:sz w:val="24"/>
        </w:rPr>
      </w:pPr>
      <w:r w:rsidRPr="0038280C">
        <w:rPr>
          <w:rFonts w:ascii="Times New Roman" w:hAnsi="Times New Roman"/>
          <w:b/>
          <w:sz w:val="24"/>
        </w:rPr>
        <w:t>8 класс. Русский язык</w:t>
      </w:r>
    </w:p>
    <w:p w:rsidR="0038280C" w:rsidRPr="0038280C" w:rsidRDefault="0038280C" w:rsidP="0038280C">
      <w:pPr>
        <w:rPr>
          <w:rFonts w:ascii="Times New Roman" w:hAnsi="Times New Roman"/>
          <w:b/>
          <w:sz w:val="24"/>
        </w:rPr>
      </w:pPr>
    </w:p>
    <w:p w:rsidR="0038280C" w:rsidRPr="0038280C" w:rsidRDefault="0038280C" w:rsidP="0038280C">
      <w:pPr>
        <w:jc w:val="center"/>
        <w:rPr>
          <w:rFonts w:ascii="Times New Roman" w:hAnsi="Times New Roman"/>
          <w:b/>
          <w:sz w:val="24"/>
        </w:rPr>
      </w:pPr>
      <w:r w:rsidRPr="0038280C">
        <w:rPr>
          <w:rFonts w:ascii="Times New Roman" w:hAnsi="Times New Roman"/>
          <w:b/>
          <w:sz w:val="24"/>
        </w:rPr>
        <w:t>Пояснительная записка</w:t>
      </w:r>
    </w:p>
    <w:p w:rsidR="0038280C" w:rsidRPr="0038280C" w:rsidRDefault="0038280C" w:rsidP="0038280C">
      <w:pPr>
        <w:jc w:val="center"/>
        <w:rPr>
          <w:rFonts w:ascii="Times New Roman" w:hAnsi="Times New Roman"/>
          <w:b/>
          <w:sz w:val="24"/>
        </w:rPr>
      </w:pPr>
    </w:p>
    <w:p w:rsidR="0009238B" w:rsidRPr="0009238B" w:rsidRDefault="0009238B" w:rsidP="0009238B">
      <w:pPr>
        <w:rPr>
          <w:rFonts w:ascii="Times New Roman" w:hAnsi="Times New Roman"/>
          <w:sz w:val="24"/>
        </w:rPr>
      </w:pPr>
      <w:proofErr w:type="spellStart"/>
      <w:r w:rsidRPr="0009238B">
        <w:rPr>
          <w:rFonts w:ascii="Times New Roman" w:hAnsi="Times New Roman"/>
          <w:sz w:val="24"/>
        </w:rPr>
        <w:t>Предмет:__</w:t>
      </w:r>
      <w:r w:rsidRPr="0009238B">
        <w:rPr>
          <w:rFonts w:ascii="Times New Roman" w:hAnsi="Times New Roman"/>
          <w:b/>
          <w:i/>
          <w:sz w:val="24"/>
          <w:u w:val="single"/>
        </w:rPr>
        <w:t>русский</w:t>
      </w:r>
      <w:proofErr w:type="spellEnd"/>
      <w:r w:rsidRPr="0009238B">
        <w:rPr>
          <w:rFonts w:ascii="Times New Roman" w:hAnsi="Times New Roman"/>
          <w:b/>
          <w:i/>
          <w:sz w:val="24"/>
          <w:u w:val="single"/>
        </w:rPr>
        <w:t xml:space="preserve"> язык</w:t>
      </w:r>
    </w:p>
    <w:p w:rsidR="0009238B" w:rsidRPr="0009238B" w:rsidRDefault="0009238B" w:rsidP="0009238B">
      <w:pPr>
        <w:rPr>
          <w:rFonts w:ascii="Times New Roman" w:hAnsi="Times New Roman"/>
          <w:sz w:val="24"/>
          <w:u w:val="single"/>
        </w:rPr>
      </w:pPr>
      <w:r w:rsidRPr="0009238B">
        <w:rPr>
          <w:rFonts w:ascii="Times New Roman" w:hAnsi="Times New Roman"/>
          <w:sz w:val="24"/>
        </w:rPr>
        <w:t>Класс:___</w:t>
      </w:r>
      <w:r w:rsidRPr="0009238B">
        <w:rPr>
          <w:rFonts w:ascii="Times New Roman" w:hAnsi="Times New Roman"/>
          <w:b/>
          <w:sz w:val="24"/>
          <w:u w:val="single"/>
        </w:rPr>
        <w:t>5</w:t>
      </w:r>
    </w:p>
    <w:p w:rsidR="0009238B" w:rsidRPr="0009238B" w:rsidRDefault="0009238B" w:rsidP="0009238B">
      <w:pPr>
        <w:rPr>
          <w:rFonts w:ascii="Times New Roman" w:hAnsi="Times New Roman"/>
          <w:b/>
          <w:sz w:val="24"/>
          <w:u w:val="single"/>
        </w:rPr>
      </w:pPr>
      <w:r w:rsidRPr="0009238B">
        <w:rPr>
          <w:rFonts w:ascii="Times New Roman" w:hAnsi="Times New Roman"/>
          <w:sz w:val="24"/>
        </w:rPr>
        <w:t xml:space="preserve">Изучаемый профиль: </w:t>
      </w:r>
      <w:r w:rsidRPr="0009238B">
        <w:rPr>
          <w:rFonts w:ascii="Times New Roman" w:hAnsi="Times New Roman"/>
          <w:b/>
          <w:sz w:val="24"/>
          <w:u w:val="single"/>
        </w:rPr>
        <w:t>универсальный</w:t>
      </w:r>
    </w:p>
    <w:p w:rsidR="0009238B" w:rsidRPr="0009238B" w:rsidRDefault="0009238B" w:rsidP="0009238B">
      <w:pPr>
        <w:rPr>
          <w:rFonts w:ascii="Times New Roman" w:hAnsi="Times New Roman"/>
          <w:b/>
          <w:sz w:val="24"/>
          <w:u w:val="single"/>
        </w:rPr>
      </w:pPr>
      <w:r w:rsidRPr="0009238B">
        <w:rPr>
          <w:rFonts w:ascii="Times New Roman" w:hAnsi="Times New Roman"/>
          <w:sz w:val="24"/>
        </w:rPr>
        <w:t>Уровень изучения</w:t>
      </w:r>
      <w:r w:rsidRPr="0009238B">
        <w:rPr>
          <w:rFonts w:ascii="Times New Roman" w:hAnsi="Times New Roman"/>
          <w:b/>
          <w:sz w:val="24"/>
          <w:u w:val="single"/>
        </w:rPr>
        <w:t>: базовый</w:t>
      </w:r>
    </w:p>
    <w:p w:rsidR="0009238B" w:rsidRPr="0009238B" w:rsidRDefault="0009238B" w:rsidP="0009238B">
      <w:pPr>
        <w:outlineLvl w:val="0"/>
        <w:rPr>
          <w:rFonts w:ascii="Times New Roman" w:hAnsi="Times New Roman"/>
          <w:sz w:val="24"/>
        </w:rPr>
      </w:pPr>
      <w:r w:rsidRPr="0009238B">
        <w:rPr>
          <w:rFonts w:ascii="Times New Roman" w:hAnsi="Times New Roman"/>
          <w:sz w:val="24"/>
        </w:rPr>
        <w:t>Количество часов в неделю:  _</w:t>
      </w:r>
      <w:r w:rsidRPr="0009238B">
        <w:rPr>
          <w:rFonts w:ascii="Times New Roman" w:hAnsi="Times New Roman"/>
          <w:b/>
          <w:i/>
          <w:sz w:val="24"/>
          <w:u w:val="single"/>
        </w:rPr>
        <w:t>3</w:t>
      </w:r>
      <w:r w:rsidRPr="0009238B">
        <w:rPr>
          <w:rFonts w:ascii="Times New Roman" w:hAnsi="Times New Roman"/>
          <w:sz w:val="24"/>
        </w:rPr>
        <w:t>_</w:t>
      </w:r>
    </w:p>
    <w:p w:rsidR="0009238B" w:rsidRPr="0009238B" w:rsidRDefault="0009238B" w:rsidP="0009238B">
      <w:pPr>
        <w:rPr>
          <w:rFonts w:ascii="Times New Roman" w:hAnsi="Times New Roman"/>
          <w:b/>
          <w:sz w:val="24"/>
        </w:rPr>
      </w:pPr>
      <w:r w:rsidRPr="0009238B">
        <w:rPr>
          <w:rFonts w:ascii="Times New Roman" w:hAnsi="Times New Roman"/>
          <w:sz w:val="24"/>
        </w:rPr>
        <w:t xml:space="preserve">Количество учебных часов в </w:t>
      </w:r>
      <w:r w:rsidRPr="0009238B">
        <w:rPr>
          <w:rFonts w:ascii="Times New Roman" w:hAnsi="Times New Roman"/>
          <w:b/>
          <w:sz w:val="24"/>
        </w:rPr>
        <w:t>год 102</w:t>
      </w:r>
    </w:p>
    <w:p w:rsidR="0009238B" w:rsidRDefault="0009238B" w:rsidP="0038280C">
      <w:pPr>
        <w:ind w:firstLine="708"/>
        <w:jc w:val="both"/>
        <w:rPr>
          <w:rFonts w:ascii="Times New Roman" w:hAnsi="Times New Roman"/>
          <w:sz w:val="24"/>
        </w:rPr>
      </w:pPr>
    </w:p>
    <w:p w:rsidR="0038280C" w:rsidRPr="0038280C" w:rsidRDefault="0038280C" w:rsidP="0038280C">
      <w:pPr>
        <w:ind w:firstLine="708"/>
        <w:jc w:val="both"/>
        <w:rPr>
          <w:rFonts w:ascii="Times New Roman" w:hAnsi="Times New Roman"/>
          <w:b/>
          <w:sz w:val="24"/>
        </w:rPr>
      </w:pPr>
      <w:r w:rsidRPr="0038280C">
        <w:rPr>
          <w:rFonts w:ascii="Times New Roman" w:hAnsi="Times New Roman"/>
          <w:sz w:val="24"/>
        </w:rPr>
        <w:t xml:space="preserve">Рабочая программа учебного предмета «Русский язык» для 8 класса на 2012-2013 учебный год составлена </w:t>
      </w:r>
      <w:r w:rsidRPr="0038280C">
        <w:rPr>
          <w:rFonts w:ascii="Times New Roman" w:hAnsi="Times New Roman"/>
          <w:b/>
          <w:sz w:val="24"/>
        </w:rPr>
        <w:t>на основе:</w:t>
      </w:r>
    </w:p>
    <w:p w:rsidR="0038280C" w:rsidRPr="0038280C" w:rsidRDefault="0038280C" w:rsidP="0038280C">
      <w:pPr>
        <w:widowControl/>
        <w:numPr>
          <w:ilvl w:val="0"/>
          <w:numId w:val="30"/>
        </w:numPr>
        <w:suppressAutoHyphens w:val="0"/>
        <w:ind w:left="0" w:firstLine="0"/>
        <w:jc w:val="both"/>
        <w:rPr>
          <w:rFonts w:ascii="Times New Roman" w:hAnsi="Times New Roman"/>
          <w:sz w:val="24"/>
        </w:rPr>
      </w:pPr>
      <w:r w:rsidRPr="0038280C">
        <w:rPr>
          <w:rFonts w:ascii="Times New Roman" w:hAnsi="Times New Roman"/>
          <w:sz w:val="24"/>
        </w:rPr>
        <w:t xml:space="preserve">программы общеобразовательных учреждений: Русский язык. 5-9 классы. – 11-е изд., М.: Просвещение, 2010. – 46 с. Авторы: М.Т. Баранов, Т.А. </w:t>
      </w:r>
      <w:proofErr w:type="spellStart"/>
      <w:r w:rsidRPr="0038280C">
        <w:rPr>
          <w:rFonts w:ascii="Times New Roman" w:hAnsi="Times New Roman"/>
          <w:sz w:val="24"/>
        </w:rPr>
        <w:t>Ладыженская</w:t>
      </w:r>
      <w:proofErr w:type="spellEnd"/>
      <w:r w:rsidRPr="0038280C">
        <w:rPr>
          <w:rFonts w:ascii="Times New Roman" w:hAnsi="Times New Roman"/>
          <w:sz w:val="24"/>
        </w:rPr>
        <w:t xml:space="preserve">, Н.М. Шанский, </w:t>
      </w:r>
    </w:p>
    <w:p w:rsidR="0038280C" w:rsidRPr="0038280C" w:rsidRDefault="0038280C" w:rsidP="0038280C">
      <w:pPr>
        <w:widowControl/>
        <w:numPr>
          <w:ilvl w:val="0"/>
          <w:numId w:val="30"/>
        </w:numPr>
        <w:suppressAutoHyphens w:val="0"/>
        <w:ind w:left="0" w:firstLine="0"/>
        <w:jc w:val="both"/>
        <w:rPr>
          <w:rFonts w:ascii="Times New Roman" w:hAnsi="Times New Roman"/>
          <w:sz w:val="24"/>
        </w:rPr>
      </w:pPr>
      <w:r w:rsidRPr="0038280C">
        <w:rPr>
          <w:rFonts w:ascii="Times New Roman" w:hAnsi="Times New Roman"/>
          <w:sz w:val="24"/>
        </w:rPr>
        <w:t>примерной программы основного общего образования по русскому языку для образовательных учреждений Государственного стандарта общего образования</w:t>
      </w:r>
      <w:proofErr w:type="gramStart"/>
      <w:r w:rsidRPr="0038280C">
        <w:rPr>
          <w:rFonts w:ascii="Times New Roman" w:hAnsi="Times New Roman"/>
          <w:sz w:val="24"/>
        </w:rPr>
        <w:t xml:space="preserve"> ;</w:t>
      </w:r>
      <w:proofErr w:type="gramEnd"/>
    </w:p>
    <w:p w:rsidR="0038280C" w:rsidRPr="0038280C" w:rsidRDefault="0038280C" w:rsidP="0038280C">
      <w:pPr>
        <w:tabs>
          <w:tab w:val="left" w:pos="540"/>
        </w:tabs>
        <w:jc w:val="both"/>
        <w:rPr>
          <w:rFonts w:ascii="Times New Roman" w:hAnsi="Times New Roman"/>
          <w:b/>
          <w:i/>
          <w:sz w:val="24"/>
        </w:rPr>
      </w:pPr>
      <w:r w:rsidRPr="0038280C">
        <w:rPr>
          <w:rFonts w:ascii="Times New Roman" w:hAnsi="Times New Roman"/>
          <w:sz w:val="24"/>
        </w:rPr>
        <w:tab/>
      </w:r>
      <w:r w:rsidRPr="0038280C">
        <w:rPr>
          <w:rFonts w:ascii="Times New Roman" w:hAnsi="Times New Roman"/>
          <w:sz w:val="24"/>
        </w:rPr>
        <w:tab/>
      </w:r>
      <w:r w:rsidRPr="0038280C">
        <w:rPr>
          <w:rFonts w:ascii="Times New Roman" w:hAnsi="Times New Roman"/>
          <w:b/>
          <w:i/>
          <w:sz w:val="24"/>
        </w:rPr>
        <w:t>Обоснование рабочей программы:</w:t>
      </w:r>
    </w:p>
    <w:p w:rsidR="0038280C" w:rsidRPr="0038280C" w:rsidRDefault="0038280C" w:rsidP="0038280C">
      <w:pPr>
        <w:tabs>
          <w:tab w:val="left" w:pos="540"/>
        </w:tabs>
        <w:jc w:val="both"/>
        <w:rPr>
          <w:rFonts w:ascii="Times New Roman" w:hAnsi="Times New Roman"/>
          <w:sz w:val="24"/>
        </w:rPr>
      </w:pPr>
      <w:r w:rsidRPr="0038280C">
        <w:rPr>
          <w:rFonts w:ascii="Times New Roman" w:hAnsi="Times New Roman"/>
          <w:b/>
          <w:i/>
          <w:sz w:val="24"/>
        </w:rPr>
        <w:tab/>
        <w:t xml:space="preserve">Авторская </w:t>
      </w:r>
      <w:r w:rsidRPr="0038280C">
        <w:rPr>
          <w:rFonts w:ascii="Times New Roman" w:hAnsi="Times New Roman"/>
          <w:sz w:val="24"/>
        </w:rPr>
        <w:t xml:space="preserve">программа ориентирована на государственный стандарт общего образования и рассчитана </w:t>
      </w:r>
      <w:r w:rsidRPr="0038280C">
        <w:rPr>
          <w:rFonts w:ascii="Times New Roman" w:hAnsi="Times New Roman"/>
          <w:b/>
          <w:i/>
          <w:sz w:val="24"/>
        </w:rPr>
        <w:t>на 102 часа</w:t>
      </w:r>
      <w:r w:rsidRPr="0038280C">
        <w:rPr>
          <w:rFonts w:ascii="Times New Roman" w:hAnsi="Times New Roman"/>
          <w:sz w:val="24"/>
        </w:rPr>
        <w:t xml:space="preserve"> (из учета 3 учебных часов в неделю).</w:t>
      </w:r>
    </w:p>
    <w:p w:rsidR="0038280C" w:rsidRPr="0038280C" w:rsidRDefault="0038280C" w:rsidP="0038280C">
      <w:pPr>
        <w:tabs>
          <w:tab w:val="left" w:pos="540"/>
        </w:tabs>
        <w:jc w:val="both"/>
        <w:rPr>
          <w:rFonts w:ascii="Times New Roman" w:hAnsi="Times New Roman"/>
          <w:sz w:val="24"/>
        </w:rPr>
      </w:pPr>
      <w:r w:rsidRPr="0038280C">
        <w:rPr>
          <w:rFonts w:ascii="Times New Roman" w:hAnsi="Times New Roman"/>
          <w:sz w:val="24"/>
        </w:rPr>
        <w:tab/>
      </w:r>
      <w:r w:rsidRPr="0038280C">
        <w:rPr>
          <w:rFonts w:ascii="Times New Roman" w:hAnsi="Times New Roman"/>
          <w:b/>
          <w:i/>
          <w:sz w:val="24"/>
        </w:rPr>
        <w:t>Рабочая программа</w:t>
      </w:r>
      <w:r w:rsidRPr="0038280C">
        <w:rPr>
          <w:rFonts w:ascii="Times New Roman" w:hAnsi="Times New Roman"/>
          <w:sz w:val="24"/>
        </w:rPr>
        <w:t xml:space="preserve"> рассчитана </w:t>
      </w:r>
      <w:r w:rsidRPr="0038280C">
        <w:rPr>
          <w:rFonts w:ascii="Times New Roman" w:hAnsi="Times New Roman"/>
          <w:b/>
          <w:i/>
          <w:sz w:val="24"/>
        </w:rPr>
        <w:t>на 102часа</w:t>
      </w:r>
      <w:r w:rsidRPr="0038280C">
        <w:rPr>
          <w:rFonts w:ascii="Times New Roman" w:hAnsi="Times New Roman"/>
          <w:sz w:val="24"/>
        </w:rPr>
        <w:t xml:space="preserve">, потому что устав и учебный план школы предполагают 34 </w:t>
      </w:r>
      <w:proofErr w:type="gramStart"/>
      <w:r w:rsidRPr="0038280C">
        <w:rPr>
          <w:rFonts w:ascii="Times New Roman" w:hAnsi="Times New Roman"/>
          <w:sz w:val="24"/>
        </w:rPr>
        <w:t>учебных</w:t>
      </w:r>
      <w:proofErr w:type="gramEnd"/>
      <w:r w:rsidRPr="0038280C">
        <w:rPr>
          <w:rFonts w:ascii="Times New Roman" w:hAnsi="Times New Roman"/>
          <w:sz w:val="24"/>
        </w:rPr>
        <w:t xml:space="preserve"> недели в 8 классе при 3-х часовой недельной нагрузке по предмету. Программа также включает базовые знания и умения, которыми должны обладать все учащиеся общеобразовательной школы и полностью реализует авторскую программу.</w:t>
      </w:r>
    </w:p>
    <w:p w:rsidR="0038280C" w:rsidRPr="0038280C" w:rsidRDefault="0038280C" w:rsidP="0038280C">
      <w:pPr>
        <w:tabs>
          <w:tab w:val="left" w:pos="540"/>
        </w:tabs>
        <w:jc w:val="both"/>
        <w:rPr>
          <w:rFonts w:ascii="Times New Roman" w:hAnsi="Times New Roman"/>
          <w:sz w:val="24"/>
        </w:rPr>
      </w:pPr>
      <w:r w:rsidRPr="0038280C">
        <w:rPr>
          <w:rFonts w:ascii="Times New Roman" w:hAnsi="Times New Roman"/>
          <w:sz w:val="24"/>
        </w:rPr>
        <w:tab/>
      </w:r>
    </w:p>
    <w:p w:rsidR="0038280C" w:rsidRPr="0038280C" w:rsidRDefault="0038280C" w:rsidP="0038280C">
      <w:pPr>
        <w:tabs>
          <w:tab w:val="left" w:pos="540"/>
        </w:tabs>
        <w:jc w:val="both"/>
        <w:rPr>
          <w:rFonts w:ascii="Times New Roman" w:hAnsi="Times New Roman"/>
          <w:sz w:val="24"/>
        </w:rPr>
      </w:pPr>
      <w:r w:rsidRPr="0038280C">
        <w:rPr>
          <w:rFonts w:ascii="Times New Roman" w:hAnsi="Times New Roman"/>
          <w:sz w:val="24"/>
        </w:rPr>
        <w:tab/>
      </w:r>
      <w:r w:rsidRPr="0038280C">
        <w:rPr>
          <w:rFonts w:ascii="Times New Roman" w:hAnsi="Times New Roman"/>
          <w:sz w:val="24"/>
        </w:rPr>
        <w:tab/>
        <w:t xml:space="preserve">Программа (как и авторская) реализует познавательно-практическую направленность в преподавании русского языка в современной школе, поэтому специальной целью преподавания предмета является формирование </w:t>
      </w:r>
      <w:r w:rsidRPr="0038280C">
        <w:rPr>
          <w:rFonts w:ascii="Times New Roman" w:hAnsi="Times New Roman"/>
          <w:b/>
          <w:i/>
          <w:sz w:val="24"/>
        </w:rPr>
        <w:t>языковой, коммуникативной и лингвистической компетенции</w:t>
      </w:r>
      <w:r w:rsidRPr="0038280C">
        <w:rPr>
          <w:rFonts w:ascii="Times New Roman" w:hAnsi="Times New Roman"/>
          <w:sz w:val="24"/>
        </w:rPr>
        <w:t xml:space="preserve"> учащихся.</w:t>
      </w:r>
    </w:p>
    <w:p w:rsidR="0038280C" w:rsidRPr="0038280C" w:rsidRDefault="0038280C" w:rsidP="0038280C">
      <w:pPr>
        <w:tabs>
          <w:tab w:val="left" w:pos="540"/>
        </w:tabs>
        <w:jc w:val="both"/>
        <w:rPr>
          <w:rFonts w:ascii="Times New Roman" w:hAnsi="Times New Roman"/>
          <w:sz w:val="24"/>
        </w:rPr>
      </w:pPr>
      <w:r w:rsidRPr="0038280C">
        <w:rPr>
          <w:rFonts w:ascii="Times New Roman" w:hAnsi="Times New Roman"/>
          <w:sz w:val="24"/>
        </w:rPr>
        <w:tab/>
      </w:r>
      <w:r w:rsidRPr="0038280C">
        <w:rPr>
          <w:rFonts w:ascii="Times New Roman" w:hAnsi="Times New Roman"/>
          <w:sz w:val="24"/>
        </w:rPr>
        <w:tab/>
        <w:t xml:space="preserve">Общеобразовательными задачами работы по русскому языку в </w:t>
      </w:r>
      <w:r w:rsidRPr="0038280C">
        <w:rPr>
          <w:rFonts w:ascii="Times New Roman" w:hAnsi="Times New Roman"/>
          <w:sz w:val="24"/>
          <w:lang w:val="en-US"/>
        </w:rPr>
        <w:t>VIII</w:t>
      </w:r>
      <w:r w:rsidRPr="0038280C">
        <w:rPr>
          <w:rFonts w:ascii="Times New Roman" w:hAnsi="Times New Roman"/>
          <w:sz w:val="24"/>
        </w:rPr>
        <w:t xml:space="preserve"> классе являются: воспитание учащихся средствами данного предмета; развитие логического мышления школьников; формирование </w:t>
      </w:r>
      <w:proofErr w:type="spellStart"/>
      <w:r w:rsidRPr="0038280C">
        <w:rPr>
          <w:rFonts w:ascii="Times New Roman" w:hAnsi="Times New Roman"/>
          <w:sz w:val="24"/>
        </w:rPr>
        <w:t>общеучебных</w:t>
      </w:r>
      <w:proofErr w:type="spellEnd"/>
      <w:r w:rsidRPr="0038280C">
        <w:rPr>
          <w:rFonts w:ascii="Times New Roman" w:hAnsi="Times New Roman"/>
          <w:sz w:val="24"/>
        </w:rPr>
        <w:t xml:space="preserve"> умений и др.</w:t>
      </w:r>
    </w:p>
    <w:p w:rsidR="0038280C" w:rsidRDefault="0038280C" w:rsidP="0038280C">
      <w:pPr>
        <w:tabs>
          <w:tab w:val="left" w:pos="540"/>
        </w:tabs>
        <w:jc w:val="center"/>
        <w:rPr>
          <w:rFonts w:ascii="Times New Roman" w:hAnsi="Times New Roman"/>
          <w:b/>
          <w:sz w:val="24"/>
        </w:rPr>
      </w:pPr>
    </w:p>
    <w:p w:rsidR="0038280C" w:rsidRPr="0038280C" w:rsidRDefault="0038280C" w:rsidP="0038280C">
      <w:pPr>
        <w:tabs>
          <w:tab w:val="left" w:pos="540"/>
        </w:tabs>
        <w:jc w:val="center"/>
        <w:rPr>
          <w:rFonts w:ascii="Times New Roman" w:hAnsi="Times New Roman"/>
          <w:b/>
          <w:sz w:val="24"/>
        </w:rPr>
      </w:pPr>
      <w:r w:rsidRPr="0038280C">
        <w:rPr>
          <w:rFonts w:ascii="Times New Roman" w:hAnsi="Times New Roman"/>
          <w:b/>
          <w:sz w:val="24"/>
        </w:rPr>
        <w:t>Цели и задачи обучения</w:t>
      </w:r>
      <w:proofErr w:type="gramStart"/>
      <w:r w:rsidRPr="0038280C">
        <w:rPr>
          <w:rFonts w:ascii="Times New Roman" w:hAnsi="Times New Roman"/>
          <w:b/>
          <w:sz w:val="24"/>
        </w:rPr>
        <w:t xml:space="preserve"> :</w:t>
      </w:r>
      <w:proofErr w:type="gramEnd"/>
    </w:p>
    <w:p w:rsidR="0038280C" w:rsidRPr="0038280C" w:rsidRDefault="0038280C" w:rsidP="0038280C">
      <w:pPr>
        <w:ind w:firstLine="709"/>
        <w:jc w:val="both"/>
        <w:rPr>
          <w:rFonts w:ascii="Times New Roman" w:hAnsi="Times New Roman"/>
          <w:sz w:val="24"/>
        </w:rPr>
      </w:pPr>
      <w:proofErr w:type="gramStart"/>
      <w:r w:rsidRPr="0038280C">
        <w:rPr>
          <w:rFonts w:ascii="Times New Roman" w:hAnsi="Times New Roman"/>
          <w:sz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38280C">
        <w:rPr>
          <w:rFonts w:ascii="Times New Roman" w:hAnsi="Times New Roman"/>
          <w:sz w:val="24"/>
        </w:rPr>
        <w:t>когнитивно</w:t>
      </w:r>
      <w:proofErr w:type="spellEnd"/>
      <w:r w:rsidRPr="0038280C">
        <w:rPr>
          <w:rFonts w:ascii="Times New Roman" w:hAnsi="Times New Roman"/>
          <w:sz w:val="24"/>
        </w:rPr>
        <w:t xml:space="preserve">-коммуникативного, </w:t>
      </w:r>
      <w:proofErr w:type="spellStart"/>
      <w:r w:rsidRPr="0038280C">
        <w:rPr>
          <w:rFonts w:ascii="Times New Roman" w:hAnsi="Times New Roman"/>
          <w:sz w:val="24"/>
        </w:rPr>
        <w:t>деятельностного</w:t>
      </w:r>
      <w:proofErr w:type="spellEnd"/>
      <w:r w:rsidRPr="0038280C">
        <w:rPr>
          <w:rFonts w:ascii="Times New Roman" w:hAnsi="Times New Roman"/>
          <w:sz w:val="24"/>
        </w:rPr>
        <w:t xml:space="preserve"> подходов к обучению родному языку: </w:t>
      </w:r>
      <w:proofErr w:type="gramEnd"/>
    </w:p>
    <w:p w:rsidR="0038280C" w:rsidRPr="0038280C" w:rsidRDefault="0038280C" w:rsidP="0038280C">
      <w:pPr>
        <w:ind w:firstLine="709"/>
        <w:jc w:val="both"/>
        <w:rPr>
          <w:rFonts w:ascii="Times New Roman" w:hAnsi="Times New Roman"/>
          <w:sz w:val="24"/>
        </w:rPr>
      </w:pPr>
      <w:r w:rsidRPr="0038280C">
        <w:rPr>
          <w:rFonts w:ascii="Times New Roman" w:hAnsi="Times New Roman"/>
          <w:sz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8280C" w:rsidRPr="0038280C" w:rsidRDefault="0038280C" w:rsidP="0038280C">
      <w:pPr>
        <w:ind w:firstLine="709"/>
        <w:jc w:val="both"/>
        <w:rPr>
          <w:rFonts w:ascii="Times New Roman" w:hAnsi="Times New Roman"/>
          <w:sz w:val="24"/>
        </w:rPr>
      </w:pPr>
      <w:r w:rsidRPr="0038280C">
        <w:rPr>
          <w:rFonts w:ascii="Times New Roman" w:hAnsi="Times New Roman"/>
          <w:sz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8280C" w:rsidRPr="0038280C" w:rsidRDefault="0038280C" w:rsidP="0038280C">
      <w:pPr>
        <w:ind w:firstLine="709"/>
        <w:jc w:val="both"/>
        <w:rPr>
          <w:rFonts w:ascii="Times New Roman" w:hAnsi="Times New Roman"/>
          <w:sz w:val="24"/>
        </w:rPr>
      </w:pPr>
      <w:r w:rsidRPr="0038280C">
        <w:rPr>
          <w:rFonts w:ascii="Times New Roman" w:hAnsi="Times New Roman"/>
          <w:sz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8280C" w:rsidRPr="0038280C" w:rsidRDefault="0038280C" w:rsidP="0038280C">
      <w:pPr>
        <w:ind w:firstLine="709"/>
        <w:jc w:val="both"/>
        <w:rPr>
          <w:rFonts w:ascii="Times New Roman" w:hAnsi="Times New Roman"/>
          <w:sz w:val="24"/>
        </w:rPr>
      </w:pPr>
      <w:r w:rsidRPr="0038280C">
        <w:rPr>
          <w:rFonts w:ascii="Times New Roman" w:hAnsi="Times New Roman"/>
          <w:sz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8280C" w:rsidRDefault="0038280C" w:rsidP="0009238B">
      <w:pPr>
        <w:tabs>
          <w:tab w:val="left" w:pos="2895"/>
        </w:tabs>
        <w:rPr>
          <w:rFonts w:ascii="Times New Roman" w:hAnsi="Times New Roman"/>
          <w:b/>
          <w:sz w:val="24"/>
        </w:rPr>
      </w:pPr>
    </w:p>
    <w:p w:rsidR="0038280C" w:rsidRPr="0038280C" w:rsidRDefault="0038280C" w:rsidP="0038280C">
      <w:pPr>
        <w:tabs>
          <w:tab w:val="left" w:pos="2895"/>
        </w:tabs>
        <w:jc w:val="center"/>
        <w:rPr>
          <w:rFonts w:ascii="Times New Roman" w:hAnsi="Times New Roman"/>
          <w:b/>
          <w:sz w:val="24"/>
        </w:rPr>
      </w:pPr>
      <w:r w:rsidRPr="0038280C">
        <w:rPr>
          <w:rFonts w:ascii="Times New Roman" w:hAnsi="Times New Roman"/>
          <w:b/>
          <w:sz w:val="24"/>
        </w:rPr>
        <w:lastRenderedPageBreak/>
        <w:t xml:space="preserve"> Требования к уровню подготовки учащихся</w:t>
      </w:r>
    </w:p>
    <w:p w:rsidR="0038280C" w:rsidRPr="0038280C" w:rsidRDefault="0038280C" w:rsidP="0038280C">
      <w:pPr>
        <w:pStyle w:val="ac"/>
        <w:jc w:val="both"/>
        <w:rPr>
          <w:rFonts w:ascii="Times New Roman" w:hAnsi="Times New Roman" w:cs="Times New Roman"/>
          <w:b w:val="0"/>
          <w:sz w:val="24"/>
          <w:szCs w:val="24"/>
        </w:rPr>
      </w:pPr>
      <w:r w:rsidRPr="0038280C">
        <w:rPr>
          <w:rFonts w:ascii="Times New Roman" w:hAnsi="Times New Roman" w:cs="Times New Roman"/>
          <w:b w:val="0"/>
          <w:sz w:val="24"/>
          <w:szCs w:val="24"/>
        </w:rPr>
        <w:tab/>
        <w:t xml:space="preserve">Учащиеся должны знать определения изученных в 8 классе языковых явлений, </w:t>
      </w:r>
      <w:proofErr w:type="spellStart"/>
      <w:r w:rsidRPr="0038280C">
        <w:rPr>
          <w:rFonts w:ascii="Times New Roman" w:hAnsi="Times New Roman" w:cs="Times New Roman"/>
          <w:b w:val="0"/>
          <w:sz w:val="24"/>
          <w:szCs w:val="24"/>
        </w:rPr>
        <w:t>речеведческих</w:t>
      </w:r>
      <w:proofErr w:type="spellEnd"/>
      <w:r w:rsidRPr="0038280C">
        <w:rPr>
          <w:rFonts w:ascii="Times New Roman" w:hAnsi="Times New Roman" w:cs="Times New Roman"/>
          <w:b w:val="0"/>
          <w:sz w:val="24"/>
          <w:szCs w:val="24"/>
        </w:rPr>
        <w:t xml:space="preserve"> понятий, пунктуационных правил, обосновывать свои ответы, приводить примеры.</w:t>
      </w:r>
    </w:p>
    <w:p w:rsidR="0038280C" w:rsidRPr="0038280C" w:rsidRDefault="0038280C" w:rsidP="0038280C">
      <w:pPr>
        <w:pStyle w:val="ac"/>
        <w:ind w:firstLine="708"/>
        <w:jc w:val="both"/>
        <w:rPr>
          <w:rFonts w:ascii="Times New Roman" w:hAnsi="Times New Roman" w:cs="Times New Roman"/>
          <w:b w:val="0"/>
          <w:sz w:val="24"/>
          <w:szCs w:val="24"/>
        </w:rPr>
      </w:pPr>
      <w:r w:rsidRPr="0038280C">
        <w:rPr>
          <w:rFonts w:ascii="Times New Roman" w:hAnsi="Times New Roman" w:cs="Times New Roman"/>
          <w:b w:val="0"/>
          <w:sz w:val="24"/>
          <w:szCs w:val="24"/>
        </w:rPr>
        <w:t>К концу 8 класса учащиеся должны овладеть следующими умениями и навыками:</w:t>
      </w:r>
    </w:p>
    <w:p w:rsidR="0038280C" w:rsidRPr="0038280C" w:rsidRDefault="0038280C" w:rsidP="0038280C">
      <w:pPr>
        <w:pStyle w:val="ac"/>
        <w:numPr>
          <w:ilvl w:val="0"/>
          <w:numId w:val="29"/>
        </w:numPr>
        <w:jc w:val="both"/>
        <w:rPr>
          <w:rFonts w:ascii="Times New Roman" w:hAnsi="Times New Roman" w:cs="Times New Roman"/>
          <w:b w:val="0"/>
          <w:sz w:val="24"/>
          <w:szCs w:val="24"/>
        </w:rPr>
      </w:pPr>
      <w:r w:rsidRPr="0038280C">
        <w:rPr>
          <w:rFonts w:ascii="Times New Roman" w:hAnsi="Times New Roman" w:cs="Times New Roman"/>
          <w:b w:val="0"/>
          <w:sz w:val="24"/>
          <w:szCs w:val="24"/>
        </w:rPr>
        <w:t>Производить синтаксический разбор словосочетаний, простых двусоставных и односоставных предложений, предложений с прямой речью.</w:t>
      </w:r>
    </w:p>
    <w:p w:rsidR="0038280C" w:rsidRPr="0038280C" w:rsidRDefault="0038280C" w:rsidP="0038280C">
      <w:pPr>
        <w:pStyle w:val="ac"/>
        <w:numPr>
          <w:ilvl w:val="0"/>
          <w:numId w:val="29"/>
        </w:numPr>
        <w:jc w:val="both"/>
        <w:rPr>
          <w:rFonts w:ascii="Times New Roman" w:hAnsi="Times New Roman" w:cs="Times New Roman"/>
          <w:b w:val="0"/>
          <w:sz w:val="24"/>
          <w:szCs w:val="24"/>
        </w:rPr>
      </w:pPr>
      <w:r w:rsidRPr="0038280C">
        <w:rPr>
          <w:rFonts w:ascii="Times New Roman" w:hAnsi="Times New Roman" w:cs="Times New Roman"/>
          <w:b w:val="0"/>
          <w:sz w:val="24"/>
          <w:szCs w:val="24"/>
        </w:rPr>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38280C" w:rsidRPr="0038280C" w:rsidRDefault="0038280C" w:rsidP="0038280C">
      <w:pPr>
        <w:pStyle w:val="ac"/>
        <w:numPr>
          <w:ilvl w:val="0"/>
          <w:numId w:val="29"/>
        </w:numPr>
        <w:jc w:val="both"/>
        <w:rPr>
          <w:rFonts w:ascii="Times New Roman" w:hAnsi="Times New Roman" w:cs="Times New Roman"/>
          <w:b w:val="0"/>
          <w:sz w:val="24"/>
          <w:szCs w:val="24"/>
        </w:rPr>
      </w:pPr>
      <w:r w:rsidRPr="0038280C">
        <w:rPr>
          <w:rFonts w:ascii="Times New Roman" w:hAnsi="Times New Roman" w:cs="Times New Roman"/>
          <w:b w:val="0"/>
          <w:sz w:val="24"/>
          <w:szCs w:val="24"/>
        </w:rPr>
        <w:t>Пользоваться синтаксическими синонимами в соответствии с содержанием и стилем речи.</w:t>
      </w:r>
    </w:p>
    <w:p w:rsidR="0038280C" w:rsidRPr="0038280C" w:rsidRDefault="0038280C" w:rsidP="0038280C">
      <w:pPr>
        <w:pStyle w:val="ac"/>
        <w:numPr>
          <w:ilvl w:val="0"/>
          <w:numId w:val="29"/>
        </w:numPr>
        <w:jc w:val="both"/>
        <w:rPr>
          <w:rFonts w:ascii="Times New Roman" w:hAnsi="Times New Roman" w:cs="Times New Roman"/>
          <w:b w:val="0"/>
          <w:sz w:val="24"/>
          <w:szCs w:val="24"/>
        </w:rPr>
      </w:pPr>
      <w:r w:rsidRPr="0038280C">
        <w:rPr>
          <w:rFonts w:ascii="Times New Roman" w:hAnsi="Times New Roman" w:cs="Times New Roman"/>
          <w:b w:val="0"/>
          <w:sz w:val="24"/>
          <w:szCs w:val="24"/>
        </w:rPr>
        <w:t>Соблюдать нормы литературного языка.</w:t>
      </w:r>
    </w:p>
    <w:p w:rsidR="0038280C" w:rsidRPr="0038280C" w:rsidRDefault="0038280C" w:rsidP="0038280C">
      <w:pPr>
        <w:pStyle w:val="ac"/>
        <w:ind w:firstLine="708"/>
        <w:jc w:val="both"/>
        <w:rPr>
          <w:rFonts w:ascii="Times New Roman" w:hAnsi="Times New Roman" w:cs="Times New Roman"/>
          <w:b w:val="0"/>
          <w:sz w:val="24"/>
          <w:szCs w:val="24"/>
        </w:rPr>
      </w:pPr>
      <w:r w:rsidRPr="0038280C">
        <w:rPr>
          <w:rFonts w:ascii="Times New Roman" w:hAnsi="Times New Roman" w:cs="Times New Roman"/>
          <w:b w:val="0"/>
          <w:i/>
          <w:sz w:val="24"/>
          <w:szCs w:val="24"/>
        </w:rPr>
        <w:t xml:space="preserve">По пунктуации. </w:t>
      </w:r>
      <w:r w:rsidRPr="0038280C">
        <w:rPr>
          <w:rFonts w:ascii="Times New Roman" w:hAnsi="Times New Roman" w:cs="Times New Roman"/>
          <w:b w:val="0"/>
          <w:sz w:val="24"/>
          <w:szCs w:val="24"/>
        </w:rPr>
        <w:t>Находить в предложении смысловые отрезки, которые необходимо выделить знаками препинания и расставлять их в предложении в соответствии с изученными правилами. Ставить знаки препинания в простых предложениях с однородными членами, при обособленных второстепенных уточняющих членах предложения, в предложениях с прямой речью, при цитировании, обращении, при междометиях, вводных словах и предложениях. Ставить тире между подлежащим и сказуемым.</w:t>
      </w:r>
    </w:p>
    <w:p w:rsidR="0038280C" w:rsidRPr="0038280C" w:rsidRDefault="0038280C" w:rsidP="0038280C">
      <w:pPr>
        <w:pStyle w:val="ac"/>
        <w:ind w:firstLine="708"/>
        <w:jc w:val="both"/>
        <w:rPr>
          <w:rFonts w:ascii="Times New Roman" w:hAnsi="Times New Roman" w:cs="Times New Roman"/>
          <w:b w:val="0"/>
          <w:sz w:val="24"/>
          <w:szCs w:val="24"/>
        </w:rPr>
      </w:pPr>
      <w:r w:rsidRPr="0038280C">
        <w:rPr>
          <w:rFonts w:ascii="Times New Roman" w:hAnsi="Times New Roman" w:cs="Times New Roman"/>
          <w:b w:val="0"/>
          <w:i/>
          <w:sz w:val="24"/>
          <w:szCs w:val="24"/>
        </w:rPr>
        <w:t xml:space="preserve">По орфографии. </w:t>
      </w:r>
      <w:r w:rsidRPr="0038280C">
        <w:rPr>
          <w:rFonts w:ascii="Times New Roman" w:hAnsi="Times New Roman" w:cs="Times New Roman"/>
          <w:b w:val="0"/>
          <w:sz w:val="24"/>
          <w:szCs w:val="24"/>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изученные слова с непроверяемыми орфограммами.</w:t>
      </w:r>
    </w:p>
    <w:p w:rsidR="0038280C" w:rsidRPr="0038280C" w:rsidRDefault="0038280C" w:rsidP="0038280C">
      <w:pPr>
        <w:pStyle w:val="ac"/>
        <w:ind w:firstLine="708"/>
        <w:jc w:val="both"/>
        <w:rPr>
          <w:rFonts w:ascii="Times New Roman" w:hAnsi="Times New Roman" w:cs="Times New Roman"/>
          <w:b w:val="0"/>
          <w:sz w:val="24"/>
          <w:szCs w:val="24"/>
        </w:rPr>
      </w:pPr>
      <w:r w:rsidRPr="0038280C">
        <w:rPr>
          <w:rFonts w:ascii="Times New Roman" w:hAnsi="Times New Roman" w:cs="Times New Roman"/>
          <w:b w:val="0"/>
          <w:i/>
          <w:sz w:val="24"/>
          <w:szCs w:val="24"/>
        </w:rPr>
        <w:t xml:space="preserve">По связной речи. </w:t>
      </w:r>
      <w:r w:rsidRPr="0038280C">
        <w:rPr>
          <w:rFonts w:ascii="Times New Roman" w:hAnsi="Times New Roman" w:cs="Times New Roman"/>
          <w:b w:val="0"/>
          <w:sz w:val="24"/>
          <w:szCs w:val="24"/>
        </w:rPr>
        <w:t>Определять тип и стиль текста. Подробно и выборочно излагать повествовательные тексты с элементами описания. Совершенствовать изложение и сочинение в соответствии с темой, основной мыслью и стилем, находить и исправлять различные языковые ошибки. Создавать тексты публицистического стиля на разные темы, выполнять комплексный анализ текста.</w:t>
      </w:r>
    </w:p>
    <w:p w:rsidR="005122FE" w:rsidRPr="0038280C" w:rsidRDefault="005122FE" w:rsidP="005122FE">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p>
    <w:p w:rsidR="0038280C" w:rsidRPr="0038280C" w:rsidRDefault="0038280C">
      <w:pPr>
        <w:jc w:val="center"/>
        <w:rPr>
          <w:rFonts w:ascii="Times New Roman" w:hAnsi="Times New Roman"/>
          <w:b/>
          <w:sz w:val="24"/>
        </w:rPr>
      </w:pPr>
      <w:r w:rsidRPr="0038280C">
        <w:rPr>
          <w:rFonts w:ascii="Times New Roman" w:hAnsi="Times New Roman"/>
          <w:b/>
          <w:sz w:val="24"/>
        </w:rPr>
        <w:lastRenderedPageBreak/>
        <w:t>9 класс. Русский язык</w:t>
      </w:r>
    </w:p>
    <w:p w:rsidR="0038280C" w:rsidRDefault="0038280C">
      <w:pPr>
        <w:jc w:val="center"/>
        <w:rPr>
          <w:rFonts w:ascii="Times New Roman" w:hAnsi="Times New Roman"/>
          <w:b/>
          <w:sz w:val="24"/>
        </w:rPr>
      </w:pPr>
    </w:p>
    <w:p w:rsidR="0038280C" w:rsidRDefault="0038280C">
      <w:pPr>
        <w:jc w:val="center"/>
        <w:rPr>
          <w:rFonts w:ascii="Times New Roman" w:hAnsi="Times New Roman"/>
          <w:b/>
          <w:sz w:val="24"/>
        </w:rPr>
      </w:pPr>
      <w:r>
        <w:rPr>
          <w:rFonts w:ascii="Times New Roman" w:hAnsi="Times New Roman"/>
          <w:b/>
          <w:sz w:val="24"/>
        </w:rPr>
        <w:t>Пояснительная записка</w:t>
      </w:r>
    </w:p>
    <w:p w:rsidR="0038280C" w:rsidRPr="0038280C" w:rsidRDefault="0038280C">
      <w:pPr>
        <w:jc w:val="center"/>
        <w:rPr>
          <w:rFonts w:ascii="Times New Roman" w:hAnsi="Times New Roman"/>
          <w:b/>
          <w:sz w:val="24"/>
        </w:rPr>
      </w:pPr>
    </w:p>
    <w:p w:rsidR="0038280C" w:rsidRPr="0038280C" w:rsidRDefault="0038280C" w:rsidP="0038280C">
      <w:pPr>
        <w:pStyle w:val="a4"/>
        <w:numPr>
          <w:ilvl w:val="0"/>
          <w:numId w:val="35"/>
        </w:numPr>
        <w:rPr>
          <w:rFonts w:ascii="Times New Roman" w:eastAsia="Times New Roman" w:hAnsi="Times New Roman"/>
          <w:sz w:val="24"/>
          <w:szCs w:val="24"/>
          <w:lang w:eastAsia="ru-RU"/>
        </w:rPr>
      </w:pPr>
      <w:proofErr w:type="spellStart"/>
      <w:r w:rsidRPr="0038280C">
        <w:rPr>
          <w:rFonts w:ascii="Times New Roman" w:eastAsia="Times New Roman" w:hAnsi="Times New Roman"/>
          <w:sz w:val="24"/>
          <w:szCs w:val="24"/>
          <w:lang w:eastAsia="ru-RU"/>
        </w:rPr>
        <w:t>Предмет:__</w:t>
      </w:r>
      <w:r w:rsidRPr="0038280C">
        <w:rPr>
          <w:rFonts w:ascii="Times New Roman" w:eastAsia="Times New Roman" w:hAnsi="Times New Roman"/>
          <w:b/>
          <w:i/>
          <w:sz w:val="24"/>
          <w:szCs w:val="24"/>
          <w:u w:val="single"/>
          <w:lang w:eastAsia="ru-RU"/>
        </w:rPr>
        <w:t>русский</w:t>
      </w:r>
      <w:proofErr w:type="spellEnd"/>
      <w:r w:rsidRPr="0038280C">
        <w:rPr>
          <w:rFonts w:ascii="Times New Roman" w:eastAsia="Times New Roman" w:hAnsi="Times New Roman"/>
          <w:b/>
          <w:i/>
          <w:sz w:val="24"/>
          <w:szCs w:val="24"/>
          <w:u w:val="single"/>
          <w:lang w:eastAsia="ru-RU"/>
        </w:rPr>
        <w:t xml:space="preserve"> язык</w:t>
      </w:r>
    </w:p>
    <w:p w:rsidR="0038280C" w:rsidRPr="0038280C" w:rsidRDefault="0038280C" w:rsidP="0038280C">
      <w:pPr>
        <w:pStyle w:val="a4"/>
        <w:numPr>
          <w:ilvl w:val="0"/>
          <w:numId w:val="35"/>
        </w:numPr>
        <w:rPr>
          <w:rFonts w:ascii="Times New Roman" w:eastAsia="Times New Roman" w:hAnsi="Times New Roman"/>
          <w:sz w:val="24"/>
          <w:szCs w:val="24"/>
          <w:u w:val="single"/>
          <w:lang w:eastAsia="ru-RU"/>
        </w:rPr>
      </w:pPr>
      <w:r w:rsidRPr="0038280C">
        <w:rPr>
          <w:rFonts w:ascii="Times New Roman" w:eastAsia="Times New Roman" w:hAnsi="Times New Roman"/>
          <w:sz w:val="24"/>
          <w:szCs w:val="24"/>
          <w:lang w:eastAsia="ru-RU"/>
        </w:rPr>
        <w:t>Класс:___</w:t>
      </w:r>
      <w:r w:rsidRPr="0038280C">
        <w:rPr>
          <w:rFonts w:ascii="Times New Roman" w:eastAsia="Times New Roman" w:hAnsi="Times New Roman"/>
          <w:b/>
          <w:sz w:val="24"/>
          <w:szCs w:val="24"/>
          <w:u w:val="single"/>
          <w:lang w:eastAsia="ru-RU"/>
        </w:rPr>
        <w:t>9</w:t>
      </w:r>
    </w:p>
    <w:p w:rsidR="0038280C" w:rsidRPr="0038280C" w:rsidRDefault="0038280C" w:rsidP="0038280C">
      <w:pPr>
        <w:pStyle w:val="a4"/>
        <w:numPr>
          <w:ilvl w:val="0"/>
          <w:numId w:val="35"/>
        </w:numPr>
        <w:rPr>
          <w:rFonts w:ascii="Times New Roman" w:eastAsia="Times New Roman" w:hAnsi="Times New Roman"/>
          <w:b/>
          <w:sz w:val="24"/>
          <w:szCs w:val="24"/>
          <w:u w:val="single"/>
          <w:lang w:eastAsia="ru-RU"/>
        </w:rPr>
      </w:pPr>
      <w:r w:rsidRPr="0038280C">
        <w:rPr>
          <w:rFonts w:ascii="Times New Roman" w:eastAsia="Times New Roman" w:hAnsi="Times New Roman"/>
          <w:sz w:val="24"/>
          <w:szCs w:val="24"/>
          <w:lang w:eastAsia="ru-RU"/>
        </w:rPr>
        <w:t xml:space="preserve">Изучаемый профиль: </w:t>
      </w:r>
      <w:r w:rsidRPr="0038280C">
        <w:rPr>
          <w:rFonts w:ascii="Times New Roman" w:eastAsia="Times New Roman" w:hAnsi="Times New Roman"/>
          <w:b/>
          <w:sz w:val="24"/>
          <w:szCs w:val="24"/>
          <w:u w:val="single"/>
          <w:lang w:eastAsia="ru-RU"/>
        </w:rPr>
        <w:t>универсальный</w:t>
      </w:r>
    </w:p>
    <w:p w:rsidR="0038280C" w:rsidRPr="0038280C" w:rsidRDefault="0038280C" w:rsidP="0038280C">
      <w:pPr>
        <w:pStyle w:val="a4"/>
        <w:numPr>
          <w:ilvl w:val="0"/>
          <w:numId w:val="35"/>
        </w:numPr>
        <w:rPr>
          <w:rFonts w:ascii="Times New Roman" w:eastAsia="Times New Roman" w:hAnsi="Times New Roman"/>
          <w:b/>
          <w:sz w:val="24"/>
          <w:szCs w:val="24"/>
          <w:u w:val="single"/>
          <w:lang w:eastAsia="ru-RU"/>
        </w:rPr>
      </w:pPr>
      <w:r w:rsidRPr="0038280C">
        <w:rPr>
          <w:rFonts w:ascii="Times New Roman" w:eastAsia="Times New Roman" w:hAnsi="Times New Roman"/>
          <w:sz w:val="24"/>
          <w:szCs w:val="24"/>
          <w:lang w:eastAsia="ru-RU"/>
        </w:rPr>
        <w:t>Уровень изучения</w:t>
      </w:r>
      <w:r w:rsidRPr="0038280C">
        <w:rPr>
          <w:rFonts w:ascii="Times New Roman" w:eastAsia="Times New Roman" w:hAnsi="Times New Roman"/>
          <w:b/>
          <w:sz w:val="24"/>
          <w:szCs w:val="24"/>
          <w:u w:val="single"/>
          <w:lang w:eastAsia="ru-RU"/>
        </w:rPr>
        <w:t>: базовый</w:t>
      </w:r>
    </w:p>
    <w:p w:rsidR="0038280C" w:rsidRPr="0038280C" w:rsidRDefault="0038280C" w:rsidP="0038280C">
      <w:pPr>
        <w:pStyle w:val="a4"/>
        <w:numPr>
          <w:ilvl w:val="0"/>
          <w:numId w:val="35"/>
        </w:numPr>
        <w:outlineLvl w:val="0"/>
        <w:rPr>
          <w:rFonts w:ascii="Times New Roman" w:eastAsia="Times New Roman" w:hAnsi="Times New Roman"/>
          <w:sz w:val="24"/>
          <w:szCs w:val="24"/>
          <w:lang w:eastAsia="ru-RU"/>
        </w:rPr>
      </w:pPr>
      <w:r w:rsidRPr="0038280C">
        <w:rPr>
          <w:rFonts w:ascii="Times New Roman" w:eastAsia="Times New Roman" w:hAnsi="Times New Roman"/>
          <w:sz w:val="24"/>
          <w:szCs w:val="24"/>
          <w:lang w:eastAsia="ru-RU"/>
        </w:rPr>
        <w:t>Количество часов в неделю:  3_</w:t>
      </w:r>
    </w:p>
    <w:p w:rsidR="0038280C" w:rsidRPr="0038280C" w:rsidRDefault="0038280C" w:rsidP="0038280C">
      <w:pPr>
        <w:pStyle w:val="a4"/>
        <w:numPr>
          <w:ilvl w:val="0"/>
          <w:numId w:val="35"/>
        </w:numPr>
        <w:rPr>
          <w:rFonts w:ascii="Times New Roman" w:eastAsia="Times New Roman" w:hAnsi="Times New Roman"/>
          <w:b/>
          <w:sz w:val="24"/>
          <w:szCs w:val="24"/>
          <w:lang w:eastAsia="ru-RU"/>
        </w:rPr>
      </w:pPr>
      <w:r w:rsidRPr="0038280C">
        <w:rPr>
          <w:rFonts w:ascii="Times New Roman" w:eastAsia="Times New Roman" w:hAnsi="Times New Roman"/>
          <w:sz w:val="24"/>
          <w:szCs w:val="24"/>
          <w:lang w:eastAsia="ru-RU"/>
        </w:rPr>
        <w:t xml:space="preserve">Количество учебных часов в </w:t>
      </w:r>
      <w:r w:rsidRPr="0038280C">
        <w:rPr>
          <w:rFonts w:ascii="Times New Roman" w:eastAsia="Times New Roman" w:hAnsi="Times New Roman"/>
          <w:b/>
          <w:sz w:val="24"/>
          <w:szCs w:val="24"/>
          <w:lang w:eastAsia="ru-RU"/>
        </w:rPr>
        <w:t>год 102</w:t>
      </w:r>
    </w:p>
    <w:p w:rsidR="0038280C" w:rsidRPr="0038280C" w:rsidRDefault="0038280C" w:rsidP="0038280C">
      <w:pPr>
        <w:spacing w:before="100" w:beforeAutospacing="1" w:after="100" w:afterAutospacing="1"/>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Рабочая программа по русскому языку - 9 класс составлена на основе </w:t>
      </w:r>
    </w:p>
    <w:p w:rsidR="0038280C" w:rsidRPr="0038280C" w:rsidRDefault="0038280C" w:rsidP="0038280C">
      <w:pPr>
        <w:widowControl/>
        <w:numPr>
          <w:ilvl w:val="0"/>
          <w:numId w:val="31"/>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федерального компонента Государственного стандарта основного общего образования,</w:t>
      </w:r>
    </w:p>
    <w:p w:rsidR="0038280C" w:rsidRPr="0038280C" w:rsidRDefault="0038280C" w:rsidP="0038280C">
      <w:pPr>
        <w:widowControl/>
        <w:numPr>
          <w:ilvl w:val="0"/>
          <w:numId w:val="32"/>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Примерной программы основного общего образования по Русскому языку,</w:t>
      </w:r>
    </w:p>
    <w:p w:rsidR="0038280C" w:rsidRPr="0038280C" w:rsidRDefault="0038280C" w:rsidP="0038280C">
      <w:pPr>
        <w:widowControl/>
        <w:numPr>
          <w:ilvl w:val="0"/>
          <w:numId w:val="32"/>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«Программ общеобразовательных учреждений: Русский язык. 5-9 классы» / Авторы: М.Т. Баранов, Т.А. </w:t>
      </w:r>
      <w:proofErr w:type="spellStart"/>
      <w:r w:rsidRPr="0038280C">
        <w:rPr>
          <w:rFonts w:ascii="Times New Roman" w:eastAsia="Times New Roman" w:hAnsi="Times New Roman"/>
          <w:sz w:val="24"/>
          <w:lang w:eastAsia="ru-RU"/>
        </w:rPr>
        <w:t>Ладыженская</w:t>
      </w:r>
      <w:proofErr w:type="spellEnd"/>
      <w:r w:rsidRPr="0038280C">
        <w:rPr>
          <w:rFonts w:ascii="Times New Roman" w:eastAsia="Times New Roman" w:hAnsi="Times New Roman"/>
          <w:sz w:val="24"/>
          <w:lang w:eastAsia="ru-RU"/>
        </w:rPr>
        <w:t>, Н.М. Шанский. – М.: Просвещение, 2008. Данные программы рекомендованы Министерством образования и науки РФ и соответствуют Стандарту образования по русскому языку для средней школы.</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Общая характеристика учебного предмета</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p>
    <w:p w:rsidR="0038280C" w:rsidRPr="0009238B" w:rsidRDefault="0038280C" w:rsidP="0009238B">
      <w:pPr>
        <w:spacing w:before="100" w:beforeAutospacing="1" w:after="100" w:afterAutospacing="1"/>
        <w:jc w:val="center"/>
        <w:rPr>
          <w:rFonts w:ascii="Times New Roman" w:eastAsia="Times New Roman" w:hAnsi="Times New Roman"/>
          <w:b/>
          <w:i/>
          <w:sz w:val="24"/>
          <w:lang w:eastAsia="ru-RU"/>
        </w:rPr>
      </w:pPr>
      <w:proofErr w:type="gramStart"/>
      <w:r w:rsidRPr="0009238B">
        <w:rPr>
          <w:rFonts w:ascii="Times New Roman" w:eastAsia="Times New Roman" w:hAnsi="Times New Roman"/>
          <w:b/>
          <w:i/>
          <w:sz w:val="24"/>
          <w:lang w:eastAsia="ru-RU"/>
        </w:rPr>
        <w:t>Ц</w:t>
      </w:r>
      <w:proofErr w:type="gramEnd"/>
      <w:r w:rsidRPr="0009238B">
        <w:rPr>
          <w:rFonts w:ascii="Times New Roman" w:eastAsia="Times New Roman" w:hAnsi="Times New Roman"/>
          <w:b/>
          <w:i/>
          <w:sz w:val="24"/>
          <w:lang w:eastAsia="ru-RU"/>
        </w:rPr>
        <w:t xml:space="preserve"> е л и обучения русскому языку</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Преподавание русского языка в основной школе направлено на достижение следующих целей:</w:t>
      </w:r>
    </w:p>
    <w:p w:rsidR="0038280C" w:rsidRPr="0038280C" w:rsidRDefault="0038280C" w:rsidP="0038280C">
      <w:pPr>
        <w:widowControl/>
        <w:numPr>
          <w:ilvl w:val="0"/>
          <w:numId w:val="33"/>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совершенствование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38280C" w:rsidRPr="0038280C" w:rsidRDefault="0038280C" w:rsidP="0038280C">
      <w:pPr>
        <w:widowControl/>
        <w:numPr>
          <w:ilvl w:val="0"/>
          <w:numId w:val="33"/>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8280C" w:rsidRPr="0038280C" w:rsidRDefault="0038280C" w:rsidP="0038280C">
      <w:pPr>
        <w:widowControl/>
        <w:numPr>
          <w:ilvl w:val="0"/>
          <w:numId w:val="33"/>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освоение знаний о русском языке, его устройстве и функционировании в различных сферах и ситуациях общения; о стилистических ресурсах, об основных нормах русского литературного языка; о русском  речевом этикете; </w:t>
      </w:r>
    </w:p>
    <w:p w:rsidR="0038280C" w:rsidRPr="0038280C" w:rsidRDefault="0038280C" w:rsidP="0038280C">
      <w:pPr>
        <w:widowControl/>
        <w:numPr>
          <w:ilvl w:val="0"/>
          <w:numId w:val="33"/>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8280C" w:rsidRPr="0038280C" w:rsidRDefault="0038280C" w:rsidP="0038280C">
      <w:pPr>
        <w:widowControl/>
        <w:numPr>
          <w:ilvl w:val="0"/>
          <w:numId w:val="33"/>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воспитание гражданственности и патриотизма, сознательного отношения к языку как духовной ценности, средству общения и получения знаний в разных сферах человеческой деятельности; воспитание интереса и любви к русскому языку.</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Задачи организации учебной деятельности</w:t>
      </w:r>
    </w:p>
    <w:p w:rsidR="0038280C" w:rsidRPr="0038280C" w:rsidRDefault="0038280C" w:rsidP="0038280C">
      <w:pPr>
        <w:widowControl/>
        <w:numPr>
          <w:ilvl w:val="0"/>
          <w:numId w:val="34"/>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Развитие и совершенствование способности учащихся к речевому взаимодействию и социальной адаптации. </w:t>
      </w:r>
    </w:p>
    <w:p w:rsidR="0038280C" w:rsidRPr="0038280C" w:rsidRDefault="0038280C" w:rsidP="0038280C">
      <w:pPr>
        <w:widowControl/>
        <w:numPr>
          <w:ilvl w:val="0"/>
          <w:numId w:val="34"/>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38280C" w:rsidRPr="0038280C" w:rsidRDefault="0038280C" w:rsidP="0038280C">
      <w:pPr>
        <w:widowControl/>
        <w:numPr>
          <w:ilvl w:val="0"/>
          <w:numId w:val="34"/>
        </w:numPr>
        <w:suppressAutoHyphens w:val="0"/>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Развитие  и совершенствование коммуникативной, языковой, лингвистической (языковедческой) и </w:t>
      </w:r>
      <w:proofErr w:type="spellStart"/>
      <w:r w:rsidRPr="0038280C">
        <w:rPr>
          <w:rFonts w:ascii="Times New Roman" w:eastAsia="Times New Roman" w:hAnsi="Times New Roman"/>
          <w:sz w:val="24"/>
          <w:lang w:eastAsia="ru-RU"/>
        </w:rPr>
        <w:t>культуроведческой</w:t>
      </w:r>
      <w:proofErr w:type="spellEnd"/>
      <w:r w:rsidRPr="0038280C">
        <w:rPr>
          <w:rFonts w:ascii="Times New Roman" w:eastAsia="Times New Roman" w:hAnsi="Times New Roman"/>
          <w:sz w:val="24"/>
          <w:lang w:eastAsia="ru-RU"/>
        </w:rPr>
        <w:t xml:space="preserve"> компетенции.</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proofErr w:type="gramStart"/>
      <w:r w:rsidRPr="0038280C">
        <w:rPr>
          <w:rFonts w:ascii="Times New Roman" w:eastAsia="Times New Roman" w:hAnsi="Times New Roman"/>
          <w:sz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8280C">
        <w:rPr>
          <w:rFonts w:ascii="Times New Roman" w:eastAsia="Times New Roman" w:hAnsi="Times New Roman"/>
          <w:sz w:val="24"/>
          <w:lang w:eastAsia="ru-RU"/>
        </w:rPr>
        <w:t xml:space="preserve"> умение пользоваться различными лингвистическими словарями.</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proofErr w:type="spellStart"/>
      <w:r w:rsidRPr="0038280C">
        <w:rPr>
          <w:rFonts w:ascii="Times New Roman" w:eastAsia="Times New Roman" w:hAnsi="Times New Roman"/>
          <w:sz w:val="24"/>
          <w:lang w:eastAsia="ru-RU"/>
        </w:rPr>
        <w:t>Культуроведческая</w:t>
      </w:r>
      <w:proofErr w:type="spellEnd"/>
      <w:r w:rsidRPr="0038280C">
        <w:rPr>
          <w:rFonts w:ascii="Times New Roman" w:eastAsia="Times New Roman" w:hAnsi="Times New Roman"/>
          <w:sz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280C" w:rsidRPr="0009238B" w:rsidRDefault="0038280C" w:rsidP="0038280C">
      <w:pPr>
        <w:spacing w:before="100" w:beforeAutospacing="1" w:after="100" w:afterAutospacing="1"/>
        <w:jc w:val="center"/>
        <w:rPr>
          <w:rFonts w:ascii="Times New Roman" w:eastAsia="Times New Roman" w:hAnsi="Times New Roman"/>
          <w:b/>
          <w:i/>
          <w:sz w:val="24"/>
          <w:lang w:eastAsia="ru-RU"/>
        </w:rPr>
      </w:pPr>
      <w:r w:rsidRPr="0009238B">
        <w:rPr>
          <w:rFonts w:ascii="Times New Roman" w:eastAsia="Times New Roman" w:hAnsi="Times New Roman"/>
          <w:b/>
          <w:i/>
          <w:sz w:val="24"/>
          <w:lang w:eastAsia="ru-RU"/>
        </w:rPr>
        <w:t>Содержательные линии программы</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повторению. Каждая тема завершается обобщением и повторением </w:t>
      </w:r>
      <w:proofErr w:type="gramStart"/>
      <w:r w:rsidRPr="0038280C">
        <w:rPr>
          <w:rFonts w:ascii="Times New Roman" w:eastAsia="Times New Roman" w:hAnsi="Times New Roman"/>
          <w:sz w:val="24"/>
          <w:lang w:eastAsia="ru-RU"/>
        </w:rPr>
        <w:t>пройденного</w:t>
      </w:r>
      <w:proofErr w:type="gramEnd"/>
      <w:r w:rsidRPr="0038280C">
        <w:rPr>
          <w:rFonts w:ascii="Times New Roman" w:eastAsia="Times New Roman" w:hAnsi="Times New Roman"/>
          <w:sz w:val="24"/>
          <w:lang w:eastAsia="ru-RU"/>
        </w:rPr>
        <w:t xml:space="preserve">, что должно </w:t>
      </w:r>
      <w:r w:rsidRPr="0038280C">
        <w:rPr>
          <w:rFonts w:ascii="Times New Roman" w:eastAsia="Times New Roman" w:hAnsi="Times New Roman"/>
          <w:sz w:val="24"/>
          <w:lang w:eastAsia="ru-RU"/>
        </w:rPr>
        <w:lastRenderedPageBreak/>
        <w:t>обеспечивать необходимый уровень прочных знаний и умений. В программе специально выделены часы на развитие связной (устной и письменной) речи учащихся.</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eastAsia="Times New Roman" w:hAnsi="Times New Roman"/>
          <w:sz w:val="24"/>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eastAsia="Times New Roman" w:hAnsi="Times New Roman"/>
          <w:sz w:val="24"/>
          <w:lang w:eastAsia="ru-RU"/>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eastAsia="Times New Roman" w:hAnsi="Times New Roman"/>
          <w:sz w:val="24"/>
          <w:lang w:eastAsia="ru-RU"/>
        </w:rPr>
        <w:t>Преподавание ведется по учебнику Русский язык: учеб</w:t>
      </w:r>
      <w:proofErr w:type="gramStart"/>
      <w:r w:rsidRPr="0038280C">
        <w:rPr>
          <w:rFonts w:ascii="Times New Roman" w:eastAsia="Times New Roman" w:hAnsi="Times New Roman"/>
          <w:sz w:val="24"/>
          <w:lang w:eastAsia="ru-RU"/>
        </w:rPr>
        <w:t>.</w:t>
      </w:r>
      <w:proofErr w:type="gramEnd"/>
      <w:r w:rsidRPr="0038280C">
        <w:rPr>
          <w:rFonts w:ascii="Times New Roman" w:eastAsia="Times New Roman" w:hAnsi="Times New Roman"/>
          <w:sz w:val="24"/>
          <w:lang w:eastAsia="ru-RU"/>
        </w:rPr>
        <w:t xml:space="preserve"> </w:t>
      </w:r>
      <w:proofErr w:type="gramStart"/>
      <w:r w:rsidRPr="0038280C">
        <w:rPr>
          <w:rFonts w:ascii="Times New Roman" w:eastAsia="Times New Roman" w:hAnsi="Times New Roman"/>
          <w:sz w:val="24"/>
          <w:lang w:eastAsia="ru-RU"/>
        </w:rPr>
        <w:t>д</w:t>
      </w:r>
      <w:proofErr w:type="gramEnd"/>
      <w:r w:rsidRPr="0038280C">
        <w:rPr>
          <w:rFonts w:ascii="Times New Roman" w:eastAsia="Times New Roman" w:hAnsi="Times New Roman"/>
          <w:sz w:val="24"/>
          <w:lang w:eastAsia="ru-RU"/>
        </w:rPr>
        <w:t xml:space="preserve">ля 9 </w:t>
      </w:r>
      <w:proofErr w:type="spellStart"/>
      <w:r w:rsidRPr="0038280C">
        <w:rPr>
          <w:rFonts w:ascii="Times New Roman" w:eastAsia="Times New Roman" w:hAnsi="Times New Roman"/>
          <w:sz w:val="24"/>
          <w:lang w:eastAsia="ru-RU"/>
        </w:rPr>
        <w:t>кл</w:t>
      </w:r>
      <w:proofErr w:type="spellEnd"/>
      <w:r w:rsidRPr="0038280C">
        <w:rPr>
          <w:rFonts w:ascii="Times New Roman" w:eastAsia="Times New Roman" w:hAnsi="Times New Roman"/>
          <w:sz w:val="24"/>
          <w:lang w:eastAsia="ru-RU"/>
        </w:rPr>
        <w:t xml:space="preserve">. </w:t>
      </w:r>
      <w:proofErr w:type="spellStart"/>
      <w:r w:rsidRPr="0038280C">
        <w:rPr>
          <w:rFonts w:ascii="Times New Roman" w:eastAsia="Times New Roman" w:hAnsi="Times New Roman"/>
          <w:sz w:val="24"/>
          <w:lang w:eastAsia="ru-RU"/>
        </w:rPr>
        <w:t>общеобразоват</w:t>
      </w:r>
      <w:proofErr w:type="spellEnd"/>
      <w:r w:rsidRPr="0038280C">
        <w:rPr>
          <w:rFonts w:ascii="Times New Roman" w:eastAsia="Times New Roman" w:hAnsi="Times New Roman"/>
          <w:sz w:val="24"/>
          <w:lang w:eastAsia="ru-RU"/>
        </w:rPr>
        <w:t xml:space="preserve">. учреждений / (С.Г. </w:t>
      </w:r>
      <w:proofErr w:type="spellStart"/>
      <w:r w:rsidRPr="0038280C">
        <w:rPr>
          <w:rFonts w:ascii="Times New Roman" w:eastAsia="Times New Roman" w:hAnsi="Times New Roman"/>
          <w:sz w:val="24"/>
          <w:lang w:eastAsia="ru-RU"/>
        </w:rPr>
        <w:t>Бархударов</w:t>
      </w:r>
      <w:proofErr w:type="spellEnd"/>
      <w:r w:rsidRPr="0038280C">
        <w:rPr>
          <w:rFonts w:ascii="Times New Roman" w:eastAsia="Times New Roman" w:hAnsi="Times New Roman"/>
          <w:sz w:val="24"/>
          <w:lang w:eastAsia="ru-RU"/>
        </w:rPr>
        <w:t>, С.Е. Крючков, Л.Ю. Максимов и др.) – М.: Просвещение, 2007</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proofErr w:type="gramStart"/>
      <w:r w:rsidRPr="0038280C">
        <w:rPr>
          <w:rFonts w:ascii="Times New Roman" w:eastAsia="Times New Roman" w:hAnsi="Times New Roman"/>
          <w:sz w:val="24"/>
          <w:lang w:eastAsia="ru-RU"/>
        </w:rPr>
        <w:t>Виды и формы контроля: - диктант (объяснительный, предупредительный, графический, «Проверяю себя», с языковым анализом текста, по памяти, комментированный); - комплексный анализ текста</w:t>
      </w:r>
      <w:proofErr w:type="gramEnd"/>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 сочинение (в том числе по картине);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 - изложение с элементами сочинения</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 - тест;  - устное высказывание на лингвистическую тему.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Общие учебные умения, навыки и способы деятельности</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Направленность курса на интенсивное речевое и интеллектуальное развитие создает условия и для реализации </w:t>
      </w:r>
      <w:proofErr w:type="spellStart"/>
      <w:r w:rsidRPr="0038280C">
        <w:rPr>
          <w:rFonts w:ascii="Times New Roman" w:eastAsia="Times New Roman" w:hAnsi="Times New Roman"/>
          <w:sz w:val="24"/>
          <w:lang w:eastAsia="ru-RU"/>
        </w:rPr>
        <w:t>надпредметной</w:t>
      </w:r>
      <w:proofErr w:type="spellEnd"/>
      <w:r w:rsidRPr="0038280C">
        <w:rPr>
          <w:rFonts w:ascii="Times New Roman" w:eastAsia="Times New Roman" w:hAnsi="Times New Roman"/>
          <w:sz w:val="24"/>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38280C">
        <w:rPr>
          <w:rFonts w:ascii="Times New Roman" w:eastAsia="Times New Roman" w:hAnsi="Times New Roman"/>
          <w:sz w:val="24"/>
          <w:lang w:eastAsia="ru-RU"/>
        </w:rPr>
        <w:t>общеучебные</w:t>
      </w:r>
      <w:proofErr w:type="spellEnd"/>
      <w:r w:rsidRPr="0038280C">
        <w:rPr>
          <w:rFonts w:ascii="Times New Roman" w:eastAsia="Times New Roman" w:hAnsi="Times New Roman"/>
          <w:sz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38280C">
        <w:rPr>
          <w:rFonts w:ascii="Times New Roman" w:eastAsia="Times New Roman" w:hAnsi="Times New Roman"/>
          <w:sz w:val="24"/>
          <w:lang w:eastAsia="ru-RU"/>
        </w:rPr>
        <w:t>общеучебные</w:t>
      </w:r>
      <w:proofErr w:type="spellEnd"/>
      <w:r w:rsidRPr="0038280C">
        <w:rPr>
          <w:rFonts w:ascii="Times New Roman" w:eastAsia="Times New Roman" w:hAnsi="Times New Roman"/>
          <w:sz w:val="24"/>
          <w:lang w:eastAsia="ru-RU"/>
        </w:rPr>
        <w:t xml:space="preserve"> умения: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proofErr w:type="gramStart"/>
      <w:r w:rsidRPr="0038280C">
        <w:rPr>
          <w:rFonts w:ascii="Times New Roman" w:eastAsia="Times New Roman" w:hAnsi="Times New Roman"/>
          <w:sz w:val="24"/>
          <w:lang w:eastAsia="ru-RU"/>
        </w:rPr>
        <w:t xml:space="preserve">- интеллектуальные (сравнение и сопоставление, соотнесение, синтез, обобщение, абстрагирование, оценивание и классификация), </w:t>
      </w:r>
      <w:proofErr w:type="gramEnd"/>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 </w:t>
      </w:r>
      <w:proofErr w:type="gramStart"/>
      <w:r w:rsidRPr="0038280C">
        <w:rPr>
          <w:rFonts w:ascii="Times New Roman" w:eastAsia="Times New Roman" w:hAnsi="Times New Roman"/>
          <w:sz w:val="24"/>
          <w:lang w:eastAsia="ru-RU"/>
        </w:rPr>
        <w:t>информационные</w:t>
      </w:r>
      <w:proofErr w:type="gramEnd"/>
      <w:r w:rsidRPr="0038280C">
        <w:rPr>
          <w:rFonts w:ascii="Times New Roman" w:eastAsia="Times New Roman" w:hAnsi="Times New Roman"/>
          <w:sz w:val="24"/>
          <w:lang w:eastAsia="ru-RU"/>
        </w:rPr>
        <w:t xml:space="preserve"> (умение осуществлять библиографический поиск, извлекать информацию из различных источников, умение работать с текстом),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 организационные (умение формулировать цель деятельности, планировать ее, осуществлять самоконтроль, самооценку, </w:t>
      </w:r>
      <w:proofErr w:type="spellStart"/>
      <w:r w:rsidRPr="0038280C">
        <w:rPr>
          <w:rFonts w:ascii="Times New Roman" w:eastAsia="Times New Roman" w:hAnsi="Times New Roman"/>
          <w:sz w:val="24"/>
          <w:lang w:eastAsia="ru-RU"/>
        </w:rPr>
        <w:t>самокоррекцию</w:t>
      </w:r>
      <w:proofErr w:type="spellEnd"/>
      <w:r w:rsidRPr="0038280C">
        <w:rPr>
          <w:rFonts w:ascii="Times New Roman" w:eastAsia="Times New Roman" w:hAnsi="Times New Roman"/>
          <w:sz w:val="24"/>
          <w:lang w:eastAsia="ru-RU"/>
        </w:rPr>
        <w:t xml:space="preserve">). </w:t>
      </w:r>
    </w:p>
    <w:p w:rsidR="0038280C" w:rsidRPr="0038280C" w:rsidRDefault="0038280C" w:rsidP="0038280C">
      <w:pPr>
        <w:spacing w:before="100" w:beforeAutospacing="1" w:after="100" w:afterAutospacing="1"/>
        <w:jc w:val="both"/>
        <w:rPr>
          <w:rFonts w:ascii="Times New Roman" w:eastAsia="Times New Roman" w:hAnsi="Times New Roman"/>
          <w:sz w:val="24"/>
          <w:lang w:eastAsia="ru-RU"/>
        </w:rPr>
      </w:pPr>
      <w:r w:rsidRPr="0038280C">
        <w:rPr>
          <w:rFonts w:ascii="Times New Roman" w:eastAsia="Times New Roman" w:hAnsi="Times New Roman"/>
          <w:sz w:val="24"/>
          <w:lang w:eastAsia="ru-RU"/>
        </w:rPr>
        <w:t>Результаты обучения</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eastAsia="Times New Roman" w:hAnsi="Times New Roman"/>
          <w:sz w:val="24"/>
          <w:lang w:eastAsia="ru-RU"/>
        </w:rPr>
        <w:t xml:space="preserve">Результаты обучения представлены в Требованиях к уровню подготовки выпускников, </w:t>
      </w:r>
      <w:r w:rsidRPr="0038280C">
        <w:rPr>
          <w:rFonts w:ascii="Times New Roman" w:eastAsia="Times New Roman" w:hAnsi="Times New Roman"/>
          <w:sz w:val="24"/>
          <w:lang w:eastAsia="ru-RU"/>
        </w:rPr>
        <w:lastRenderedPageBreak/>
        <w:t>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использовать – группа знаний и умений, востребованных в практической деятельности ученика и его повседневной жизни.</w:t>
      </w:r>
    </w:p>
    <w:p w:rsidR="0038280C" w:rsidRDefault="0038280C" w:rsidP="0038280C">
      <w:pPr>
        <w:spacing w:before="100" w:beforeAutospacing="1" w:after="100" w:afterAutospacing="1"/>
        <w:ind w:firstLine="567"/>
        <w:jc w:val="both"/>
        <w:rPr>
          <w:rFonts w:ascii="Times New Roman" w:eastAsia="Times New Roman" w:hAnsi="Times New Roman"/>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09238B" w:rsidRDefault="0009238B" w:rsidP="0038280C">
      <w:pPr>
        <w:spacing w:before="100" w:beforeAutospacing="1" w:after="100" w:afterAutospacing="1"/>
        <w:ind w:firstLine="567"/>
        <w:jc w:val="center"/>
        <w:rPr>
          <w:rFonts w:ascii="Times New Roman" w:eastAsia="Times New Roman" w:hAnsi="Times New Roman"/>
          <w:b/>
          <w:sz w:val="28"/>
          <w:szCs w:val="28"/>
          <w:lang w:eastAsia="ru-RU"/>
        </w:rPr>
      </w:pPr>
    </w:p>
    <w:p w:rsidR="00CF6AC9" w:rsidRDefault="00CF6AC9" w:rsidP="0038280C">
      <w:pPr>
        <w:spacing w:before="100" w:beforeAutospacing="1" w:after="100" w:afterAutospacing="1"/>
        <w:ind w:firstLine="567"/>
        <w:jc w:val="center"/>
        <w:rPr>
          <w:rFonts w:ascii="Times New Roman" w:eastAsia="Times New Roman" w:hAnsi="Times New Roman"/>
          <w:b/>
          <w:sz w:val="24"/>
          <w:lang w:eastAsia="ru-RU"/>
        </w:rPr>
      </w:pPr>
    </w:p>
    <w:p w:rsidR="00CF6AC9" w:rsidRDefault="00CF6AC9" w:rsidP="0038280C">
      <w:pPr>
        <w:spacing w:before="100" w:beforeAutospacing="1" w:after="100" w:afterAutospacing="1"/>
        <w:ind w:firstLine="567"/>
        <w:jc w:val="center"/>
        <w:rPr>
          <w:rFonts w:ascii="Times New Roman" w:eastAsia="Times New Roman" w:hAnsi="Times New Roman"/>
          <w:b/>
          <w:sz w:val="24"/>
          <w:lang w:eastAsia="ru-RU"/>
        </w:rPr>
      </w:pPr>
    </w:p>
    <w:p w:rsidR="0038280C" w:rsidRPr="0009238B" w:rsidRDefault="0038280C" w:rsidP="0038280C">
      <w:pPr>
        <w:spacing w:before="100" w:beforeAutospacing="1" w:after="100" w:afterAutospacing="1"/>
        <w:ind w:firstLine="567"/>
        <w:jc w:val="center"/>
        <w:rPr>
          <w:rFonts w:ascii="Times New Roman" w:eastAsia="Times New Roman" w:hAnsi="Times New Roman"/>
          <w:b/>
          <w:sz w:val="24"/>
          <w:lang w:eastAsia="ru-RU"/>
        </w:rPr>
      </w:pPr>
      <w:r w:rsidRPr="0009238B">
        <w:rPr>
          <w:rFonts w:ascii="Times New Roman" w:eastAsia="Times New Roman" w:hAnsi="Times New Roman"/>
          <w:b/>
          <w:sz w:val="24"/>
          <w:lang w:eastAsia="ru-RU"/>
        </w:rPr>
        <w:lastRenderedPageBreak/>
        <w:t>10 класс. Русский язык</w:t>
      </w:r>
    </w:p>
    <w:p w:rsidR="0038280C" w:rsidRDefault="0038280C" w:rsidP="0038280C">
      <w:pPr>
        <w:spacing w:before="100" w:beforeAutospacing="1" w:after="100" w:afterAutospacing="1"/>
        <w:ind w:firstLine="567"/>
        <w:jc w:val="center"/>
        <w:rPr>
          <w:rFonts w:ascii="Times New Roman" w:hAnsi="Times New Roman"/>
          <w:b/>
          <w:sz w:val="24"/>
        </w:rPr>
      </w:pPr>
      <w:r w:rsidRPr="0038280C">
        <w:rPr>
          <w:rFonts w:ascii="Times New Roman" w:hAnsi="Times New Roman"/>
          <w:b/>
          <w:sz w:val="24"/>
        </w:rPr>
        <w:t>Пояснительная записка</w:t>
      </w:r>
    </w:p>
    <w:p w:rsidR="0009238B" w:rsidRPr="00182146" w:rsidRDefault="0009238B" w:rsidP="0009238B">
      <w:pPr>
        <w:jc w:val="center"/>
        <w:rPr>
          <w:sz w:val="28"/>
          <w:szCs w:val="28"/>
        </w:rPr>
      </w:pPr>
    </w:p>
    <w:p w:rsidR="0009238B" w:rsidRPr="00CF6AC9" w:rsidRDefault="0009238B" w:rsidP="0009238B">
      <w:pPr>
        <w:rPr>
          <w:rFonts w:ascii="Times New Roman" w:hAnsi="Times New Roman"/>
          <w:sz w:val="24"/>
        </w:rPr>
      </w:pPr>
      <w:proofErr w:type="spellStart"/>
      <w:r w:rsidRPr="00CF6AC9">
        <w:rPr>
          <w:rFonts w:ascii="Times New Roman" w:hAnsi="Times New Roman"/>
          <w:sz w:val="24"/>
        </w:rPr>
        <w:t>Предмет:__</w:t>
      </w:r>
      <w:r w:rsidRPr="00CF6AC9">
        <w:rPr>
          <w:rFonts w:ascii="Times New Roman" w:hAnsi="Times New Roman"/>
          <w:b/>
          <w:i/>
          <w:sz w:val="24"/>
          <w:u w:val="single"/>
        </w:rPr>
        <w:t>русский</w:t>
      </w:r>
      <w:proofErr w:type="spellEnd"/>
      <w:r w:rsidRPr="00CF6AC9">
        <w:rPr>
          <w:rFonts w:ascii="Times New Roman" w:hAnsi="Times New Roman"/>
          <w:b/>
          <w:i/>
          <w:sz w:val="24"/>
          <w:u w:val="single"/>
        </w:rPr>
        <w:t xml:space="preserve"> язык</w:t>
      </w:r>
    </w:p>
    <w:p w:rsidR="0009238B" w:rsidRPr="00CF6AC9" w:rsidRDefault="0009238B" w:rsidP="0009238B">
      <w:pPr>
        <w:rPr>
          <w:rFonts w:ascii="Times New Roman" w:hAnsi="Times New Roman"/>
          <w:sz w:val="24"/>
          <w:u w:val="single"/>
        </w:rPr>
      </w:pPr>
      <w:r w:rsidRPr="00CF6AC9">
        <w:rPr>
          <w:rFonts w:ascii="Times New Roman" w:hAnsi="Times New Roman"/>
          <w:sz w:val="24"/>
        </w:rPr>
        <w:t>Класс:___</w:t>
      </w:r>
      <w:r w:rsidRPr="00CF6AC9">
        <w:rPr>
          <w:rFonts w:ascii="Times New Roman" w:hAnsi="Times New Roman"/>
          <w:b/>
          <w:sz w:val="24"/>
          <w:u w:val="single"/>
        </w:rPr>
        <w:t>10</w:t>
      </w:r>
    </w:p>
    <w:p w:rsidR="0009238B" w:rsidRPr="00CF6AC9" w:rsidRDefault="0009238B" w:rsidP="0009238B">
      <w:pPr>
        <w:rPr>
          <w:rFonts w:ascii="Times New Roman" w:hAnsi="Times New Roman"/>
          <w:b/>
          <w:sz w:val="24"/>
        </w:rPr>
      </w:pPr>
      <w:r w:rsidRPr="00CF6AC9">
        <w:rPr>
          <w:rFonts w:ascii="Times New Roman" w:hAnsi="Times New Roman"/>
          <w:sz w:val="24"/>
        </w:rPr>
        <w:t xml:space="preserve">Изучаемый профиль: </w:t>
      </w:r>
      <w:r w:rsidRPr="00CF6AC9">
        <w:rPr>
          <w:rFonts w:ascii="Times New Roman" w:hAnsi="Times New Roman"/>
          <w:b/>
          <w:sz w:val="24"/>
        </w:rPr>
        <w:t>Социально-гуманитарный</w:t>
      </w:r>
    </w:p>
    <w:p w:rsidR="0009238B" w:rsidRPr="00CF6AC9" w:rsidRDefault="0009238B" w:rsidP="0009238B">
      <w:pPr>
        <w:rPr>
          <w:rFonts w:ascii="Times New Roman" w:hAnsi="Times New Roman"/>
          <w:b/>
          <w:sz w:val="24"/>
          <w:u w:val="single"/>
        </w:rPr>
      </w:pPr>
      <w:r w:rsidRPr="00CF6AC9">
        <w:rPr>
          <w:rFonts w:ascii="Times New Roman" w:hAnsi="Times New Roman"/>
          <w:sz w:val="24"/>
        </w:rPr>
        <w:t xml:space="preserve">Уровень </w:t>
      </w:r>
      <w:proofErr w:type="spellStart"/>
      <w:r w:rsidRPr="00CF6AC9">
        <w:rPr>
          <w:rFonts w:ascii="Times New Roman" w:hAnsi="Times New Roman"/>
          <w:sz w:val="24"/>
        </w:rPr>
        <w:t>изучения</w:t>
      </w:r>
      <w:r w:rsidRPr="00CF6AC9">
        <w:rPr>
          <w:rFonts w:ascii="Times New Roman" w:hAnsi="Times New Roman"/>
          <w:b/>
          <w:sz w:val="24"/>
          <w:u w:val="single"/>
        </w:rPr>
        <w:t>профильный</w:t>
      </w:r>
      <w:proofErr w:type="spellEnd"/>
    </w:p>
    <w:p w:rsidR="0009238B" w:rsidRPr="00CF6AC9" w:rsidRDefault="0009238B" w:rsidP="0009238B">
      <w:pPr>
        <w:outlineLvl w:val="0"/>
        <w:rPr>
          <w:rFonts w:ascii="Times New Roman" w:hAnsi="Times New Roman"/>
          <w:sz w:val="24"/>
        </w:rPr>
      </w:pPr>
      <w:r w:rsidRPr="00CF6AC9">
        <w:rPr>
          <w:rFonts w:ascii="Times New Roman" w:hAnsi="Times New Roman"/>
          <w:sz w:val="24"/>
        </w:rPr>
        <w:t>Количество часов в неделю:  _</w:t>
      </w:r>
      <w:r w:rsidRPr="00CF6AC9">
        <w:rPr>
          <w:rFonts w:ascii="Times New Roman" w:hAnsi="Times New Roman"/>
          <w:b/>
          <w:i/>
          <w:sz w:val="24"/>
          <w:u w:val="single"/>
        </w:rPr>
        <w:t>3</w:t>
      </w:r>
    </w:p>
    <w:p w:rsidR="0009238B" w:rsidRPr="00CF6AC9" w:rsidRDefault="0009238B" w:rsidP="0009238B">
      <w:pPr>
        <w:spacing w:before="100" w:beforeAutospacing="1" w:after="100" w:afterAutospacing="1"/>
        <w:jc w:val="both"/>
        <w:rPr>
          <w:rFonts w:ascii="Times New Roman" w:hAnsi="Times New Roman"/>
          <w:sz w:val="24"/>
        </w:rPr>
      </w:pPr>
      <w:r w:rsidRPr="00CF6AC9">
        <w:rPr>
          <w:rFonts w:ascii="Times New Roman" w:hAnsi="Times New Roman"/>
          <w:sz w:val="24"/>
        </w:rPr>
        <w:t xml:space="preserve">Количество учебных часов в </w:t>
      </w:r>
      <w:r w:rsidRPr="00CF6AC9">
        <w:rPr>
          <w:rFonts w:ascii="Times New Roman" w:hAnsi="Times New Roman"/>
          <w:b/>
          <w:sz w:val="24"/>
        </w:rPr>
        <w:t>год 102</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Владение русским языком, умение общаться, добиваться успеха в процессе коммуникации являются теми характеристиками личности, которые определяют достижения выпускника во всех областях жизни, которые способствуют его социальной адаптации к изменяющимся условиям современного мира.</w:t>
      </w:r>
    </w:p>
    <w:p w:rsidR="0038280C" w:rsidRDefault="0038280C" w:rsidP="0038280C">
      <w:pPr>
        <w:spacing w:before="100" w:beforeAutospacing="1" w:after="100" w:afterAutospacing="1"/>
        <w:ind w:firstLine="567"/>
        <w:jc w:val="both"/>
        <w:rPr>
          <w:rFonts w:ascii="Times New Roman" w:hAnsi="Times New Roman"/>
          <w:b/>
          <w:bCs/>
          <w:sz w:val="24"/>
        </w:rPr>
      </w:pPr>
      <w:r w:rsidRPr="0038280C">
        <w:rPr>
          <w:rFonts w:ascii="Times New Roman" w:hAnsi="Times New Roman"/>
          <w:sz w:val="24"/>
        </w:rPr>
        <w:t>Профильное обучение позволяет за счет изменений в структуре, содержании и организации учебного процесса более полно учитывать интересы, склонности и способности обучающихся</w:t>
      </w:r>
      <w:r w:rsidRPr="0038280C">
        <w:rPr>
          <w:rFonts w:ascii="Times New Roman" w:hAnsi="Times New Roman"/>
          <w:b/>
          <w:bCs/>
          <w:sz w:val="24"/>
        </w:rPr>
        <w:t xml:space="preserve">. </w:t>
      </w:r>
      <w:proofErr w:type="gramStart"/>
      <w:r w:rsidRPr="0038280C">
        <w:rPr>
          <w:rFonts w:ascii="Times New Roman" w:hAnsi="Times New Roman"/>
          <w:b/>
          <w:bCs/>
          <w:sz w:val="24"/>
        </w:rPr>
        <w:t xml:space="preserve">Русский язык на профильном уровне </w:t>
      </w:r>
      <w:r w:rsidRPr="0038280C">
        <w:rPr>
          <w:rFonts w:ascii="Times New Roman" w:hAnsi="Times New Roman"/>
          <w:sz w:val="24"/>
        </w:rPr>
        <w:t>изучается в социально-гуманитарном и филологическом классах.</w:t>
      </w:r>
      <w:proofErr w:type="gramEnd"/>
      <w:r w:rsidRPr="0038280C">
        <w:rPr>
          <w:rFonts w:ascii="Times New Roman" w:hAnsi="Times New Roman"/>
          <w:sz w:val="24"/>
        </w:rPr>
        <w:t xml:space="preserve"> На его изучение отводится по </w:t>
      </w:r>
      <w:r w:rsidRPr="0038280C">
        <w:rPr>
          <w:rFonts w:ascii="Times New Roman" w:hAnsi="Times New Roman"/>
          <w:b/>
          <w:bCs/>
          <w:sz w:val="24"/>
        </w:rPr>
        <w:t>105 часов (3 часа в неделю) в 10-11 классах.</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В Федеральном компоненте государственного стандарта среднего (полного) общего образования (профильный уровень) сформулирована общая стратегия обучения, воспитания и развития учащихся. Примерная программа Министерства образования РФ детализирует и раскрывает содержание стандарта. Основные принципы организации учебного материала, его структурирование определяется в авторских программах. Но новая программа, которая в полной мере соответствовала бы Обязательному минимуму содержания образования и требованиям Федерального компонента государственного стандарта 2004 г., не издана.</w:t>
      </w:r>
    </w:p>
    <w:p w:rsidR="0038280C" w:rsidRDefault="0038280C" w:rsidP="0038280C">
      <w:pPr>
        <w:spacing w:before="100" w:beforeAutospacing="1" w:after="100" w:afterAutospacing="1"/>
        <w:ind w:firstLine="567"/>
        <w:jc w:val="both"/>
        <w:rPr>
          <w:rFonts w:ascii="Times New Roman" w:hAnsi="Times New Roman"/>
          <w:i/>
          <w:iCs/>
          <w:color w:val="666666"/>
          <w:sz w:val="24"/>
        </w:rPr>
      </w:pPr>
      <w:r w:rsidRPr="0038280C">
        <w:rPr>
          <w:rFonts w:ascii="Times New Roman" w:hAnsi="Times New Roman"/>
          <w:sz w:val="24"/>
        </w:rPr>
        <w:t xml:space="preserve">Настоящее тематическое планирование ориентировано на социально-гуманитарные классы. </w:t>
      </w:r>
      <w:proofErr w:type="gramStart"/>
      <w:r w:rsidRPr="0038280C">
        <w:rPr>
          <w:rFonts w:ascii="Times New Roman" w:hAnsi="Times New Roman"/>
          <w:sz w:val="24"/>
        </w:rPr>
        <w:t xml:space="preserve">Оно составлено на основе Примерной программы и ориентировано на </w:t>
      </w:r>
      <w:r w:rsidRPr="0038280C">
        <w:rPr>
          <w:rFonts w:ascii="Times New Roman" w:hAnsi="Times New Roman"/>
          <w:b/>
          <w:bCs/>
          <w:sz w:val="24"/>
        </w:rPr>
        <w:t xml:space="preserve">учебник А.И Власенкова, Л.М. </w:t>
      </w:r>
      <w:proofErr w:type="spellStart"/>
      <w:r w:rsidRPr="0038280C">
        <w:rPr>
          <w:rFonts w:ascii="Times New Roman" w:hAnsi="Times New Roman"/>
          <w:b/>
          <w:bCs/>
          <w:sz w:val="24"/>
        </w:rPr>
        <w:t>Рыбченковой</w:t>
      </w:r>
      <w:proofErr w:type="spellEnd"/>
      <w:r w:rsidRPr="0038280C">
        <w:rPr>
          <w:rFonts w:ascii="Times New Roman" w:hAnsi="Times New Roman"/>
          <w:b/>
          <w:bCs/>
          <w:sz w:val="24"/>
        </w:rPr>
        <w:t xml:space="preserve"> «Русский язык» (Грамматика.</w:t>
      </w:r>
      <w:proofErr w:type="gramEnd"/>
      <w:r w:rsidRPr="0038280C">
        <w:rPr>
          <w:rFonts w:ascii="Times New Roman" w:hAnsi="Times New Roman"/>
          <w:b/>
          <w:bCs/>
          <w:sz w:val="24"/>
        </w:rPr>
        <w:t xml:space="preserve"> Текст. </w:t>
      </w:r>
      <w:proofErr w:type="gramStart"/>
      <w:r w:rsidRPr="0038280C">
        <w:rPr>
          <w:rFonts w:ascii="Times New Roman" w:hAnsi="Times New Roman"/>
          <w:b/>
          <w:bCs/>
          <w:sz w:val="24"/>
        </w:rPr>
        <w:t xml:space="preserve">Стили речи.), 10—11 </w:t>
      </w:r>
      <w:proofErr w:type="spellStart"/>
      <w:r w:rsidRPr="0038280C">
        <w:rPr>
          <w:rFonts w:ascii="Times New Roman" w:hAnsi="Times New Roman"/>
          <w:b/>
          <w:bCs/>
          <w:sz w:val="24"/>
        </w:rPr>
        <w:t>кл</w:t>
      </w:r>
      <w:proofErr w:type="spellEnd"/>
      <w:r w:rsidRPr="0038280C">
        <w:rPr>
          <w:rFonts w:ascii="Times New Roman" w:hAnsi="Times New Roman"/>
          <w:b/>
          <w:bCs/>
          <w:sz w:val="24"/>
        </w:rPr>
        <w:t>, М.: Просвещение, 2003, который включен в Федера</w:t>
      </w:r>
      <w:r w:rsidR="008659FB">
        <w:rPr>
          <w:rFonts w:ascii="Times New Roman" w:hAnsi="Times New Roman"/>
          <w:b/>
          <w:bCs/>
          <w:sz w:val="24"/>
        </w:rPr>
        <w:t>льный перечень учебников на 2013/14</w:t>
      </w:r>
      <w:bookmarkStart w:id="0" w:name="_GoBack"/>
      <w:bookmarkEnd w:id="0"/>
      <w:r w:rsidRPr="0038280C">
        <w:rPr>
          <w:rFonts w:ascii="Times New Roman" w:hAnsi="Times New Roman"/>
          <w:b/>
          <w:bCs/>
          <w:sz w:val="24"/>
        </w:rPr>
        <w:t xml:space="preserve"> учебный год.</w:t>
      </w:r>
      <w:proofErr w:type="gramEnd"/>
    </w:p>
    <w:p w:rsidR="0038280C" w:rsidRDefault="0038280C" w:rsidP="0038280C">
      <w:pPr>
        <w:spacing w:before="100" w:beforeAutospacing="1" w:after="100" w:afterAutospacing="1"/>
        <w:ind w:firstLine="567"/>
        <w:jc w:val="both"/>
        <w:rPr>
          <w:rFonts w:ascii="Times New Roman" w:hAnsi="Times New Roman"/>
          <w:b/>
          <w:i/>
          <w:iCs/>
          <w:sz w:val="24"/>
        </w:rPr>
      </w:pPr>
      <w:r w:rsidRPr="0038280C">
        <w:rPr>
          <w:rFonts w:ascii="Times New Roman" w:hAnsi="Times New Roman"/>
          <w:i/>
          <w:iCs/>
          <w:sz w:val="24"/>
        </w:rPr>
        <w:t xml:space="preserve"> </w:t>
      </w:r>
      <w:r w:rsidRPr="0038280C">
        <w:rPr>
          <w:rFonts w:ascii="Times New Roman" w:hAnsi="Times New Roman"/>
          <w:b/>
          <w:i/>
          <w:iCs/>
          <w:sz w:val="24"/>
        </w:rPr>
        <w:t>Цели обучения русскому языку на профильном уровне:</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 xml:space="preserve">- </w:t>
      </w:r>
      <w:r w:rsidRPr="0038280C">
        <w:rPr>
          <w:rFonts w:ascii="Times New Roman" w:hAnsi="Times New Roman"/>
          <w:b/>
          <w:bCs/>
          <w:sz w:val="24"/>
        </w:rPr>
        <w:t>воспитание</w:t>
      </w:r>
      <w:r w:rsidRPr="0038280C">
        <w:rPr>
          <w:rFonts w:ascii="Times New Roman" w:hAnsi="Times New Roman"/>
          <w:sz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 xml:space="preserve">- </w:t>
      </w:r>
      <w:r w:rsidRPr="0038280C">
        <w:rPr>
          <w:rFonts w:ascii="Times New Roman" w:hAnsi="Times New Roman"/>
          <w:b/>
          <w:bCs/>
          <w:sz w:val="24"/>
        </w:rPr>
        <w:t>развитие и совершенствование</w:t>
      </w:r>
      <w:r w:rsidRPr="0038280C">
        <w:rPr>
          <w:rFonts w:ascii="Times New Roman" w:hAnsi="Times New Roman"/>
          <w:sz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 xml:space="preserve">- </w:t>
      </w:r>
      <w:r w:rsidRPr="0038280C">
        <w:rPr>
          <w:rFonts w:ascii="Times New Roman" w:hAnsi="Times New Roman"/>
          <w:b/>
          <w:bCs/>
          <w:sz w:val="24"/>
        </w:rPr>
        <w:t>углубление знаний</w:t>
      </w:r>
      <w:r w:rsidRPr="0038280C">
        <w:rPr>
          <w:rFonts w:ascii="Times New Roman" w:hAnsi="Times New Roman"/>
          <w:sz w:val="24"/>
        </w:rPr>
        <w:t xml:space="preserve"> о лингвистике как науке; языке как многофункциональной развивающей системе; взаимосвязи основных единиц и уровней языка; языковой норме, ее функциях; функционально-стилистической системе русского языка; нормах речевой поведения в различных сферах и ситуациях общения;</w:t>
      </w:r>
    </w:p>
    <w:p w:rsidR="0038280C" w:rsidRDefault="0038280C" w:rsidP="0038280C">
      <w:pPr>
        <w:spacing w:before="100" w:beforeAutospacing="1" w:after="100" w:afterAutospacing="1"/>
        <w:ind w:firstLine="567"/>
        <w:jc w:val="both"/>
        <w:rPr>
          <w:rFonts w:ascii="Times New Roman" w:hAnsi="Times New Roman"/>
          <w:sz w:val="24"/>
        </w:rPr>
      </w:pPr>
      <w:r>
        <w:rPr>
          <w:rFonts w:ascii="Times New Roman" w:hAnsi="Times New Roman"/>
          <w:sz w:val="24"/>
        </w:rPr>
        <w:lastRenderedPageBreak/>
        <w:t xml:space="preserve">- </w:t>
      </w:r>
      <w:r w:rsidRPr="0038280C">
        <w:rPr>
          <w:rFonts w:ascii="Times New Roman" w:hAnsi="Times New Roman"/>
          <w:b/>
          <w:bCs/>
          <w:sz w:val="24"/>
        </w:rPr>
        <w:t>овладение умениями</w:t>
      </w:r>
      <w:r w:rsidRPr="0038280C">
        <w:rPr>
          <w:rFonts w:ascii="Times New Roman" w:hAnsi="Times New Roman"/>
          <w:sz w:val="24"/>
        </w:rPr>
        <w:t xml:space="preserve">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 xml:space="preserve">- </w:t>
      </w:r>
      <w:r w:rsidRPr="0038280C">
        <w:rPr>
          <w:rFonts w:ascii="Times New Roman" w:hAnsi="Times New Roman"/>
          <w:b/>
          <w:bCs/>
          <w:sz w:val="24"/>
        </w:rPr>
        <w:t xml:space="preserve">применение </w:t>
      </w:r>
      <w:r w:rsidRPr="0038280C">
        <w:rPr>
          <w:rFonts w:ascii="Times New Roman" w:hAnsi="Times New Roman"/>
          <w:sz w:val="24"/>
        </w:rPr>
        <w:t>полученных знаний и умений в собственной речевой практике, в том числе в профессионально-ориентированной сфере общения;</w:t>
      </w:r>
      <w:r>
        <w:rPr>
          <w:rFonts w:ascii="Times New Roman" w:hAnsi="Times New Roman"/>
          <w:sz w:val="24"/>
        </w:rPr>
        <w:t xml:space="preserve"> </w:t>
      </w:r>
      <w:r w:rsidRPr="0038280C">
        <w:rPr>
          <w:rFonts w:ascii="Times New Roman" w:hAnsi="Times New Roman"/>
          <w:sz w:val="24"/>
        </w:rPr>
        <w:t xml:space="preserve">совершенствование нормативного и целесообразного использования языка в различных сферах и ситуациях общения. </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38280C">
        <w:rPr>
          <w:rFonts w:ascii="Times New Roman" w:hAnsi="Times New Roman"/>
          <w:sz w:val="24"/>
        </w:rPr>
        <w:t>дств в р</w:t>
      </w:r>
      <w:proofErr w:type="gramEnd"/>
      <w:r w:rsidRPr="0038280C">
        <w:rPr>
          <w:rFonts w:ascii="Times New Roman" w:hAnsi="Times New Roman"/>
          <w:sz w:val="24"/>
        </w:rPr>
        <w:t>азнообразных условиях общения.</w:t>
      </w:r>
      <w:r w:rsidRPr="0038280C">
        <w:rPr>
          <w:rFonts w:ascii="Times New Roman" w:hAnsi="Times New Roman"/>
          <w:sz w:val="24"/>
        </w:rPr>
        <w:br/>
      </w:r>
      <w:r w:rsidRPr="0038280C">
        <w:rPr>
          <w:rFonts w:ascii="Times New Roman" w:hAnsi="Times New Roman"/>
          <w:sz w:val="24"/>
        </w:rPr>
        <w:br/>
        <w:t xml:space="preserve">Содержание обучения русскому языку на профильном уровне отобрано и структурировано на основе </w:t>
      </w:r>
      <w:proofErr w:type="spellStart"/>
      <w:r w:rsidRPr="0038280C">
        <w:rPr>
          <w:rFonts w:ascii="Times New Roman" w:hAnsi="Times New Roman"/>
          <w:b/>
          <w:bCs/>
          <w:sz w:val="24"/>
        </w:rPr>
        <w:t>компетентностного</w:t>
      </w:r>
      <w:proofErr w:type="spellEnd"/>
      <w:r w:rsidRPr="0038280C">
        <w:rPr>
          <w:rFonts w:ascii="Times New Roman" w:hAnsi="Times New Roman"/>
          <w:b/>
          <w:bCs/>
          <w:sz w:val="24"/>
        </w:rPr>
        <w:t xml:space="preserve"> подхода:</w:t>
      </w:r>
      <w:r w:rsidRPr="0038280C">
        <w:rPr>
          <w:rFonts w:ascii="Times New Roman" w:hAnsi="Times New Roman"/>
          <w:sz w:val="24"/>
        </w:rPr>
        <w:t xml:space="preserve"> в классах филологического </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 xml:space="preserve">профиля развиваются и совершенствуются </w:t>
      </w:r>
      <w:r w:rsidRPr="0038280C">
        <w:rPr>
          <w:rFonts w:ascii="Times New Roman" w:hAnsi="Times New Roman"/>
          <w:b/>
          <w:bCs/>
          <w:sz w:val="24"/>
        </w:rPr>
        <w:t xml:space="preserve">языковая и лингвистическая (языковедческая), коммуникативная и </w:t>
      </w:r>
      <w:proofErr w:type="spellStart"/>
      <w:r w:rsidRPr="0038280C">
        <w:rPr>
          <w:rFonts w:ascii="Times New Roman" w:hAnsi="Times New Roman"/>
          <w:b/>
          <w:bCs/>
          <w:sz w:val="24"/>
        </w:rPr>
        <w:t>культуроведческая</w:t>
      </w:r>
      <w:proofErr w:type="spellEnd"/>
      <w:r w:rsidRPr="0038280C">
        <w:rPr>
          <w:rFonts w:ascii="Times New Roman" w:hAnsi="Times New Roman"/>
          <w:b/>
          <w:bCs/>
          <w:sz w:val="24"/>
        </w:rPr>
        <w:t xml:space="preserve"> компетенции.</w:t>
      </w:r>
    </w:p>
    <w:p w:rsidR="0038280C" w:rsidRDefault="0038280C" w:rsidP="0038280C">
      <w:pPr>
        <w:spacing w:before="100" w:beforeAutospacing="1" w:after="100" w:afterAutospacing="1"/>
        <w:ind w:firstLine="567"/>
        <w:jc w:val="both"/>
        <w:rPr>
          <w:rFonts w:ascii="Times New Roman" w:hAnsi="Times New Roman"/>
          <w:sz w:val="24"/>
        </w:rPr>
      </w:pPr>
      <w:r w:rsidRPr="0038280C">
        <w:rPr>
          <w:rFonts w:ascii="Times New Roman" w:hAnsi="Times New Roman"/>
          <w:sz w:val="24"/>
        </w:rPr>
        <w:t>Профильный курс русского языка должен обеспечить готовность учащихся к получению высшего филологического образования, поэтому форма проводимых учебных занятий должна соответствовать основным видам деятельности обучающихся в высших учебных заведениях: лекции, семинары, практикумы.</w:t>
      </w:r>
      <w:r>
        <w:rPr>
          <w:rFonts w:ascii="Times New Roman" w:hAnsi="Times New Roman"/>
          <w:sz w:val="24"/>
        </w:rPr>
        <w:t xml:space="preserve"> </w:t>
      </w:r>
      <w:r w:rsidRPr="0038280C">
        <w:rPr>
          <w:rFonts w:ascii="Times New Roman" w:hAnsi="Times New Roman"/>
          <w:sz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w:t>
      </w:r>
    </w:p>
    <w:p w:rsidR="0038280C" w:rsidRPr="0038280C" w:rsidRDefault="0038280C" w:rsidP="0038280C">
      <w:pPr>
        <w:spacing w:before="100" w:beforeAutospacing="1" w:after="100" w:afterAutospacing="1"/>
        <w:ind w:firstLine="567"/>
        <w:jc w:val="both"/>
        <w:rPr>
          <w:rFonts w:ascii="Times New Roman" w:eastAsia="Times New Roman" w:hAnsi="Times New Roman"/>
          <w:sz w:val="24"/>
          <w:lang w:eastAsia="ru-RU"/>
        </w:rPr>
      </w:pPr>
      <w:r w:rsidRPr="0038280C">
        <w:rPr>
          <w:rFonts w:ascii="Times New Roman" w:hAnsi="Times New Roman"/>
          <w:b/>
          <w:bCs/>
          <w:i/>
          <w:iCs/>
          <w:sz w:val="24"/>
        </w:rPr>
        <w:t xml:space="preserve">Обучение русскому языку в социально-гуманитарном профиле имеет определенные особенности, которые связаны с актуализацией </w:t>
      </w:r>
      <w:proofErr w:type="spellStart"/>
      <w:r w:rsidRPr="0038280C">
        <w:rPr>
          <w:rFonts w:ascii="Times New Roman" w:hAnsi="Times New Roman"/>
          <w:b/>
          <w:bCs/>
          <w:i/>
          <w:iCs/>
          <w:sz w:val="24"/>
        </w:rPr>
        <w:t>межпредметных</w:t>
      </w:r>
      <w:proofErr w:type="spellEnd"/>
      <w:r w:rsidRPr="0038280C">
        <w:rPr>
          <w:rFonts w:ascii="Times New Roman" w:hAnsi="Times New Roman"/>
          <w:b/>
          <w:bCs/>
          <w:i/>
          <w:iCs/>
          <w:sz w:val="24"/>
        </w:rPr>
        <w:t xml:space="preserve"> связей не только с литературой, но и с такими предметами, как история, обществознание, право.</w:t>
      </w:r>
      <w:r w:rsidRPr="0038280C">
        <w:rPr>
          <w:rFonts w:ascii="Times New Roman" w:hAnsi="Times New Roman"/>
          <w:sz w:val="24"/>
        </w:rPr>
        <w:br/>
      </w:r>
    </w:p>
    <w:p w:rsidR="0038280C" w:rsidRPr="00036364" w:rsidRDefault="0038280C" w:rsidP="0038280C">
      <w:pPr>
        <w:spacing w:before="100" w:beforeAutospacing="1" w:after="100" w:afterAutospacing="1"/>
        <w:ind w:firstLine="567"/>
        <w:jc w:val="center"/>
        <w:rPr>
          <w:rFonts w:ascii="Times New Roman" w:eastAsia="Times New Roman" w:hAnsi="Times New Roman"/>
          <w:sz w:val="28"/>
          <w:szCs w:val="28"/>
          <w:lang w:eastAsia="ru-RU"/>
        </w:rPr>
      </w:pPr>
    </w:p>
    <w:p w:rsidR="0038280C" w:rsidRDefault="0038280C">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Default="0009238B">
      <w:pPr>
        <w:jc w:val="center"/>
        <w:rPr>
          <w:rFonts w:ascii="Times New Roman" w:hAnsi="Times New Roman"/>
          <w:b/>
          <w:sz w:val="24"/>
        </w:rPr>
      </w:pPr>
    </w:p>
    <w:p w:rsidR="0009238B" w:rsidRPr="0009238B" w:rsidRDefault="0009238B">
      <w:pPr>
        <w:jc w:val="center"/>
        <w:rPr>
          <w:rFonts w:ascii="Times New Roman" w:hAnsi="Times New Roman"/>
          <w:b/>
          <w:sz w:val="24"/>
        </w:rPr>
      </w:pPr>
      <w:r w:rsidRPr="0009238B">
        <w:rPr>
          <w:rFonts w:ascii="Times New Roman" w:hAnsi="Times New Roman"/>
          <w:b/>
          <w:sz w:val="24"/>
        </w:rPr>
        <w:t>11 класс. Русский язык</w:t>
      </w:r>
    </w:p>
    <w:p w:rsidR="0009238B" w:rsidRPr="0009238B" w:rsidRDefault="0009238B" w:rsidP="0009238B">
      <w:pPr>
        <w:rPr>
          <w:rFonts w:ascii="Times New Roman" w:hAnsi="Times New Roman"/>
          <w:sz w:val="24"/>
        </w:rPr>
      </w:pPr>
    </w:p>
    <w:p w:rsidR="0009238B" w:rsidRPr="0009238B" w:rsidRDefault="0009238B" w:rsidP="0009238B">
      <w:pPr>
        <w:jc w:val="center"/>
        <w:rPr>
          <w:rFonts w:ascii="Times New Roman" w:hAnsi="Times New Roman"/>
          <w:sz w:val="24"/>
        </w:rPr>
      </w:pPr>
      <w:r w:rsidRPr="0009238B">
        <w:rPr>
          <w:rFonts w:ascii="Times New Roman" w:hAnsi="Times New Roman"/>
          <w:b/>
          <w:sz w:val="24"/>
        </w:rPr>
        <w:t>ПОЯСНИТЕЛЬНАЯ ЗАПИСКА</w:t>
      </w:r>
    </w:p>
    <w:p w:rsidR="0009238B" w:rsidRPr="0009238B" w:rsidRDefault="0009238B" w:rsidP="0009238B">
      <w:pPr>
        <w:rPr>
          <w:rFonts w:ascii="Times New Roman" w:hAnsi="Times New Roman"/>
          <w:sz w:val="24"/>
        </w:rPr>
      </w:pPr>
    </w:p>
    <w:p w:rsidR="0009238B" w:rsidRPr="0009238B" w:rsidRDefault="0009238B" w:rsidP="0009238B">
      <w:pPr>
        <w:rPr>
          <w:rFonts w:ascii="Times New Roman" w:hAnsi="Times New Roman"/>
          <w:sz w:val="24"/>
        </w:rPr>
      </w:pPr>
      <w:proofErr w:type="spellStart"/>
      <w:r w:rsidRPr="0009238B">
        <w:rPr>
          <w:rFonts w:ascii="Times New Roman" w:hAnsi="Times New Roman"/>
          <w:sz w:val="24"/>
        </w:rPr>
        <w:t>Предмет:__</w:t>
      </w:r>
      <w:r w:rsidRPr="0009238B">
        <w:rPr>
          <w:rFonts w:ascii="Times New Roman" w:hAnsi="Times New Roman"/>
          <w:b/>
          <w:i/>
          <w:sz w:val="24"/>
          <w:u w:val="single"/>
        </w:rPr>
        <w:t>русский</w:t>
      </w:r>
      <w:proofErr w:type="spellEnd"/>
      <w:r w:rsidRPr="0009238B">
        <w:rPr>
          <w:rFonts w:ascii="Times New Roman" w:hAnsi="Times New Roman"/>
          <w:b/>
          <w:i/>
          <w:sz w:val="24"/>
          <w:u w:val="single"/>
        </w:rPr>
        <w:t xml:space="preserve"> язык</w:t>
      </w:r>
    </w:p>
    <w:p w:rsidR="0009238B" w:rsidRPr="0009238B" w:rsidRDefault="0009238B" w:rsidP="0009238B">
      <w:pPr>
        <w:rPr>
          <w:rFonts w:ascii="Times New Roman" w:hAnsi="Times New Roman"/>
          <w:sz w:val="24"/>
          <w:u w:val="single"/>
        </w:rPr>
      </w:pPr>
      <w:r w:rsidRPr="0009238B">
        <w:rPr>
          <w:rFonts w:ascii="Times New Roman" w:hAnsi="Times New Roman"/>
          <w:sz w:val="24"/>
        </w:rPr>
        <w:t>Класс:___11</w:t>
      </w:r>
    </w:p>
    <w:p w:rsidR="0009238B" w:rsidRPr="0009238B" w:rsidRDefault="0009238B" w:rsidP="0009238B">
      <w:pPr>
        <w:rPr>
          <w:rFonts w:ascii="Times New Roman" w:hAnsi="Times New Roman"/>
          <w:b/>
          <w:sz w:val="24"/>
          <w:u w:val="single"/>
        </w:rPr>
      </w:pPr>
      <w:r w:rsidRPr="0009238B">
        <w:rPr>
          <w:rFonts w:ascii="Times New Roman" w:hAnsi="Times New Roman"/>
          <w:sz w:val="24"/>
        </w:rPr>
        <w:t xml:space="preserve">Изучаемый профиль: </w:t>
      </w:r>
      <w:r w:rsidRPr="0009238B">
        <w:rPr>
          <w:rFonts w:ascii="Times New Roman" w:hAnsi="Times New Roman"/>
          <w:b/>
          <w:sz w:val="24"/>
          <w:u w:val="single"/>
        </w:rPr>
        <w:t>социально-гуманитарный</w:t>
      </w:r>
    </w:p>
    <w:p w:rsidR="0009238B" w:rsidRPr="0009238B" w:rsidRDefault="0009238B" w:rsidP="0009238B">
      <w:pPr>
        <w:rPr>
          <w:rFonts w:ascii="Times New Roman" w:hAnsi="Times New Roman"/>
          <w:b/>
          <w:sz w:val="24"/>
          <w:u w:val="single"/>
        </w:rPr>
      </w:pPr>
      <w:r w:rsidRPr="0009238B">
        <w:rPr>
          <w:rFonts w:ascii="Times New Roman" w:hAnsi="Times New Roman"/>
          <w:sz w:val="24"/>
        </w:rPr>
        <w:t>Уровень изучения</w:t>
      </w:r>
      <w:r w:rsidRPr="0009238B">
        <w:rPr>
          <w:rFonts w:ascii="Times New Roman" w:hAnsi="Times New Roman"/>
          <w:b/>
          <w:sz w:val="24"/>
          <w:u w:val="single"/>
        </w:rPr>
        <w:t>: профильный</w:t>
      </w:r>
    </w:p>
    <w:p w:rsidR="0009238B" w:rsidRPr="0009238B" w:rsidRDefault="0009238B" w:rsidP="0009238B">
      <w:pPr>
        <w:outlineLvl w:val="0"/>
        <w:rPr>
          <w:rFonts w:ascii="Times New Roman" w:hAnsi="Times New Roman"/>
          <w:sz w:val="24"/>
        </w:rPr>
      </w:pPr>
      <w:r w:rsidRPr="0009238B">
        <w:rPr>
          <w:rFonts w:ascii="Times New Roman" w:hAnsi="Times New Roman"/>
          <w:sz w:val="24"/>
        </w:rPr>
        <w:t>Количество часов в неделю:  _</w:t>
      </w:r>
      <w:r w:rsidRPr="0009238B">
        <w:rPr>
          <w:rFonts w:ascii="Times New Roman" w:hAnsi="Times New Roman"/>
          <w:b/>
          <w:i/>
          <w:sz w:val="24"/>
          <w:u w:val="single"/>
        </w:rPr>
        <w:t>3</w:t>
      </w:r>
    </w:p>
    <w:p w:rsidR="0009238B" w:rsidRPr="0009238B" w:rsidRDefault="0009238B" w:rsidP="0009238B">
      <w:pPr>
        <w:rPr>
          <w:rFonts w:ascii="Times New Roman" w:hAnsi="Times New Roman"/>
          <w:b/>
          <w:sz w:val="24"/>
        </w:rPr>
      </w:pPr>
      <w:r w:rsidRPr="0009238B">
        <w:rPr>
          <w:rFonts w:ascii="Times New Roman" w:hAnsi="Times New Roman"/>
          <w:sz w:val="24"/>
        </w:rPr>
        <w:t xml:space="preserve">Количество учебных часов в </w:t>
      </w:r>
      <w:r w:rsidRPr="0009238B">
        <w:rPr>
          <w:rFonts w:ascii="Times New Roman" w:hAnsi="Times New Roman"/>
          <w:b/>
          <w:sz w:val="24"/>
        </w:rPr>
        <w:t>год 105</w:t>
      </w:r>
    </w:p>
    <w:p w:rsidR="0009238B" w:rsidRPr="0009238B" w:rsidRDefault="0009238B" w:rsidP="0009238B">
      <w:pPr>
        <w:pStyle w:val="2"/>
        <w:widowControl w:val="0"/>
        <w:spacing w:line="240" w:lineRule="auto"/>
        <w:jc w:val="center"/>
        <w:rPr>
          <w:b/>
        </w:rPr>
      </w:pPr>
    </w:p>
    <w:p w:rsidR="0009238B" w:rsidRPr="0009238B" w:rsidRDefault="0009238B" w:rsidP="0009238B">
      <w:pPr>
        <w:rPr>
          <w:rFonts w:ascii="Times New Roman" w:hAnsi="Times New Roman"/>
          <w:b/>
          <w:i/>
          <w:sz w:val="24"/>
        </w:rPr>
      </w:pPr>
      <w:r w:rsidRPr="0009238B">
        <w:rPr>
          <w:rFonts w:ascii="Times New Roman" w:hAnsi="Times New Roman"/>
          <w:b/>
          <w:i/>
          <w:sz w:val="24"/>
        </w:rPr>
        <w:t>Рабочая программа составлена на основе Федерального Государственного стандарта, Примерной программы среднего (полного) образования по русскому языку (профильный уровень) и Программы по русскому языку</w:t>
      </w:r>
    </w:p>
    <w:p w:rsidR="0009238B" w:rsidRPr="0009238B" w:rsidRDefault="0009238B" w:rsidP="0009238B">
      <w:pPr>
        <w:rPr>
          <w:rFonts w:ascii="Times New Roman" w:hAnsi="Times New Roman"/>
          <w:b/>
          <w:i/>
          <w:sz w:val="24"/>
        </w:rPr>
      </w:pPr>
      <w:proofErr w:type="spellStart"/>
      <w:r w:rsidRPr="0009238B">
        <w:rPr>
          <w:rFonts w:ascii="Times New Roman" w:hAnsi="Times New Roman"/>
          <w:b/>
          <w:i/>
          <w:sz w:val="24"/>
        </w:rPr>
        <w:t>А.И.Власенкова</w:t>
      </w:r>
      <w:proofErr w:type="spellEnd"/>
      <w:r w:rsidRPr="0009238B">
        <w:rPr>
          <w:rFonts w:ascii="Times New Roman" w:hAnsi="Times New Roman"/>
          <w:b/>
          <w:i/>
          <w:sz w:val="24"/>
        </w:rPr>
        <w:t xml:space="preserve">, </w:t>
      </w:r>
      <w:proofErr w:type="spellStart"/>
      <w:r w:rsidRPr="0009238B">
        <w:rPr>
          <w:rFonts w:ascii="Times New Roman" w:hAnsi="Times New Roman"/>
          <w:b/>
          <w:i/>
          <w:sz w:val="24"/>
        </w:rPr>
        <w:t>Л.М.Рыбченковой</w:t>
      </w:r>
      <w:proofErr w:type="gramStart"/>
      <w:r w:rsidRPr="0009238B">
        <w:rPr>
          <w:rFonts w:ascii="Times New Roman" w:hAnsi="Times New Roman"/>
          <w:b/>
          <w:i/>
          <w:sz w:val="24"/>
        </w:rPr>
        <w:t>,Н</w:t>
      </w:r>
      <w:proofErr w:type="gramEnd"/>
      <w:r w:rsidRPr="0009238B">
        <w:rPr>
          <w:rFonts w:ascii="Times New Roman" w:hAnsi="Times New Roman"/>
          <w:b/>
          <w:i/>
          <w:sz w:val="24"/>
        </w:rPr>
        <w:t>.А.Николиной</w:t>
      </w:r>
      <w:proofErr w:type="spellEnd"/>
      <w:r w:rsidRPr="0009238B">
        <w:rPr>
          <w:rFonts w:ascii="Times New Roman" w:hAnsi="Times New Roman"/>
          <w:b/>
          <w:i/>
          <w:sz w:val="24"/>
        </w:rPr>
        <w:t xml:space="preserve"> к учебнику Л.М. </w:t>
      </w:r>
      <w:proofErr w:type="spellStart"/>
      <w:r w:rsidRPr="0009238B">
        <w:rPr>
          <w:rFonts w:ascii="Times New Roman" w:hAnsi="Times New Roman"/>
          <w:b/>
          <w:i/>
          <w:sz w:val="24"/>
        </w:rPr>
        <w:t>Рыбченковой</w:t>
      </w:r>
      <w:proofErr w:type="spellEnd"/>
      <w:r w:rsidRPr="0009238B">
        <w:rPr>
          <w:rFonts w:ascii="Times New Roman" w:hAnsi="Times New Roman"/>
          <w:b/>
          <w:i/>
          <w:sz w:val="24"/>
        </w:rPr>
        <w:t xml:space="preserve"> и А.И.  Власенкова «Русский язык. Грамматика. Текст. Стили речи» 10-11 </w:t>
      </w:r>
      <w:proofErr w:type="spellStart"/>
      <w:r w:rsidRPr="0009238B">
        <w:rPr>
          <w:rFonts w:ascii="Times New Roman" w:hAnsi="Times New Roman"/>
          <w:b/>
          <w:i/>
          <w:sz w:val="24"/>
        </w:rPr>
        <w:t>класс</w:t>
      </w:r>
      <w:proofErr w:type="gramStart"/>
      <w:r w:rsidRPr="0009238B">
        <w:rPr>
          <w:rFonts w:ascii="Times New Roman" w:hAnsi="Times New Roman"/>
          <w:b/>
          <w:i/>
          <w:sz w:val="24"/>
        </w:rPr>
        <w:t>.М</w:t>
      </w:r>
      <w:proofErr w:type="spellEnd"/>
      <w:proofErr w:type="gramEnd"/>
      <w:r w:rsidRPr="0009238B">
        <w:rPr>
          <w:rFonts w:ascii="Times New Roman" w:hAnsi="Times New Roman"/>
          <w:b/>
          <w:i/>
          <w:sz w:val="24"/>
        </w:rPr>
        <w:t>. « Просвещение» ,2011</w:t>
      </w:r>
    </w:p>
    <w:p w:rsidR="0009238B" w:rsidRPr="0009238B" w:rsidRDefault="0009238B" w:rsidP="0009238B">
      <w:pPr>
        <w:jc w:val="center"/>
        <w:rPr>
          <w:rFonts w:ascii="Times New Roman" w:hAnsi="Times New Roman"/>
          <w:b/>
          <w:i/>
          <w:sz w:val="24"/>
        </w:rPr>
      </w:pPr>
    </w:p>
    <w:p w:rsidR="0009238B" w:rsidRPr="0009238B" w:rsidRDefault="0009238B" w:rsidP="0009238B">
      <w:pPr>
        <w:pStyle w:val="7"/>
        <w:keepNext w:val="0"/>
        <w:spacing w:before="120"/>
        <w:ind w:firstLine="567"/>
        <w:rPr>
          <w:rFonts w:ascii="Times New Roman" w:hAnsi="Times New Roman" w:cs="Times New Roman"/>
          <w:sz w:val="24"/>
        </w:rPr>
      </w:pPr>
      <w:r w:rsidRPr="0009238B">
        <w:rPr>
          <w:rFonts w:ascii="Times New Roman" w:hAnsi="Times New Roman" w:cs="Times New Roman"/>
          <w:sz w:val="24"/>
        </w:rPr>
        <w:t>Общая характеристика учебного предмета</w:t>
      </w:r>
    </w:p>
    <w:p w:rsidR="0009238B" w:rsidRPr="0009238B" w:rsidRDefault="0009238B" w:rsidP="0009238B">
      <w:pPr>
        <w:pStyle w:val="FR2"/>
        <w:tabs>
          <w:tab w:val="left" w:pos="720"/>
        </w:tabs>
        <w:ind w:firstLine="567"/>
        <w:jc w:val="both"/>
        <w:rPr>
          <w:b w:val="0"/>
          <w:sz w:val="24"/>
          <w:szCs w:val="24"/>
        </w:rPr>
      </w:pPr>
      <w:r w:rsidRPr="0009238B">
        <w:rPr>
          <w:b w:val="0"/>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09238B" w:rsidRPr="0009238B" w:rsidRDefault="0009238B" w:rsidP="0009238B">
      <w:pPr>
        <w:pStyle w:val="FR2"/>
        <w:tabs>
          <w:tab w:val="left" w:pos="720"/>
        </w:tabs>
        <w:ind w:firstLine="567"/>
        <w:jc w:val="both"/>
        <w:rPr>
          <w:b w:val="0"/>
          <w:sz w:val="24"/>
          <w:szCs w:val="24"/>
        </w:rPr>
      </w:pPr>
      <w:r w:rsidRPr="0009238B">
        <w:rPr>
          <w:b w:val="0"/>
          <w:sz w:val="24"/>
          <w:szCs w:val="24"/>
        </w:rPr>
        <w:t>В процессе изучения русского языка создаются предпосылки для восприятия и понимания художественной литературы как искусства слова. На уроках русского языка закладываются основы, необходимые для изучения иностранных языков</w:t>
      </w:r>
    </w:p>
    <w:p w:rsidR="0009238B" w:rsidRPr="0009238B" w:rsidRDefault="0009238B" w:rsidP="0009238B">
      <w:pPr>
        <w:pStyle w:val="FR2"/>
        <w:tabs>
          <w:tab w:val="left" w:pos="720"/>
        </w:tabs>
        <w:ind w:firstLine="567"/>
        <w:jc w:val="both"/>
        <w:rPr>
          <w:b w:val="0"/>
          <w:sz w:val="24"/>
          <w:szCs w:val="24"/>
        </w:rPr>
      </w:pPr>
      <w:r w:rsidRPr="0009238B">
        <w:rPr>
          <w:b w:val="0"/>
          <w:sz w:val="24"/>
          <w:szCs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9238B" w:rsidRPr="0009238B" w:rsidRDefault="0009238B" w:rsidP="0009238B">
      <w:pPr>
        <w:ind w:firstLine="567"/>
        <w:jc w:val="both"/>
        <w:rPr>
          <w:rFonts w:ascii="Times New Roman" w:hAnsi="Times New Roman"/>
          <w:sz w:val="24"/>
        </w:rPr>
      </w:pPr>
      <w:r w:rsidRPr="0009238B">
        <w:rPr>
          <w:rFonts w:ascii="Times New Roman" w:hAnsi="Times New Roman"/>
          <w:sz w:val="24"/>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09238B">
        <w:rPr>
          <w:rFonts w:ascii="Times New Roman" w:hAnsi="Times New Roman"/>
          <w:sz w:val="24"/>
        </w:rPr>
        <w:t>дств в р</w:t>
      </w:r>
      <w:proofErr w:type="gramEnd"/>
      <w:r w:rsidRPr="0009238B">
        <w:rPr>
          <w:rFonts w:ascii="Times New Roman" w:hAnsi="Times New Roman"/>
          <w:sz w:val="24"/>
        </w:rPr>
        <w:t>азнообразных условиях общения.</w:t>
      </w:r>
    </w:p>
    <w:p w:rsidR="0009238B" w:rsidRPr="0009238B" w:rsidRDefault="0009238B" w:rsidP="0009238B">
      <w:pPr>
        <w:pStyle w:val="FR2"/>
        <w:tabs>
          <w:tab w:val="left" w:pos="720"/>
        </w:tabs>
        <w:ind w:firstLine="567"/>
        <w:jc w:val="both"/>
        <w:rPr>
          <w:b w:val="0"/>
          <w:sz w:val="24"/>
          <w:szCs w:val="24"/>
        </w:rPr>
      </w:pPr>
      <w:r w:rsidRPr="0009238B">
        <w:rPr>
          <w:b w:val="0"/>
          <w:sz w:val="24"/>
          <w:szCs w:val="24"/>
        </w:rPr>
        <w:t xml:space="preserve">Содержание обучения русскому языку на </w:t>
      </w:r>
      <w:proofErr w:type="gramStart"/>
      <w:r w:rsidRPr="0009238B">
        <w:rPr>
          <w:b w:val="0"/>
          <w:sz w:val="24"/>
          <w:szCs w:val="24"/>
        </w:rPr>
        <w:t>профильном</w:t>
      </w:r>
      <w:proofErr w:type="gramEnd"/>
      <w:r w:rsidRPr="0009238B">
        <w:rPr>
          <w:b w:val="0"/>
          <w:sz w:val="24"/>
          <w:szCs w:val="24"/>
        </w:rPr>
        <w:t xml:space="preserve"> отобрано и структурировано на основе </w:t>
      </w:r>
      <w:proofErr w:type="spellStart"/>
      <w:r w:rsidRPr="0009238B">
        <w:rPr>
          <w:i/>
          <w:sz w:val="24"/>
          <w:szCs w:val="24"/>
        </w:rPr>
        <w:t>компетентностного</w:t>
      </w:r>
      <w:proofErr w:type="spellEnd"/>
      <w:r w:rsidRPr="0009238B">
        <w:rPr>
          <w:i/>
          <w:sz w:val="24"/>
          <w:szCs w:val="24"/>
        </w:rPr>
        <w:t xml:space="preserve"> подхода:</w:t>
      </w:r>
      <w:r w:rsidRPr="0009238B">
        <w:rPr>
          <w:b w:val="0"/>
          <w:sz w:val="24"/>
          <w:szCs w:val="24"/>
        </w:rPr>
        <w:t xml:space="preserve"> в классах филологического профиля развиваются и совершенствуются языковая и лингвистическая (языковедческая), коммуникативная и </w:t>
      </w:r>
      <w:proofErr w:type="spellStart"/>
      <w:r w:rsidRPr="0009238B">
        <w:rPr>
          <w:b w:val="0"/>
          <w:sz w:val="24"/>
          <w:szCs w:val="24"/>
        </w:rPr>
        <w:t>культуроведческая</w:t>
      </w:r>
      <w:proofErr w:type="spellEnd"/>
      <w:r w:rsidRPr="0009238B">
        <w:rPr>
          <w:b w:val="0"/>
          <w:sz w:val="24"/>
          <w:szCs w:val="24"/>
        </w:rPr>
        <w:t xml:space="preserve"> компетенции.</w:t>
      </w:r>
    </w:p>
    <w:p w:rsidR="0009238B" w:rsidRPr="0009238B" w:rsidRDefault="0009238B" w:rsidP="0009238B">
      <w:pPr>
        <w:spacing w:before="60"/>
        <w:ind w:firstLine="567"/>
        <w:jc w:val="both"/>
        <w:rPr>
          <w:rFonts w:ascii="Times New Roman" w:hAnsi="Times New Roman"/>
          <w:sz w:val="24"/>
        </w:rPr>
      </w:pPr>
      <w:proofErr w:type="gramStart"/>
      <w:r w:rsidRPr="0009238B">
        <w:rPr>
          <w:rFonts w:ascii="Times New Roman" w:hAnsi="Times New Roman"/>
          <w:b/>
          <w:i/>
          <w:sz w:val="24"/>
        </w:rPr>
        <w:t>Языковая и лингвистическая (языковедческая)</w:t>
      </w:r>
      <w:r w:rsidRPr="0009238B">
        <w:rPr>
          <w:rFonts w:ascii="Times New Roman" w:hAnsi="Times New Roman"/>
          <w:b/>
          <w:sz w:val="24"/>
        </w:rPr>
        <w:t xml:space="preserve"> компетенции – </w:t>
      </w:r>
      <w:r w:rsidRPr="0009238B">
        <w:rPr>
          <w:rFonts w:ascii="Times New Roman" w:hAnsi="Times New Roman"/>
          <w:sz w:val="24"/>
        </w:rPr>
        <w:t xml:space="preserve">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 </w:t>
      </w:r>
      <w:proofErr w:type="gramEnd"/>
    </w:p>
    <w:p w:rsidR="0009238B" w:rsidRPr="0009238B" w:rsidRDefault="0009238B" w:rsidP="0009238B">
      <w:pPr>
        <w:spacing w:before="60"/>
        <w:ind w:firstLine="567"/>
        <w:jc w:val="both"/>
        <w:rPr>
          <w:rFonts w:ascii="Times New Roman" w:hAnsi="Times New Roman"/>
          <w:sz w:val="24"/>
        </w:rPr>
      </w:pPr>
      <w:r w:rsidRPr="0009238B">
        <w:rPr>
          <w:rFonts w:ascii="Times New Roman" w:hAnsi="Times New Roman"/>
          <w:b/>
          <w:i/>
          <w:sz w:val="24"/>
        </w:rPr>
        <w:t>Коммуникативная компетенция</w:t>
      </w:r>
      <w:r w:rsidRPr="0009238B">
        <w:rPr>
          <w:rFonts w:ascii="Times New Roman" w:hAnsi="Times New Roman"/>
          <w:sz w:val="24"/>
        </w:rPr>
        <w:t xml:space="preserve">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w:t>
      </w:r>
      <w:r w:rsidRPr="0009238B">
        <w:rPr>
          <w:rFonts w:ascii="Times New Roman" w:hAnsi="Times New Roman"/>
          <w:sz w:val="24"/>
        </w:rPr>
        <w:lastRenderedPageBreak/>
        <w:t>особенностям учащихся старшей школы.</w:t>
      </w:r>
    </w:p>
    <w:p w:rsidR="0009238B" w:rsidRPr="0009238B" w:rsidRDefault="0009238B" w:rsidP="0009238B">
      <w:pPr>
        <w:spacing w:before="60"/>
        <w:ind w:firstLine="567"/>
        <w:jc w:val="both"/>
        <w:rPr>
          <w:rFonts w:ascii="Times New Roman" w:hAnsi="Times New Roman"/>
          <w:sz w:val="24"/>
        </w:rPr>
      </w:pPr>
      <w:proofErr w:type="spellStart"/>
      <w:r w:rsidRPr="0009238B">
        <w:rPr>
          <w:rFonts w:ascii="Times New Roman" w:hAnsi="Times New Roman"/>
          <w:b/>
          <w:i/>
          <w:sz w:val="24"/>
        </w:rPr>
        <w:t>Культуроведческая</w:t>
      </w:r>
      <w:proofErr w:type="spellEnd"/>
      <w:r w:rsidRPr="0009238B">
        <w:rPr>
          <w:rFonts w:ascii="Times New Roman" w:hAnsi="Times New Roman"/>
          <w:b/>
          <w:i/>
          <w:sz w:val="24"/>
        </w:rPr>
        <w:t xml:space="preserve"> компетенция</w:t>
      </w:r>
      <w:r w:rsidRPr="0009238B">
        <w:rPr>
          <w:rFonts w:ascii="Times New Roman" w:hAnsi="Times New Roman"/>
          <w:sz w:val="24"/>
        </w:rPr>
        <w:t xml:space="preserve"> – осознание языка как формы выражения культуры, национально-культурной специфика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09238B" w:rsidRPr="0009238B" w:rsidRDefault="0009238B" w:rsidP="0009238B">
      <w:pPr>
        <w:spacing w:before="120"/>
        <w:ind w:firstLine="567"/>
        <w:jc w:val="both"/>
        <w:rPr>
          <w:rFonts w:ascii="Times New Roman" w:hAnsi="Times New Roman"/>
          <w:sz w:val="24"/>
        </w:rPr>
      </w:pPr>
    </w:p>
    <w:p w:rsidR="0009238B" w:rsidRPr="0009238B" w:rsidRDefault="0009238B" w:rsidP="0009238B">
      <w:pPr>
        <w:spacing w:before="120"/>
        <w:ind w:firstLine="567"/>
        <w:jc w:val="both"/>
        <w:rPr>
          <w:rFonts w:ascii="Times New Roman" w:hAnsi="Times New Roman"/>
          <w:sz w:val="24"/>
        </w:rPr>
      </w:pPr>
      <w:r w:rsidRPr="0009238B">
        <w:rPr>
          <w:rFonts w:ascii="Times New Roman" w:hAnsi="Times New Roman"/>
          <w:sz w:val="24"/>
        </w:rPr>
        <w:t>В соответствии с выделенными компетенциями структурируется содержание программы</w:t>
      </w:r>
    </w:p>
    <w:p w:rsidR="0009238B" w:rsidRPr="0009238B" w:rsidRDefault="0009238B" w:rsidP="0009238B">
      <w:pPr>
        <w:ind w:firstLine="567"/>
        <w:jc w:val="both"/>
        <w:rPr>
          <w:rFonts w:ascii="Times New Roman" w:hAnsi="Times New Roman"/>
          <w:sz w:val="24"/>
        </w:rPr>
      </w:pPr>
      <w:r w:rsidRPr="0009238B">
        <w:rPr>
          <w:rFonts w:ascii="Times New Roman" w:hAnsi="Times New Roman"/>
          <w:sz w:val="24"/>
        </w:rPr>
        <w:t>Материал программы отобран и структурирован таким образом, что при необходимости содержание отдельных блоков или разделов может быть развернуто в самостоятельные курсы (в рамках элективных или факультативных).</w:t>
      </w:r>
    </w:p>
    <w:p w:rsidR="0009238B" w:rsidRPr="0009238B" w:rsidRDefault="0009238B" w:rsidP="0009238B">
      <w:pPr>
        <w:ind w:firstLine="567"/>
        <w:jc w:val="both"/>
        <w:rPr>
          <w:rFonts w:ascii="Times New Roman" w:hAnsi="Times New Roman"/>
          <w:sz w:val="24"/>
        </w:rPr>
      </w:pPr>
      <w:r w:rsidRPr="0009238B">
        <w:rPr>
          <w:rFonts w:ascii="Times New Roman" w:hAnsi="Times New Roman"/>
          <w:sz w:val="24"/>
        </w:rPr>
        <w:t>Независимо от избранной теории и методики обучения определенное внимание должно уделяться каждой из названных компетенций.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w:t>
      </w:r>
    </w:p>
    <w:p w:rsidR="0009238B" w:rsidRPr="0009238B" w:rsidRDefault="0009238B" w:rsidP="0009238B">
      <w:pPr>
        <w:ind w:firstLine="567"/>
        <w:jc w:val="both"/>
        <w:rPr>
          <w:rFonts w:ascii="Times New Roman" w:hAnsi="Times New Roman"/>
          <w:sz w:val="24"/>
        </w:rPr>
      </w:pPr>
      <w:r w:rsidRPr="0009238B">
        <w:rPr>
          <w:rFonts w:ascii="Times New Roman" w:hAnsi="Times New Roman"/>
          <w:sz w:val="24"/>
        </w:rPr>
        <w:t xml:space="preserve">В связи с этим программа предусматривает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w:t>
      </w:r>
    </w:p>
    <w:p w:rsidR="0009238B" w:rsidRPr="0009238B" w:rsidRDefault="0009238B" w:rsidP="0009238B">
      <w:pPr>
        <w:ind w:firstLine="567"/>
        <w:jc w:val="both"/>
        <w:rPr>
          <w:rFonts w:ascii="Times New Roman" w:hAnsi="Times New Roman"/>
          <w:sz w:val="24"/>
        </w:rPr>
      </w:pPr>
      <w:proofErr w:type="gramStart"/>
      <w:r w:rsidRPr="0009238B">
        <w:rPr>
          <w:rFonts w:ascii="Times New Roman" w:hAnsi="Times New Roman"/>
          <w:sz w:val="24"/>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roofErr w:type="gramEnd"/>
      <w:r w:rsidRPr="0009238B">
        <w:rPr>
          <w:rFonts w:ascii="Times New Roman" w:hAnsi="Times New Roman"/>
          <w:sz w:val="24"/>
        </w:rPr>
        <w:t xml:space="preserve">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анализ текста.</w:t>
      </w:r>
    </w:p>
    <w:p w:rsidR="0009238B" w:rsidRPr="0009238B" w:rsidRDefault="0009238B" w:rsidP="0009238B">
      <w:pPr>
        <w:autoSpaceDE w:val="0"/>
        <w:autoSpaceDN w:val="0"/>
        <w:adjustRightInd w:val="0"/>
        <w:ind w:firstLine="567"/>
        <w:jc w:val="both"/>
        <w:rPr>
          <w:rFonts w:ascii="Times New Roman" w:hAnsi="Times New Roman"/>
          <w:sz w:val="24"/>
        </w:rPr>
      </w:pPr>
      <w:r w:rsidRPr="0009238B">
        <w:rPr>
          <w:rFonts w:ascii="Times New Roman" w:hAnsi="Times New Roman"/>
          <w:sz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09238B" w:rsidRPr="0009238B" w:rsidRDefault="0009238B" w:rsidP="0009238B">
      <w:pPr>
        <w:jc w:val="center"/>
        <w:rPr>
          <w:rFonts w:ascii="Times New Roman" w:hAnsi="Times New Roman"/>
          <w:b/>
          <w:i/>
          <w:sz w:val="24"/>
        </w:rPr>
      </w:pPr>
    </w:p>
    <w:p w:rsidR="0009238B" w:rsidRPr="0009238B" w:rsidRDefault="0009238B" w:rsidP="0009238B">
      <w:pPr>
        <w:ind w:firstLine="708"/>
        <w:jc w:val="both"/>
        <w:rPr>
          <w:rFonts w:ascii="Times New Roman" w:hAnsi="Times New Roman"/>
          <w:sz w:val="24"/>
        </w:rPr>
      </w:pPr>
      <w:r w:rsidRPr="0009238B">
        <w:rPr>
          <w:rFonts w:ascii="Times New Roman" w:hAnsi="Times New Roman"/>
          <w:sz w:val="24"/>
        </w:rPr>
        <w:t xml:space="preserve">Данная рабочая программа предназначена для изучения русского языка на профильном уровне. </w:t>
      </w:r>
    </w:p>
    <w:p w:rsidR="0009238B" w:rsidRPr="0009238B" w:rsidRDefault="0009238B" w:rsidP="0009238B">
      <w:pPr>
        <w:jc w:val="both"/>
        <w:rPr>
          <w:rFonts w:ascii="Times New Roman" w:hAnsi="Times New Roman"/>
          <w:sz w:val="24"/>
        </w:rPr>
      </w:pPr>
      <w:r w:rsidRPr="0009238B">
        <w:rPr>
          <w:rFonts w:ascii="Times New Roman" w:hAnsi="Times New Roman"/>
          <w:sz w:val="24"/>
        </w:rPr>
        <w:t xml:space="preserve">     Изучение русского языка на профильном уровне направлено на достижение </w:t>
      </w:r>
      <w:r w:rsidRPr="0009238B">
        <w:rPr>
          <w:rFonts w:ascii="Times New Roman" w:hAnsi="Times New Roman"/>
          <w:b/>
          <w:sz w:val="24"/>
        </w:rPr>
        <w:t>следующих целей:</w:t>
      </w:r>
    </w:p>
    <w:p w:rsidR="0009238B" w:rsidRPr="0009238B" w:rsidRDefault="0009238B" w:rsidP="0009238B">
      <w:pPr>
        <w:jc w:val="both"/>
        <w:rPr>
          <w:rFonts w:ascii="Times New Roman" w:hAnsi="Times New Roman"/>
          <w:sz w:val="24"/>
        </w:rPr>
      </w:pPr>
      <w:r w:rsidRPr="0009238B">
        <w:rPr>
          <w:rFonts w:ascii="Times New Roman" w:hAnsi="Times New Roman"/>
          <w:spacing w:val="-1"/>
          <w:sz w:val="24"/>
        </w:rPr>
        <w:t>воспитание гражданина и патриота; формирование представления о русском языке как духов</w:t>
      </w:r>
      <w:r w:rsidRPr="0009238B">
        <w:rPr>
          <w:rFonts w:ascii="Times New Roman" w:hAnsi="Times New Roman"/>
          <w:sz w:val="24"/>
        </w:rPr>
        <w:t>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9238B" w:rsidRPr="0009238B" w:rsidRDefault="0009238B" w:rsidP="0009238B">
      <w:pPr>
        <w:pStyle w:val="a4"/>
        <w:widowControl/>
        <w:numPr>
          <w:ilvl w:val="0"/>
          <w:numId w:val="40"/>
        </w:numPr>
        <w:suppressAutoHyphens w:val="0"/>
        <w:spacing w:after="0" w:line="240" w:lineRule="auto"/>
        <w:contextualSpacing/>
        <w:jc w:val="both"/>
        <w:rPr>
          <w:rFonts w:ascii="Times New Roman" w:hAnsi="Times New Roman"/>
          <w:sz w:val="24"/>
          <w:szCs w:val="24"/>
        </w:rPr>
      </w:pPr>
      <w:r w:rsidRPr="0009238B">
        <w:rPr>
          <w:rFonts w:ascii="Times New Roman" w:hAnsi="Times New Roman"/>
          <w:spacing w:val="-1"/>
          <w:sz w:val="24"/>
          <w:szCs w:val="24"/>
        </w:rPr>
        <w:t>развитие и совершенствование способности к речевому взаимодействию и социальной адап</w:t>
      </w:r>
      <w:r w:rsidRPr="0009238B">
        <w:rPr>
          <w:rFonts w:ascii="Times New Roman" w:hAnsi="Times New Roman"/>
          <w:spacing w:val="-2"/>
          <w:sz w:val="24"/>
          <w:szCs w:val="24"/>
        </w:rPr>
        <w:t xml:space="preserve">тации; информационных умений и навыков; навыков самоорганизации и саморазвития; </w:t>
      </w:r>
      <w:r w:rsidRPr="0009238B">
        <w:rPr>
          <w:rFonts w:ascii="Times New Roman" w:hAnsi="Times New Roman"/>
          <w:smallCaps/>
          <w:spacing w:val="-2"/>
          <w:sz w:val="24"/>
          <w:szCs w:val="24"/>
        </w:rPr>
        <w:t xml:space="preserve">готовности к </w:t>
      </w:r>
      <w:r w:rsidRPr="0009238B">
        <w:rPr>
          <w:rFonts w:ascii="Times New Roman" w:hAnsi="Times New Roman"/>
          <w:sz w:val="24"/>
          <w:szCs w:val="24"/>
        </w:rPr>
        <w:t>осознанному выбору профессии; к получению высшего гуманитарного образования;</w:t>
      </w:r>
    </w:p>
    <w:p w:rsidR="0009238B" w:rsidRPr="0009238B" w:rsidRDefault="0009238B" w:rsidP="0009238B">
      <w:pPr>
        <w:widowControl/>
        <w:numPr>
          <w:ilvl w:val="0"/>
          <w:numId w:val="40"/>
        </w:numPr>
        <w:tabs>
          <w:tab w:val="clear" w:pos="720"/>
        </w:tabs>
        <w:suppressAutoHyphens w:val="0"/>
        <w:ind w:left="360"/>
        <w:jc w:val="both"/>
        <w:rPr>
          <w:rFonts w:ascii="Times New Roman" w:hAnsi="Times New Roman"/>
          <w:sz w:val="24"/>
        </w:rPr>
      </w:pPr>
      <w:r w:rsidRPr="0009238B">
        <w:rPr>
          <w:rFonts w:ascii="Times New Roman" w:hAnsi="Times New Roman"/>
          <w:spacing w:val="-1"/>
          <w:sz w:val="24"/>
        </w:rPr>
        <w:t xml:space="preserve">углубление знаний о лингвистике как науке; языке как многофункциональной развивающейся </w:t>
      </w:r>
      <w:r w:rsidRPr="0009238B">
        <w:rPr>
          <w:rFonts w:ascii="Times New Roman" w:hAnsi="Times New Roman"/>
          <w:sz w:val="24"/>
        </w:rPr>
        <w:t>системе; взаимосвязи основных единиц и уровней языка; языковой норме, ее функциях; функцио</w:t>
      </w:r>
      <w:r w:rsidRPr="0009238B">
        <w:rPr>
          <w:rFonts w:ascii="Times New Roman" w:hAnsi="Times New Roman"/>
          <w:sz w:val="24"/>
        </w:rPr>
        <w:softHyphen/>
      </w:r>
      <w:r w:rsidRPr="0009238B">
        <w:rPr>
          <w:rFonts w:ascii="Times New Roman" w:hAnsi="Times New Roman"/>
          <w:spacing w:val="-1"/>
          <w:sz w:val="24"/>
        </w:rPr>
        <w:t xml:space="preserve">нально-стилистической системе русского языка; нормах речевого поведения в различных сферах и </w:t>
      </w:r>
      <w:r w:rsidRPr="0009238B">
        <w:rPr>
          <w:rFonts w:ascii="Times New Roman" w:hAnsi="Times New Roman"/>
          <w:sz w:val="24"/>
        </w:rPr>
        <w:t>ситуациях общения;</w:t>
      </w:r>
    </w:p>
    <w:p w:rsidR="0009238B" w:rsidRPr="0009238B" w:rsidRDefault="0009238B" w:rsidP="0009238B">
      <w:pPr>
        <w:widowControl/>
        <w:numPr>
          <w:ilvl w:val="0"/>
          <w:numId w:val="40"/>
        </w:numPr>
        <w:tabs>
          <w:tab w:val="clear" w:pos="720"/>
        </w:tabs>
        <w:suppressAutoHyphens w:val="0"/>
        <w:ind w:left="360"/>
        <w:jc w:val="both"/>
        <w:rPr>
          <w:rFonts w:ascii="Times New Roman" w:hAnsi="Times New Roman"/>
          <w:sz w:val="24"/>
        </w:rPr>
      </w:pPr>
      <w:r w:rsidRPr="0009238B">
        <w:rPr>
          <w:rFonts w:ascii="Times New Roman" w:hAnsi="Times New Roman"/>
          <w:sz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w:t>
      </w:r>
      <w:r w:rsidRPr="0009238B">
        <w:rPr>
          <w:rFonts w:ascii="Times New Roman" w:hAnsi="Times New Roman"/>
          <w:sz w:val="24"/>
        </w:rPr>
        <w:softHyphen/>
        <w:t>рический комментарий к языковым явлениям; оценивать языковые явления и факты с точки зре</w:t>
      </w:r>
      <w:r w:rsidRPr="0009238B">
        <w:rPr>
          <w:rFonts w:ascii="Times New Roman" w:hAnsi="Times New Roman"/>
          <w:sz w:val="24"/>
        </w:rPr>
        <w:softHyphen/>
        <w:t>ния нормативности, соответствия сферы и ситуации общения; разграничивать варианты норм и речевые нарушения;</w:t>
      </w:r>
    </w:p>
    <w:p w:rsidR="0009238B" w:rsidRPr="0009238B" w:rsidRDefault="0009238B" w:rsidP="0009238B">
      <w:pPr>
        <w:widowControl/>
        <w:numPr>
          <w:ilvl w:val="0"/>
          <w:numId w:val="40"/>
        </w:numPr>
        <w:tabs>
          <w:tab w:val="clear" w:pos="720"/>
        </w:tabs>
        <w:suppressAutoHyphens w:val="0"/>
        <w:ind w:left="360"/>
        <w:jc w:val="both"/>
        <w:rPr>
          <w:rFonts w:ascii="Times New Roman" w:hAnsi="Times New Roman"/>
          <w:sz w:val="24"/>
        </w:rPr>
      </w:pPr>
      <w:r w:rsidRPr="0009238B">
        <w:rPr>
          <w:rFonts w:ascii="Times New Roman" w:hAnsi="Times New Roman"/>
          <w:sz w:val="24"/>
        </w:rPr>
        <w:lastRenderedPageBreak/>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w:t>
      </w:r>
      <w:r w:rsidRPr="0009238B">
        <w:rPr>
          <w:rFonts w:ascii="Times New Roman" w:hAnsi="Times New Roman"/>
          <w:sz w:val="24"/>
        </w:rPr>
        <w:softHyphen/>
        <w:t>разного использования языка в различных сферах и ситуациях общения.</w:t>
      </w:r>
    </w:p>
    <w:p w:rsidR="0009238B" w:rsidRPr="0009238B" w:rsidRDefault="0009238B" w:rsidP="0009238B">
      <w:pPr>
        <w:pStyle w:val="5"/>
        <w:keepNext w:val="0"/>
        <w:widowControl w:val="0"/>
        <w:spacing w:before="180"/>
        <w:jc w:val="center"/>
        <w:rPr>
          <w:caps/>
          <w:color w:val="243F60"/>
          <w:sz w:val="24"/>
        </w:rPr>
      </w:pPr>
      <w:r w:rsidRPr="0009238B">
        <w:rPr>
          <w:caps/>
          <w:color w:val="243F60"/>
          <w:sz w:val="24"/>
        </w:rPr>
        <w:t>Требования к уровню</w:t>
      </w:r>
      <w:r w:rsidRPr="0009238B">
        <w:rPr>
          <w:caps/>
          <w:color w:val="243F60"/>
          <w:sz w:val="24"/>
        </w:rPr>
        <w:br/>
        <w:t>подготовки выпускников</w:t>
      </w:r>
    </w:p>
    <w:p w:rsidR="0009238B" w:rsidRPr="0009238B" w:rsidRDefault="0009238B" w:rsidP="0009238B">
      <w:pPr>
        <w:pStyle w:val="a5"/>
        <w:spacing w:before="120"/>
        <w:rPr>
          <w:i/>
        </w:rPr>
      </w:pPr>
      <w:r w:rsidRPr="0009238B">
        <w:rPr>
          <w:i/>
        </w:rPr>
        <w:t>В результате изучения русского языка ученик должен</w:t>
      </w:r>
    </w:p>
    <w:p w:rsidR="0009238B" w:rsidRPr="0009238B" w:rsidRDefault="0009238B" w:rsidP="0009238B">
      <w:pPr>
        <w:spacing w:before="120"/>
        <w:ind w:left="567"/>
        <w:jc w:val="both"/>
        <w:rPr>
          <w:rFonts w:ascii="Times New Roman" w:hAnsi="Times New Roman"/>
          <w:b/>
          <w:sz w:val="24"/>
        </w:rPr>
      </w:pPr>
      <w:r w:rsidRPr="0009238B">
        <w:rPr>
          <w:rFonts w:ascii="Times New Roman" w:hAnsi="Times New Roman"/>
          <w:b/>
          <w:sz w:val="24"/>
        </w:rPr>
        <w:t>знать/понимать</w:t>
      </w:r>
    </w:p>
    <w:p w:rsidR="0009238B" w:rsidRPr="0009238B" w:rsidRDefault="0009238B" w:rsidP="0009238B">
      <w:pPr>
        <w:widowControl/>
        <w:numPr>
          <w:ilvl w:val="1"/>
          <w:numId w:val="36"/>
        </w:numPr>
        <w:tabs>
          <w:tab w:val="left" w:pos="9355"/>
        </w:tabs>
        <w:suppressAutoHyphens w:val="0"/>
        <w:jc w:val="both"/>
        <w:rPr>
          <w:rFonts w:ascii="Times New Roman" w:hAnsi="Times New Roman"/>
          <w:sz w:val="24"/>
        </w:rPr>
      </w:pPr>
      <w:r w:rsidRPr="0009238B">
        <w:rPr>
          <w:rFonts w:ascii="Times New Roman" w:hAnsi="Times New Roman"/>
          <w:sz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системное устройство языка, взаимосвязь его уровней и единиц;</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понятие языковой нормы, ее функций, современные тенденции в развитии норм русского литературного языка;</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компоненты речевой ситуации; основные условия эффективности речевого общения;</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09238B">
        <w:rPr>
          <w:rFonts w:ascii="Times New Roman" w:hAnsi="Times New Roman"/>
          <w:sz w:val="24"/>
        </w:rPr>
        <w:t>сферах</w:t>
      </w:r>
      <w:proofErr w:type="gramEnd"/>
      <w:r w:rsidRPr="0009238B">
        <w:rPr>
          <w:rFonts w:ascii="Times New Roman" w:hAnsi="Times New Roman"/>
          <w:sz w:val="24"/>
        </w:rPr>
        <w:t xml:space="preserve"> общения;</w:t>
      </w:r>
    </w:p>
    <w:p w:rsidR="0009238B" w:rsidRPr="0009238B" w:rsidRDefault="0009238B" w:rsidP="0009238B">
      <w:pPr>
        <w:spacing w:before="120"/>
        <w:ind w:left="567"/>
        <w:jc w:val="both"/>
        <w:rPr>
          <w:rFonts w:ascii="Times New Roman" w:hAnsi="Times New Roman"/>
          <w:b/>
          <w:sz w:val="24"/>
        </w:rPr>
      </w:pPr>
      <w:r w:rsidRPr="0009238B">
        <w:rPr>
          <w:rFonts w:ascii="Times New Roman" w:hAnsi="Times New Roman"/>
          <w:b/>
          <w:sz w:val="24"/>
        </w:rPr>
        <w:t>уметь</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проводить различные виды анализа языковых единиц; языковых явлений и фактов, допускающих неоднозначную интерпретацию;</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разграничивать варианты норм, преднамеренные и непреднамеренные нарушения языковой нормы;</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проводить лингвистический анализ учебно-научных, деловых, публицистических, разговорных и художественных текстов;</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9238B" w:rsidRPr="0009238B" w:rsidRDefault="0009238B" w:rsidP="0009238B">
      <w:pPr>
        <w:widowControl/>
        <w:numPr>
          <w:ilvl w:val="1"/>
          <w:numId w:val="37"/>
        </w:numPr>
        <w:tabs>
          <w:tab w:val="left" w:pos="9355"/>
        </w:tabs>
        <w:suppressAutoHyphens w:val="0"/>
        <w:jc w:val="both"/>
        <w:rPr>
          <w:rFonts w:ascii="Times New Roman" w:hAnsi="Times New Roman"/>
          <w:sz w:val="24"/>
        </w:rPr>
      </w:pPr>
      <w:r w:rsidRPr="0009238B">
        <w:rPr>
          <w:rFonts w:ascii="Times New Roman" w:hAnsi="Times New Roman"/>
          <w:sz w:val="24"/>
        </w:rPr>
        <w:t>объяснять взаимосвязь фактов языка и истории, языка и культуры русского и других народов;</w:t>
      </w:r>
    </w:p>
    <w:p w:rsidR="0009238B" w:rsidRPr="0009238B" w:rsidRDefault="0009238B" w:rsidP="0009238B">
      <w:pPr>
        <w:tabs>
          <w:tab w:val="left" w:pos="9355"/>
        </w:tabs>
        <w:spacing w:before="120"/>
        <w:ind w:left="567"/>
        <w:jc w:val="both"/>
        <w:rPr>
          <w:rFonts w:ascii="Times New Roman" w:hAnsi="Times New Roman"/>
          <w:b/>
          <w:i/>
          <w:sz w:val="24"/>
        </w:rPr>
      </w:pPr>
      <w:proofErr w:type="spellStart"/>
      <w:r w:rsidRPr="0009238B">
        <w:rPr>
          <w:rFonts w:ascii="Times New Roman" w:hAnsi="Times New Roman"/>
          <w:b/>
          <w:i/>
          <w:sz w:val="24"/>
        </w:rPr>
        <w:t>аудирование</w:t>
      </w:r>
      <w:proofErr w:type="spellEnd"/>
      <w:r w:rsidRPr="0009238B">
        <w:rPr>
          <w:rFonts w:ascii="Times New Roman" w:hAnsi="Times New Roman"/>
          <w:b/>
          <w:i/>
          <w:sz w:val="24"/>
        </w:rPr>
        <w:t xml:space="preserve"> и чтение</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 xml:space="preserve">использовать разные виды чтения (ознакомительно-изучающее, </w:t>
      </w:r>
      <w:proofErr w:type="gramStart"/>
      <w:r w:rsidRPr="0009238B">
        <w:rPr>
          <w:rFonts w:ascii="Times New Roman" w:hAnsi="Times New Roman"/>
          <w:sz w:val="24"/>
        </w:rPr>
        <w:t>ознакомительно-реферативное</w:t>
      </w:r>
      <w:proofErr w:type="gramEnd"/>
      <w:r w:rsidRPr="0009238B">
        <w:rPr>
          <w:rFonts w:ascii="Times New Roman" w:hAnsi="Times New Roman"/>
          <w:sz w:val="24"/>
        </w:rPr>
        <w:t xml:space="preserve"> и др.) в зависимости от коммуникативной задачи; </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владеть основными приемами информационной переработки устного и письменного текста;</w:t>
      </w:r>
    </w:p>
    <w:p w:rsidR="0009238B" w:rsidRPr="0009238B" w:rsidRDefault="0009238B" w:rsidP="0009238B">
      <w:pPr>
        <w:tabs>
          <w:tab w:val="left" w:pos="9355"/>
        </w:tabs>
        <w:spacing w:before="120"/>
        <w:ind w:left="567"/>
        <w:jc w:val="both"/>
        <w:rPr>
          <w:rFonts w:ascii="Times New Roman" w:hAnsi="Times New Roman"/>
          <w:b/>
          <w:i/>
          <w:sz w:val="24"/>
        </w:rPr>
      </w:pPr>
      <w:r w:rsidRPr="0009238B">
        <w:rPr>
          <w:rFonts w:ascii="Times New Roman" w:hAnsi="Times New Roman"/>
          <w:b/>
          <w:i/>
          <w:sz w:val="24"/>
        </w:rPr>
        <w:t>говорение и письмо</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proofErr w:type="gramStart"/>
      <w:r w:rsidRPr="0009238B">
        <w:rPr>
          <w:rFonts w:ascii="Times New Roman" w:hAnsi="Times New Roman"/>
          <w:sz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применять в практике письма орфографические и пунктуационные нормы современного русского литературного языка;</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соблюдать нормы речевого поведения в различных сферах и ситуациях общения, в том числе при обсуждении дискуссионных проблем;</w:t>
      </w:r>
    </w:p>
    <w:p w:rsidR="0009238B" w:rsidRPr="0009238B" w:rsidRDefault="0009238B" w:rsidP="0009238B">
      <w:pPr>
        <w:spacing w:before="120"/>
        <w:ind w:left="567"/>
        <w:jc w:val="both"/>
        <w:rPr>
          <w:rFonts w:ascii="Times New Roman" w:hAnsi="Times New Roman"/>
          <w:sz w:val="24"/>
        </w:rPr>
      </w:pPr>
      <w:r w:rsidRPr="0009238B">
        <w:rPr>
          <w:rFonts w:ascii="Times New Roman" w:hAnsi="Times New Roman"/>
          <w:b/>
          <w:sz w:val="24"/>
        </w:rPr>
        <w:t xml:space="preserve">использовать приобретенные знания и умения в практической деятельности и повседневной жизни </w:t>
      </w:r>
      <w:proofErr w:type="gramStart"/>
      <w:r w:rsidRPr="0009238B">
        <w:rPr>
          <w:rFonts w:ascii="Times New Roman" w:hAnsi="Times New Roman"/>
          <w:sz w:val="24"/>
        </w:rPr>
        <w:t>для</w:t>
      </w:r>
      <w:proofErr w:type="gramEnd"/>
      <w:r w:rsidRPr="0009238B">
        <w:rPr>
          <w:rFonts w:ascii="Times New Roman" w:hAnsi="Times New Roman"/>
          <w:sz w:val="24"/>
        </w:rPr>
        <w:t>:</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lastRenderedPageBreak/>
        <w:t>осознания русского языка как духовной, нравственной и культурной ценности народа; приобщения к ценностям национальной и мировой культуры;</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09238B" w:rsidRPr="0009238B" w:rsidRDefault="0009238B" w:rsidP="0009238B">
      <w:pPr>
        <w:tabs>
          <w:tab w:val="left" w:pos="9355"/>
        </w:tabs>
        <w:jc w:val="both"/>
        <w:rPr>
          <w:rFonts w:ascii="Times New Roman" w:hAnsi="Times New Roman"/>
          <w:sz w:val="24"/>
        </w:rPr>
      </w:pPr>
    </w:p>
    <w:p w:rsidR="0009238B" w:rsidRPr="0009238B" w:rsidRDefault="0009238B" w:rsidP="0009238B">
      <w:pPr>
        <w:tabs>
          <w:tab w:val="left" w:pos="9355"/>
        </w:tabs>
        <w:ind w:left="567"/>
        <w:jc w:val="both"/>
        <w:rPr>
          <w:rFonts w:ascii="Times New Roman" w:hAnsi="Times New Roman"/>
          <w:sz w:val="24"/>
        </w:rPr>
      </w:pPr>
      <w:r w:rsidRPr="0009238B">
        <w:rPr>
          <w:rFonts w:ascii="Times New Roman" w:hAnsi="Times New Roman"/>
          <w:sz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9238B" w:rsidRPr="0009238B" w:rsidRDefault="0009238B" w:rsidP="0009238B">
      <w:pPr>
        <w:tabs>
          <w:tab w:val="left" w:pos="9355"/>
        </w:tabs>
        <w:ind w:left="567"/>
        <w:jc w:val="both"/>
        <w:rPr>
          <w:rFonts w:ascii="Times New Roman" w:hAnsi="Times New Roman"/>
          <w:sz w:val="24"/>
        </w:rPr>
      </w:pPr>
      <w:r w:rsidRPr="0009238B">
        <w:rPr>
          <w:rFonts w:ascii="Times New Roman" w:hAnsi="Times New Roman"/>
          <w:sz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 xml:space="preserve">удовлетворения познавательных интересов в области гуманитарных наук; </w:t>
      </w:r>
    </w:p>
    <w:p w:rsidR="0009238B" w:rsidRPr="0009238B" w:rsidRDefault="0009238B" w:rsidP="0009238B">
      <w:pPr>
        <w:widowControl/>
        <w:numPr>
          <w:ilvl w:val="1"/>
          <w:numId w:val="38"/>
        </w:numPr>
        <w:tabs>
          <w:tab w:val="left" w:pos="9355"/>
        </w:tabs>
        <w:suppressAutoHyphens w:val="0"/>
        <w:jc w:val="both"/>
        <w:rPr>
          <w:rFonts w:ascii="Times New Roman" w:hAnsi="Times New Roman"/>
          <w:sz w:val="24"/>
        </w:rPr>
      </w:pPr>
      <w:r w:rsidRPr="0009238B">
        <w:rPr>
          <w:rFonts w:ascii="Times New Roman" w:hAnsi="Times New Roman"/>
          <w:sz w:val="24"/>
        </w:rPr>
        <w:t xml:space="preserve">самообразования и активного участия в производственной, культурной и общественной жизни государства. </w:t>
      </w:r>
    </w:p>
    <w:p w:rsidR="0009238B" w:rsidRPr="0009238B" w:rsidRDefault="0009238B" w:rsidP="0009238B">
      <w:pPr>
        <w:rPr>
          <w:rFonts w:ascii="Times New Roman" w:hAnsi="Times New Roman"/>
          <w:sz w:val="24"/>
        </w:rPr>
      </w:pPr>
    </w:p>
    <w:p w:rsidR="0009238B" w:rsidRPr="0009238B" w:rsidRDefault="0009238B" w:rsidP="0009238B">
      <w:pPr>
        <w:rPr>
          <w:rFonts w:ascii="Times New Roman" w:hAnsi="Times New Roman"/>
          <w:sz w:val="24"/>
        </w:rPr>
      </w:pPr>
    </w:p>
    <w:p w:rsidR="0009238B" w:rsidRPr="0009238B" w:rsidRDefault="0009238B" w:rsidP="0009238B">
      <w:pPr>
        <w:rPr>
          <w:rFonts w:ascii="Times New Roman" w:hAnsi="Times New Roman"/>
          <w:sz w:val="24"/>
        </w:rPr>
      </w:pPr>
    </w:p>
    <w:p w:rsidR="0009238B" w:rsidRPr="0009238B" w:rsidRDefault="0009238B" w:rsidP="0009238B">
      <w:pPr>
        <w:jc w:val="center"/>
        <w:rPr>
          <w:rFonts w:ascii="Times New Roman" w:hAnsi="Times New Roman"/>
          <w:b/>
          <w:bCs/>
          <w:sz w:val="24"/>
        </w:rPr>
      </w:pPr>
      <w:r w:rsidRPr="0009238B">
        <w:rPr>
          <w:rFonts w:ascii="Times New Roman" w:hAnsi="Times New Roman"/>
          <w:b/>
          <w:sz w:val="24"/>
        </w:rPr>
        <w:t>Список учебников и учебных пособий</w:t>
      </w:r>
    </w:p>
    <w:p w:rsidR="0009238B" w:rsidRPr="0009238B" w:rsidRDefault="0009238B" w:rsidP="0009238B">
      <w:pPr>
        <w:widowControl/>
        <w:numPr>
          <w:ilvl w:val="0"/>
          <w:numId w:val="39"/>
        </w:numPr>
        <w:suppressAutoHyphens w:val="0"/>
        <w:rPr>
          <w:rFonts w:ascii="Times New Roman" w:hAnsi="Times New Roman"/>
          <w:bCs/>
          <w:sz w:val="24"/>
        </w:rPr>
      </w:pPr>
      <w:r w:rsidRPr="0009238B">
        <w:rPr>
          <w:rFonts w:ascii="Times New Roman" w:hAnsi="Times New Roman"/>
          <w:bCs/>
          <w:sz w:val="24"/>
        </w:rPr>
        <w:t xml:space="preserve">Львова С.И. и </w:t>
      </w:r>
      <w:proofErr w:type="spellStart"/>
      <w:r w:rsidRPr="0009238B">
        <w:rPr>
          <w:rFonts w:ascii="Times New Roman" w:hAnsi="Times New Roman"/>
          <w:bCs/>
          <w:sz w:val="24"/>
        </w:rPr>
        <w:t>Цыбулько</w:t>
      </w:r>
      <w:proofErr w:type="spellEnd"/>
      <w:r w:rsidRPr="0009238B">
        <w:rPr>
          <w:rFonts w:ascii="Times New Roman" w:hAnsi="Times New Roman"/>
          <w:bCs/>
          <w:sz w:val="24"/>
        </w:rPr>
        <w:t xml:space="preserve"> И.П. Настольная книга учителя русского языка. 5-11 классы. М., 2009</w:t>
      </w:r>
    </w:p>
    <w:p w:rsidR="0009238B" w:rsidRPr="0009238B" w:rsidRDefault="0009238B" w:rsidP="0009238B">
      <w:pPr>
        <w:widowControl/>
        <w:numPr>
          <w:ilvl w:val="0"/>
          <w:numId w:val="39"/>
        </w:numPr>
        <w:suppressAutoHyphens w:val="0"/>
        <w:rPr>
          <w:rFonts w:ascii="Times New Roman" w:hAnsi="Times New Roman"/>
          <w:bCs/>
          <w:sz w:val="24"/>
        </w:rPr>
      </w:pPr>
      <w:r w:rsidRPr="0009238B">
        <w:rPr>
          <w:rFonts w:ascii="Times New Roman" w:hAnsi="Times New Roman"/>
          <w:bCs/>
          <w:sz w:val="24"/>
        </w:rPr>
        <w:t xml:space="preserve">Компакт-диск «Репетитор по русскому языку </w:t>
      </w:r>
      <w:proofErr w:type="spellStart"/>
      <w:r w:rsidRPr="0009238B">
        <w:rPr>
          <w:rFonts w:ascii="Times New Roman" w:hAnsi="Times New Roman"/>
          <w:bCs/>
          <w:sz w:val="24"/>
        </w:rPr>
        <w:t>КиМ</w:t>
      </w:r>
      <w:proofErr w:type="spellEnd"/>
      <w:r w:rsidRPr="0009238B">
        <w:rPr>
          <w:rFonts w:ascii="Times New Roman" w:hAnsi="Times New Roman"/>
          <w:bCs/>
          <w:sz w:val="24"/>
        </w:rPr>
        <w:t>, 2011»</w:t>
      </w:r>
    </w:p>
    <w:p w:rsidR="0009238B" w:rsidRPr="0009238B" w:rsidRDefault="0009238B" w:rsidP="0009238B">
      <w:pPr>
        <w:pStyle w:val="ad"/>
        <w:numPr>
          <w:ilvl w:val="0"/>
          <w:numId w:val="39"/>
        </w:numPr>
        <w:rPr>
          <w:sz w:val="24"/>
          <w:szCs w:val="24"/>
        </w:rPr>
      </w:pPr>
      <w:r w:rsidRPr="0009238B">
        <w:rPr>
          <w:sz w:val="24"/>
          <w:szCs w:val="24"/>
        </w:rPr>
        <w:t xml:space="preserve"> В.П. Сычева. Русский язык. Государственная итоговая аттестация. М., 2011.</w:t>
      </w:r>
    </w:p>
    <w:p w:rsidR="0009238B" w:rsidRPr="0009238B" w:rsidRDefault="0009238B" w:rsidP="0009238B">
      <w:pPr>
        <w:pStyle w:val="ad"/>
        <w:numPr>
          <w:ilvl w:val="0"/>
          <w:numId w:val="39"/>
        </w:numPr>
        <w:rPr>
          <w:sz w:val="24"/>
          <w:szCs w:val="24"/>
        </w:rPr>
      </w:pPr>
      <w:r w:rsidRPr="0009238B">
        <w:rPr>
          <w:sz w:val="24"/>
          <w:szCs w:val="24"/>
        </w:rPr>
        <w:t xml:space="preserve"> Е.М. Сергеева. Государственная итоговая аттестация.</w:t>
      </w:r>
      <w:proofErr w:type="gramStart"/>
      <w:r w:rsidRPr="0009238B">
        <w:rPr>
          <w:sz w:val="24"/>
          <w:szCs w:val="24"/>
        </w:rPr>
        <w:t xml:space="preserve"> .</w:t>
      </w:r>
      <w:proofErr w:type="gramEnd"/>
      <w:r w:rsidRPr="0009238B">
        <w:rPr>
          <w:sz w:val="24"/>
          <w:szCs w:val="24"/>
        </w:rPr>
        <w:t xml:space="preserve"> М., 2011.</w:t>
      </w:r>
    </w:p>
    <w:p w:rsidR="0009238B" w:rsidRPr="0009238B" w:rsidRDefault="0009238B" w:rsidP="0009238B">
      <w:pPr>
        <w:pStyle w:val="ad"/>
        <w:numPr>
          <w:ilvl w:val="0"/>
          <w:numId w:val="39"/>
        </w:numPr>
        <w:rPr>
          <w:sz w:val="24"/>
          <w:szCs w:val="24"/>
        </w:rPr>
      </w:pPr>
      <w:r w:rsidRPr="0009238B">
        <w:rPr>
          <w:sz w:val="24"/>
          <w:szCs w:val="24"/>
        </w:rPr>
        <w:t>В.П. Сычева. Тесты по русскому языку 11класс. М., 2011.</w:t>
      </w:r>
    </w:p>
    <w:p w:rsidR="0009238B" w:rsidRPr="0009238B" w:rsidRDefault="0009238B" w:rsidP="0009238B">
      <w:pPr>
        <w:pStyle w:val="ad"/>
        <w:numPr>
          <w:ilvl w:val="0"/>
          <w:numId w:val="39"/>
        </w:numPr>
        <w:rPr>
          <w:sz w:val="24"/>
          <w:szCs w:val="24"/>
        </w:rPr>
      </w:pPr>
      <w:r w:rsidRPr="0009238B">
        <w:rPr>
          <w:sz w:val="24"/>
          <w:szCs w:val="24"/>
        </w:rPr>
        <w:t xml:space="preserve">А.Б. </w:t>
      </w:r>
      <w:proofErr w:type="spellStart"/>
      <w:r w:rsidRPr="0009238B">
        <w:rPr>
          <w:sz w:val="24"/>
          <w:szCs w:val="24"/>
        </w:rPr>
        <w:t>Малюшкин</w:t>
      </w:r>
      <w:proofErr w:type="spellEnd"/>
      <w:r w:rsidRPr="0009238B">
        <w:rPr>
          <w:sz w:val="24"/>
          <w:szCs w:val="24"/>
        </w:rPr>
        <w:t xml:space="preserve">, Л.Н. </w:t>
      </w:r>
      <w:proofErr w:type="spellStart"/>
      <w:r w:rsidRPr="0009238B">
        <w:rPr>
          <w:sz w:val="24"/>
          <w:szCs w:val="24"/>
        </w:rPr>
        <w:t>Иконницкая</w:t>
      </w:r>
      <w:proofErr w:type="spellEnd"/>
      <w:r w:rsidRPr="0009238B">
        <w:rPr>
          <w:sz w:val="24"/>
          <w:szCs w:val="24"/>
        </w:rPr>
        <w:t>. Тестовые задания для проверки знаний по русскому языку. 11класс.</w:t>
      </w:r>
    </w:p>
    <w:p w:rsidR="0009238B" w:rsidRPr="0009238B" w:rsidRDefault="0009238B" w:rsidP="0009238B">
      <w:pPr>
        <w:pStyle w:val="ad"/>
        <w:numPr>
          <w:ilvl w:val="0"/>
          <w:numId w:val="39"/>
        </w:numPr>
        <w:rPr>
          <w:sz w:val="24"/>
          <w:szCs w:val="24"/>
        </w:rPr>
      </w:pPr>
      <w:r w:rsidRPr="0009238B">
        <w:rPr>
          <w:sz w:val="24"/>
          <w:szCs w:val="24"/>
        </w:rPr>
        <w:t xml:space="preserve">Н.Ю. </w:t>
      </w:r>
      <w:proofErr w:type="spellStart"/>
      <w:r w:rsidRPr="0009238B">
        <w:rPr>
          <w:sz w:val="24"/>
          <w:szCs w:val="24"/>
        </w:rPr>
        <w:t>Ганжина</w:t>
      </w:r>
      <w:proofErr w:type="spellEnd"/>
      <w:r w:rsidRPr="0009238B">
        <w:rPr>
          <w:sz w:val="24"/>
          <w:szCs w:val="24"/>
        </w:rPr>
        <w:t>, Н.Ф. Назарова. Сборник диктантов по синтаксису и пунктуации. М., 2000.</w:t>
      </w:r>
    </w:p>
    <w:p w:rsidR="0009238B" w:rsidRPr="0009238B" w:rsidRDefault="0009238B">
      <w:pPr>
        <w:jc w:val="center"/>
        <w:rPr>
          <w:rFonts w:ascii="Times New Roman" w:hAnsi="Times New Roman"/>
          <w:b/>
          <w:sz w:val="24"/>
        </w:rPr>
      </w:pPr>
    </w:p>
    <w:sectPr w:rsidR="0009238B" w:rsidRPr="0009238B" w:rsidSect="00A960D9">
      <w:pgSz w:w="11906" w:h="16838"/>
      <w:pgMar w:top="907" w:right="851"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DC00F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1350"/>
        </w:tabs>
        <w:ind w:left="1350" w:hanging="360"/>
      </w:pPr>
      <w:rPr>
        <w:rFonts w:ascii="Symbol" w:hAnsi="Symbol" w:cs="OpenSymbol"/>
      </w:rPr>
    </w:lvl>
    <w:lvl w:ilvl="1">
      <w:start w:val="1"/>
      <w:numFmt w:val="bullet"/>
      <w:lvlText w:val="◦"/>
      <w:lvlJc w:val="left"/>
      <w:pPr>
        <w:tabs>
          <w:tab w:val="num" w:pos="1710"/>
        </w:tabs>
        <w:ind w:left="1710" w:hanging="360"/>
      </w:pPr>
      <w:rPr>
        <w:rFonts w:ascii="OpenSymbol" w:hAnsi="OpenSymbol" w:cs="OpenSymbol"/>
      </w:rPr>
    </w:lvl>
    <w:lvl w:ilvl="2">
      <w:start w:val="1"/>
      <w:numFmt w:val="bullet"/>
      <w:lvlText w:val="▪"/>
      <w:lvlJc w:val="left"/>
      <w:pPr>
        <w:tabs>
          <w:tab w:val="num" w:pos="2070"/>
        </w:tabs>
        <w:ind w:left="2070" w:hanging="360"/>
      </w:pPr>
      <w:rPr>
        <w:rFonts w:ascii="OpenSymbol" w:hAnsi="OpenSymbol" w:cs="OpenSymbol"/>
      </w:rPr>
    </w:lvl>
    <w:lvl w:ilvl="3">
      <w:start w:val="1"/>
      <w:numFmt w:val="bullet"/>
      <w:lvlText w:val=""/>
      <w:lvlJc w:val="left"/>
      <w:pPr>
        <w:tabs>
          <w:tab w:val="num" w:pos="2430"/>
        </w:tabs>
        <w:ind w:left="2430" w:hanging="360"/>
      </w:pPr>
      <w:rPr>
        <w:rFonts w:ascii="Symbol" w:hAnsi="Symbol" w:cs="OpenSymbol"/>
      </w:rPr>
    </w:lvl>
    <w:lvl w:ilvl="4">
      <w:start w:val="1"/>
      <w:numFmt w:val="bullet"/>
      <w:lvlText w:val="◦"/>
      <w:lvlJc w:val="left"/>
      <w:pPr>
        <w:tabs>
          <w:tab w:val="num" w:pos="2790"/>
        </w:tabs>
        <w:ind w:left="2790" w:hanging="360"/>
      </w:pPr>
      <w:rPr>
        <w:rFonts w:ascii="OpenSymbol" w:hAnsi="OpenSymbol" w:cs="OpenSymbol"/>
      </w:rPr>
    </w:lvl>
    <w:lvl w:ilvl="5">
      <w:start w:val="1"/>
      <w:numFmt w:val="bullet"/>
      <w:lvlText w:val="▪"/>
      <w:lvlJc w:val="left"/>
      <w:pPr>
        <w:tabs>
          <w:tab w:val="num" w:pos="3150"/>
        </w:tabs>
        <w:ind w:left="3150" w:hanging="360"/>
      </w:pPr>
      <w:rPr>
        <w:rFonts w:ascii="OpenSymbol" w:hAnsi="OpenSymbol" w:cs="OpenSymbol"/>
      </w:rPr>
    </w:lvl>
    <w:lvl w:ilvl="6">
      <w:start w:val="1"/>
      <w:numFmt w:val="bullet"/>
      <w:lvlText w:val=""/>
      <w:lvlJc w:val="left"/>
      <w:pPr>
        <w:tabs>
          <w:tab w:val="num" w:pos="3510"/>
        </w:tabs>
        <w:ind w:left="3510" w:hanging="360"/>
      </w:pPr>
      <w:rPr>
        <w:rFonts w:ascii="Symbol" w:hAnsi="Symbol" w:cs="OpenSymbol"/>
      </w:rPr>
    </w:lvl>
    <w:lvl w:ilvl="7">
      <w:start w:val="1"/>
      <w:numFmt w:val="bullet"/>
      <w:lvlText w:val="◦"/>
      <w:lvlJc w:val="left"/>
      <w:pPr>
        <w:tabs>
          <w:tab w:val="num" w:pos="3870"/>
        </w:tabs>
        <w:ind w:left="3870" w:hanging="360"/>
      </w:pPr>
      <w:rPr>
        <w:rFonts w:ascii="OpenSymbol" w:hAnsi="OpenSymbol" w:cs="OpenSymbol"/>
      </w:rPr>
    </w:lvl>
    <w:lvl w:ilvl="8">
      <w:start w:val="1"/>
      <w:numFmt w:val="bullet"/>
      <w:lvlText w:val="▪"/>
      <w:lvlJc w:val="left"/>
      <w:pPr>
        <w:tabs>
          <w:tab w:val="num" w:pos="4230"/>
        </w:tabs>
        <w:ind w:left="423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1395"/>
        </w:tabs>
        <w:ind w:left="1395" w:hanging="360"/>
      </w:pPr>
      <w:rPr>
        <w:rFonts w:ascii="Symbol" w:hAnsi="Symbol" w:cs="OpenSymbol"/>
      </w:rPr>
    </w:lvl>
    <w:lvl w:ilvl="1">
      <w:start w:val="1"/>
      <w:numFmt w:val="bullet"/>
      <w:lvlText w:val="◦"/>
      <w:lvlJc w:val="left"/>
      <w:pPr>
        <w:tabs>
          <w:tab w:val="num" w:pos="1755"/>
        </w:tabs>
        <w:ind w:left="1755" w:hanging="360"/>
      </w:pPr>
      <w:rPr>
        <w:rFonts w:ascii="OpenSymbol" w:hAnsi="OpenSymbol" w:cs="OpenSymbol"/>
      </w:rPr>
    </w:lvl>
    <w:lvl w:ilvl="2">
      <w:start w:val="1"/>
      <w:numFmt w:val="bullet"/>
      <w:lvlText w:val="▪"/>
      <w:lvlJc w:val="left"/>
      <w:pPr>
        <w:tabs>
          <w:tab w:val="num" w:pos="2115"/>
        </w:tabs>
        <w:ind w:left="2115" w:hanging="360"/>
      </w:pPr>
      <w:rPr>
        <w:rFonts w:ascii="OpenSymbol" w:hAnsi="OpenSymbol" w:cs="OpenSymbol"/>
      </w:rPr>
    </w:lvl>
    <w:lvl w:ilvl="3">
      <w:start w:val="1"/>
      <w:numFmt w:val="bullet"/>
      <w:lvlText w:val=""/>
      <w:lvlJc w:val="left"/>
      <w:pPr>
        <w:tabs>
          <w:tab w:val="num" w:pos="2475"/>
        </w:tabs>
        <w:ind w:left="2475" w:hanging="360"/>
      </w:pPr>
      <w:rPr>
        <w:rFonts w:ascii="Symbol" w:hAnsi="Symbol" w:cs="OpenSymbol"/>
      </w:rPr>
    </w:lvl>
    <w:lvl w:ilvl="4">
      <w:start w:val="1"/>
      <w:numFmt w:val="bullet"/>
      <w:lvlText w:val="◦"/>
      <w:lvlJc w:val="left"/>
      <w:pPr>
        <w:tabs>
          <w:tab w:val="num" w:pos="2835"/>
        </w:tabs>
        <w:ind w:left="2835" w:hanging="360"/>
      </w:pPr>
      <w:rPr>
        <w:rFonts w:ascii="OpenSymbol" w:hAnsi="OpenSymbol" w:cs="OpenSymbol"/>
      </w:rPr>
    </w:lvl>
    <w:lvl w:ilvl="5">
      <w:start w:val="1"/>
      <w:numFmt w:val="bullet"/>
      <w:lvlText w:val="▪"/>
      <w:lvlJc w:val="left"/>
      <w:pPr>
        <w:tabs>
          <w:tab w:val="num" w:pos="3195"/>
        </w:tabs>
        <w:ind w:left="3195" w:hanging="360"/>
      </w:pPr>
      <w:rPr>
        <w:rFonts w:ascii="OpenSymbol" w:hAnsi="OpenSymbol" w:cs="OpenSymbol"/>
      </w:rPr>
    </w:lvl>
    <w:lvl w:ilvl="6">
      <w:start w:val="1"/>
      <w:numFmt w:val="bullet"/>
      <w:lvlText w:val=""/>
      <w:lvlJc w:val="left"/>
      <w:pPr>
        <w:tabs>
          <w:tab w:val="num" w:pos="3555"/>
        </w:tabs>
        <w:ind w:left="3555" w:hanging="360"/>
      </w:pPr>
      <w:rPr>
        <w:rFonts w:ascii="Symbol" w:hAnsi="Symbol" w:cs="OpenSymbol"/>
      </w:rPr>
    </w:lvl>
    <w:lvl w:ilvl="7">
      <w:start w:val="1"/>
      <w:numFmt w:val="bullet"/>
      <w:lvlText w:val="◦"/>
      <w:lvlJc w:val="left"/>
      <w:pPr>
        <w:tabs>
          <w:tab w:val="num" w:pos="3915"/>
        </w:tabs>
        <w:ind w:left="3915" w:hanging="360"/>
      </w:pPr>
      <w:rPr>
        <w:rFonts w:ascii="OpenSymbol" w:hAnsi="OpenSymbol" w:cs="OpenSymbol"/>
      </w:rPr>
    </w:lvl>
    <w:lvl w:ilvl="8">
      <w:start w:val="1"/>
      <w:numFmt w:val="bullet"/>
      <w:lvlText w:val="▪"/>
      <w:lvlJc w:val="left"/>
      <w:pPr>
        <w:tabs>
          <w:tab w:val="num" w:pos="4275"/>
        </w:tabs>
        <w:ind w:left="4275" w:hanging="360"/>
      </w:pPr>
      <w:rPr>
        <w:rFonts w:ascii="OpenSymbol" w:hAnsi="OpenSymbol" w:cs="OpenSymbol"/>
      </w:rPr>
    </w:lvl>
  </w:abstractNum>
  <w:abstractNum w:abstractNumId="6">
    <w:nsid w:val="00000006"/>
    <w:multiLevelType w:val="multilevel"/>
    <w:tmpl w:val="00000006"/>
    <w:name w:val="WW8Num6"/>
    <w:lvl w:ilvl="0">
      <w:start w:val="1"/>
      <w:numFmt w:val="bullet"/>
      <w:lvlText w:val=""/>
      <w:lvlJc w:val="left"/>
      <w:pPr>
        <w:tabs>
          <w:tab w:val="num" w:pos="1395"/>
        </w:tabs>
        <w:ind w:left="1395" w:hanging="360"/>
      </w:pPr>
      <w:rPr>
        <w:rFonts w:ascii="Symbol" w:hAnsi="Symbol" w:cs="OpenSymbol"/>
      </w:rPr>
    </w:lvl>
    <w:lvl w:ilvl="1">
      <w:start w:val="1"/>
      <w:numFmt w:val="bullet"/>
      <w:lvlText w:val="◦"/>
      <w:lvlJc w:val="left"/>
      <w:pPr>
        <w:tabs>
          <w:tab w:val="num" w:pos="1755"/>
        </w:tabs>
        <w:ind w:left="1755" w:hanging="360"/>
      </w:pPr>
      <w:rPr>
        <w:rFonts w:ascii="OpenSymbol" w:hAnsi="OpenSymbol" w:cs="OpenSymbol"/>
      </w:rPr>
    </w:lvl>
    <w:lvl w:ilvl="2">
      <w:start w:val="1"/>
      <w:numFmt w:val="bullet"/>
      <w:lvlText w:val="▪"/>
      <w:lvlJc w:val="left"/>
      <w:pPr>
        <w:tabs>
          <w:tab w:val="num" w:pos="2115"/>
        </w:tabs>
        <w:ind w:left="2115" w:hanging="360"/>
      </w:pPr>
      <w:rPr>
        <w:rFonts w:ascii="OpenSymbol" w:hAnsi="OpenSymbol" w:cs="OpenSymbol"/>
      </w:rPr>
    </w:lvl>
    <w:lvl w:ilvl="3">
      <w:start w:val="1"/>
      <w:numFmt w:val="bullet"/>
      <w:lvlText w:val=""/>
      <w:lvlJc w:val="left"/>
      <w:pPr>
        <w:tabs>
          <w:tab w:val="num" w:pos="2475"/>
        </w:tabs>
        <w:ind w:left="2475" w:hanging="360"/>
      </w:pPr>
      <w:rPr>
        <w:rFonts w:ascii="Symbol" w:hAnsi="Symbol" w:cs="OpenSymbol"/>
      </w:rPr>
    </w:lvl>
    <w:lvl w:ilvl="4">
      <w:start w:val="1"/>
      <w:numFmt w:val="bullet"/>
      <w:lvlText w:val="◦"/>
      <w:lvlJc w:val="left"/>
      <w:pPr>
        <w:tabs>
          <w:tab w:val="num" w:pos="2835"/>
        </w:tabs>
        <w:ind w:left="2835" w:hanging="360"/>
      </w:pPr>
      <w:rPr>
        <w:rFonts w:ascii="OpenSymbol" w:hAnsi="OpenSymbol" w:cs="OpenSymbol"/>
      </w:rPr>
    </w:lvl>
    <w:lvl w:ilvl="5">
      <w:start w:val="1"/>
      <w:numFmt w:val="bullet"/>
      <w:lvlText w:val="▪"/>
      <w:lvlJc w:val="left"/>
      <w:pPr>
        <w:tabs>
          <w:tab w:val="num" w:pos="3195"/>
        </w:tabs>
        <w:ind w:left="3195" w:hanging="360"/>
      </w:pPr>
      <w:rPr>
        <w:rFonts w:ascii="OpenSymbol" w:hAnsi="OpenSymbol" w:cs="OpenSymbol"/>
      </w:rPr>
    </w:lvl>
    <w:lvl w:ilvl="6">
      <w:start w:val="1"/>
      <w:numFmt w:val="bullet"/>
      <w:lvlText w:val=""/>
      <w:lvlJc w:val="left"/>
      <w:pPr>
        <w:tabs>
          <w:tab w:val="num" w:pos="3555"/>
        </w:tabs>
        <w:ind w:left="3555" w:hanging="360"/>
      </w:pPr>
      <w:rPr>
        <w:rFonts w:ascii="Symbol" w:hAnsi="Symbol" w:cs="OpenSymbol"/>
      </w:rPr>
    </w:lvl>
    <w:lvl w:ilvl="7">
      <w:start w:val="1"/>
      <w:numFmt w:val="bullet"/>
      <w:lvlText w:val="◦"/>
      <w:lvlJc w:val="left"/>
      <w:pPr>
        <w:tabs>
          <w:tab w:val="num" w:pos="3915"/>
        </w:tabs>
        <w:ind w:left="3915" w:hanging="360"/>
      </w:pPr>
      <w:rPr>
        <w:rFonts w:ascii="OpenSymbol" w:hAnsi="OpenSymbol" w:cs="OpenSymbol"/>
      </w:rPr>
    </w:lvl>
    <w:lvl w:ilvl="8">
      <w:start w:val="1"/>
      <w:numFmt w:val="bullet"/>
      <w:lvlText w:val="▪"/>
      <w:lvlJc w:val="left"/>
      <w:pPr>
        <w:tabs>
          <w:tab w:val="num" w:pos="4275"/>
        </w:tabs>
        <w:ind w:left="4275"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1485"/>
        </w:tabs>
        <w:ind w:left="1485" w:hanging="360"/>
      </w:pPr>
      <w:rPr>
        <w:rFonts w:ascii="Symbol" w:hAnsi="Symbol" w:cs="OpenSymbol"/>
      </w:rPr>
    </w:lvl>
    <w:lvl w:ilvl="1">
      <w:start w:val="1"/>
      <w:numFmt w:val="bullet"/>
      <w:lvlText w:val="◦"/>
      <w:lvlJc w:val="left"/>
      <w:pPr>
        <w:tabs>
          <w:tab w:val="num" w:pos="1845"/>
        </w:tabs>
        <w:ind w:left="1845" w:hanging="360"/>
      </w:pPr>
      <w:rPr>
        <w:rFonts w:ascii="OpenSymbol" w:hAnsi="OpenSymbol" w:cs="OpenSymbol"/>
      </w:rPr>
    </w:lvl>
    <w:lvl w:ilvl="2">
      <w:start w:val="1"/>
      <w:numFmt w:val="bullet"/>
      <w:lvlText w:val="▪"/>
      <w:lvlJc w:val="left"/>
      <w:pPr>
        <w:tabs>
          <w:tab w:val="num" w:pos="2205"/>
        </w:tabs>
        <w:ind w:left="2205" w:hanging="360"/>
      </w:pPr>
      <w:rPr>
        <w:rFonts w:ascii="OpenSymbol" w:hAnsi="OpenSymbol" w:cs="OpenSymbol"/>
      </w:rPr>
    </w:lvl>
    <w:lvl w:ilvl="3">
      <w:start w:val="1"/>
      <w:numFmt w:val="bullet"/>
      <w:lvlText w:val=""/>
      <w:lvlJc w:val="left"/>
      <w:pPr>
        <w:tabs>
          <w:tab w:val="num" w:pos="2565"/>
        </w:tabs>
        <w:ind w:left="2565" w:hanging="360"/>
      </w:pPr>
      <w:rPr>
        <w:rFonts w:ascii="Symbol" w:hAnsi="Symbol" w:cs="OpenSymbol"/>
      </w:rPr>
    </w:lvl>
    <w:lvl w:ilvl="4">
      <w:start w:val="1"/>
      <w:numFmt w:val="bullet"/>
      <w:lvlText w:val="◦"/>
      <w:lvlJc w:val="left"/>
      <w:pPr>
        <w:tabs>
          <w:tab w:val="num" w:pos="2925"/>
        </w:tabs>
        <w:ind w:left="2925" w:hanging="360"/>
      </w:pPr>
      <w:rPr>
        <w:rFonts w:ascii="OpenSymbol" w:hAnsi="OpenSymbol" w:cs="OpenSymbol"/>
      </w:rPr>
    </w:lvl>
    <w:lvl w:ilvl="5">
      <w:start w:val="1"/>
      <w:numFmt w:val="bullet"/>
      <w:lvlText w:val="▪"/>
      <w:lvlJc w:val="left"/>
      <w:pPr>
        <w:tabs>
          <w:tab w:val="num" w:pos="3285"/>
        </w:tabs>
        <w:ind w:left="3285" w:hanging="360"/>
      </w:pPr>
      <w:rPr>
        <w:rFonts w:ascii="OpenSymbol" w:hAnsi="OpenSymbol" w:cs="OpenSymbol"/>
      </w:rPr>
    </w:lvl>
    <w:lvl w:ilvl="6">
      <w:start w:val="1"/>
      <w:numFmt w:val="bullet"/>
      <w:lvlText w:val=""/>
      <w:lvlJc w:val="left"/>
      <w:pPr>
        <w:tabs>
          <w:tab w:val="num" w:pos="3645"/>
        </w:tabs>
        <w:ind w:left="3645" w:hanging="360"/>
      </w:pPr>
      <w:rPr>
        <w:rFonts w:ascii="Symbol" w:hAnsi="Symbol" w:cs="OpenSymbol"/>
      </w:rPr>
    </w:lvl>
    <w:lvl w:ilvl="7">
      <w:start w:val="1"/>
      <w:numFmt w:val="bullet"/>
      <w:lvlText w:val="◦"/>
      <w:lvlJc w:val="left"/>
      <w:pPr>
        <w:tabs>
          <w:tab w:val="num" w:pos="4005"/>
        </w:tabs>
        <w:ind w:left="4005" w:hanging="360"/>
      </w:pPr>
      <w:rPr>
        <w:rFonts w:ascii="OpenSymbol" w:hAnsi="OpenSymbol" w:cs="OpenSymbol"/>
      </w:rPr>
    </w:lvl>
    <w:lvl w:ilvl="8">
      <w:start w:val="1"/>
      <w:numFmt w:val="bullet"/>
      <w:lvlText w:val="▪"/>
      <w:lvlJc w:val="left"/>
      <w:pPr>
        <w:tabs>
          <w:tab w:val="num" w:pos="4365"/>
        </w:tabs>
        <w:ind w:left="4365" w:hanging="360"/>
      </w:pPr>
      <w:rPr>
        <w:rFonts w:ascii="OpenSymbol" w:hAnsi="OpenSymbol" w:cs="OpenSymbol"/>
      </w:rPr>
    </w:lvl>
  </w:abstractNum>
  <w:abstractNum w:abstractNumId="8">
    <w:nsid w:val="00CD66D0"/>
    <w:multiLevelType w:val="hybridMultilevel"/>
    <w:tmpl w:val="04D846AE"/>
    <w:lvl w:ilvl="0" w:tplc="7272F6F2">
      <w:start w:val="1"/>
      <w:numFmt w:val="bullet"/>
      <w:lvlText w:val="-"/>
      <w:lvlJc w:val="left"/>
      <w:pPr>
        <w:ind w:left="1080" w:hanging="360"/>
      </w:pPr>
      <w:rPr>
        <w:rFonts w:ascii="Times New Roman" w:hAnsi="Times New Roman" w:cs="Times New Roman" w:hint="default"/>
      </w:rPr>
    </w:lvl>
    <w:lvl w:ilvl="1" w:tplc="F5263A26">
      <w:numFmt w:val="bullet"/>
      <w:lvlText w:val=""/>
      <w:lvlJc w:val="left"/>
      <w:pPr>
        <w:ind w:left="1800" w:hanging="360"/>
      </w:pPr>
      <w:rPr>
        <w:rFonts w:ascii="Symbol" w:eastAsia="Times New Roman" w:hAnsi="Symbol"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8E450BA"/>
    <w:multiLevelType w:val="hybridMultilevel"/>
    <w:tmpl w:val="65BEA8D4"/>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0D0404C4"/>
    <w:multiLevelType w:val="hybridMultilevel"/>
    <w:tmpl w:val="27A8C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26F7C"/>
    <w:multiLevelType w:val="hybridMultilevel"/>
    <w:tmpl w:val="91A4AD1C"/>
    <w:lvl w:ilvl="0" w:tplc="FFFFFFFF">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1C470977"/>
    <w:multiLevelType w:val="hybridMultilevel"/>
    <w:tmpl w:val="94EC9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8F3127"/>
    <w:multiLevelType w:val="hybridMultilevel"/>
    <w:tmpl w:val="A25AEE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C1F2F"/>
    <w:multiLevelType w:val="hybridMultilevel"/>
    <w:tmpl w:val="EF4CF3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802557"/>
    <w:multiLevelType w:val="hybridMultilevel"/>
    <w:tmpl w:val="64F47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5E0095"/>
    <w:multiLevelType w:val="hybridMultilevel"/>
    <w:tmpl w:val="12F0C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8424E1"/>
    <w:multiLevelType w:val="hybridMultilevel"/>
    <w:tmpl w:val="24CE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814C8B"/>
    <w:multiLevelType w:val="hybridMultilevel"/>
    <w:tmpl w:val="8B8E5EBC"/>
    <w:lvl w:ilvl="0" w:tplc="FFFFFFFF">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7557AED"/>
    <w:multiLevelType w:val="hybridMultilevel"/>
    <w:tmpl w:val="43129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C520B3"/>
    <w:multiLevelType w:val="hybridMultilevel"/>
    <w:tmpl w:val="D4322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44814"/>
    <w:multiLevelType w:val="multilevel"/>
    <w:tmpl w:val="B90C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7E4345"/>
    <w:multiLevelType w:val="multilevel"/>
    <w:tmpl w:val="4BDC8D06"/>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21"/>
        </w:tabs>
        <w:ind w:left="3621" w:hanging="360"/>
      </w:pPr>
      <w:rPr>
        <w:b w:val="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F248DC"/>
    <w:multiLevelType w:val="hybridMultilevel"/>
    <w:tmpl w:val="E27EC202"/>
    <w:lvl w:ilvl="0" w:tplc="FFFFFFFF">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3276C5D"/>
    <w:multiLevelType w:val="multilevel"/>
    <w:tmpl w:val="111001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F5392A"/>
    <w:multiLevelType w:val="hybridMultilevel"/>
    <w:tmpl w:val="DC1CB7D8"/>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30">
    <w:nsid w:val="50FE5DE9"/>
    <w:multiLevelType w:val="hybridMultilevel"/>
    <w:tmpl w:val="0F1C25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9497BD5"/>
    <w:multiLevelType w:val="hybridMultilevel"/>
    <w:tmpl w:val="E90E4AC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D19CB"/>
    <w:multiLevelType w:val="hybridMultilevel"/>
    <w:tmpl w:val="D1D2DC1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33">
    <w:nsid w:val="5FD52774"/>
    <w:multiLevelType w:val="multilevel"/>
    <w:tmpl w:val="711A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C916DC"/>
    <w:multiLevelType w:val="hybridMultilevel"/>
    <w:tmpl w:val="316A1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3C2F01"/>
    <w:multiLevelType w:val="hybridMultilevel"/>
    <w:tmpl w:val="FC447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C21B50"/>
    <w:multiLevelType w:val="hybridMultilevel"/>
    <w:tmpl w:val="F7B8C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8812D0A"/>
    <w:multiLevelType w:val="multilevel"/>
    <w:tmpl w:val="2592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590E3F"/>
    <w:multiLevelType w:val="multilevel"/>
    <w:tmpl w:val="70E4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15"/>
  </w:num>
  <w:num w:numId="5">
    <w:abstractNumId w:val="19"/>
  </w:num>
  <w:num w:numId="6">
    <w:abstractNumId w:val="36"/>
  </w:num>
  <w:num w:numId="7">
    <w:abstractNumId w:val="23"/>
  </w:num>
  <w:num w:numId="8">
    <w:abstractNumId w:val="10"/>
  </w:num>
  <w:num w:numId="9">
    <w:abstractNumId w:val="20"/>
  </w:num>
  <w:num w:numId="10">
    <w:abstractNumId w:val="22"/>
  </w:num>
  <w:num w:numId="11">
    <w:abstractNumId w:val="31"/>
  </w:num>
  <w:num w:numId="1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4">
    <w:abstractNumId w:val="21"/>
  </w:num>
  <w:num w:numId="15">
    <w:abstractNumId w:val="26"/>
  </w:num>
  <w:num w:numId="16">
    <w:abstractNumId w:val="8"/>
  </w:num>
  <w:num w:numId="17">
    <w:abstractNumId w:val="11"/>
  </w:num>
  <w:num w:numId="18">
    <w:abstractNumId w:val="1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5"/>
  </w:num>
  <w:num w:numId="23">
    <w:abstractNumId w:val="6"/>
  </w:num>
  <w:num w:numId="24">
    <w:abstractNumId w:val="7"/>
  </w:num>
  <w:num w:numId="25">
    <w:abstractNumId w:val="9"/>
  </w:num>
  <w:num w:numId="26">
    <w:abstractNumId w:val="12"/>
  </w:num>
  <w:num w:numId="27">
    <w:abstractNumId w:val="17"/>
  </w:num>
  <w:num w:numId="28">
    <w:abstractNumId w:val="34"/>
  </w:num>
  <w:num w:numId="29">
    <w:abstractNumId w:val="35"/>
  </w:num>
  <w:num w:numId="30">
    <w:abstractNumId w:val="32"/>
  </w:num>
  <w:num w:numId="31">
    <w:abstractNumId w:val="24"/>
  </w:num>
  <w:num w:numId="32">
    <w:abstractNumId w:val="38"/>
  </w:num>
  <w:num w:numId="33">
    <w:abstractNumId w:val="33"/>
  </w:num>
  <w:num w:numId="34">
    <w:abstractNumId w:val="37"/>
  </w:num>
  <w:num w:numId="35">
    <w:abstractNumId w:val="28"/>
  </w:num>
  <w:num w:numId="36">
    <w:abstractNumId w:val="27"/>
  </w:num>
  <w:num w:numId="37">
    <w:abstractNumId w:val="14"/>
  </w:num>
  <w:num w:numId="38">
    <w:abstractNumId w:val="25"/>
  </w:num>
  <w:num w:numId="39">
    <w:abstractNumId w:val="3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E4"/>
    <w:rsid w:val="0009238B"/>
    <w:rsid w:val="0019773A"/>
    <w:rsid w:val="0038280C"/>
    <w:rsid w:val="005122FE"/>
    <w:rsid w:val="008659FB"/>
    <w:rsid w:val="009573E4"/>
    <w:rsid w:val="00A960D9"/>
    <w:rsid w:val="00C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D9"/>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qFormat/>
    <w:rsid w:val="005122FE"/>
    <w:pPr>
      <w:keepNext/>
      <w:widowControl/>
      <w:suppressAutoHyphens w:val="0"/>
      <w:jc w:val="center"/>
      <w:outlineLvl w:val="0"/>
    </w:pPr>
    <w:rPr>
      <w:rFonts w:ascii="Times New Roman" w:eastAsia="Times New Roman" w:hAnsi="Times New Roman"/>
      <w:kern w:val="0"/>
      <w:sz w:val="28"/>
      <w:lang w:eastAsia="ru-RU"/>
    </w:rPr>
  </w:style>
  <w:style w:type="paragraph" w:styleId="3">
    <w:name w:val="heading 3"/>
    <w:basedOn w:val="a"/>
    <w:next w:val="a"/>
    <w:link w:val="30"/>
    <w:qFormat/>
    <w:rsid w:val="005122FE"/>
    <w:pPr>
      <w:keepNext/>
      <w:widowControl/>
      <w:suppressAutoHyphens w:val="0"/>
      <w:outlineLvl w:val="2"/>
    </w:pPr>
    <w:rPr>
      <w:rFonts w:ascii="Times New Roman" w:eastAsia="Times New Roman" w:hAnsi="Times New Roman"/>
      <w:bCs/>
      <w:kern w:val="0"/>
      <w:sz w:val="28"/>
      <w:lang w:eastAsia="ru-RU"/>
    </w:rPr>
  </w:style>
  <w:style w:type="paragraph" w:styleId="5">
    <w:name w:val="heading 5"/>
    <w:basedOn w:val="a"/>
    <w:next w:val="a"/>
    <w:link w:val="50"/>
    <w:qFormat/>
    <w:rsid w:val="005122FE"/>
    <w:pPr>
      <w:keepNext/>
      <w:widowControl/>
      <w:suppressAutoHyphens w:val="0"/>
      <w:outlineLvl w:val="4"/>
    </w:pPr>
    <w:rPr>
      <w:rFonts w:ascii="Times New Roman" w:eastAsia="Times New Roman" w:hAnsi="Times New Roman"/>
      <w:b/>
      <w:kern w:val="0"/>
      <w:sz w:val="28"/>
      <w:lang w:eastAsia="ru-RU"/>
    </w:rPr>
  </w:style>
  <w:style w:type="paragraph" w:styleId="6">
    <w:name w:val="heading 6"/>
    <w:basedOn w:val="a"/>
    <w:next w:val="a"/>
    <w:link w:val="60"/>
    <w:qFormat/>
    <w:rsid w:val="005122FE"/>
    <w:pPr>
      <w:keepNext/>
      <w:widowControl/>
      <w:suppressAutoHyphens w:val="0"/>
      <w:ind w:left="360"/>
      <w:jc w:val="center"/>
      <w:outlineLvl w:val="5"/>
    </w:pPr>
    <w:rPr>
      <w:rFonts w:ascii="Times New Roman" w:eastAsia="Times New Roman" w:hAnsi="Times New Roman"/>
      <w:b/>
      <w:kern w:val="0"/>
      <w:sz w:val="28"/>
      <w:lang w:eastAsia="ru-RU"/>
    </w:rPr>
  </w:style>
  <w:style w:type="paragraph" w:styleId="7">
    <w:name w:val="heading 7"/>
    <w:basedOn w:val="a"/>
    <w:next w:val="a"/>
    <w:link w:val="70"/>
    <w:uiPriority w:val="9"/>
    <w:semiHidden/>
    <w:unhideWhenUsed/>
    <w:qFormat/>
    <w:rsid w:val="000923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122FE"/>
    <w:pPr>
      <w:keepNext/>
      <w:widowControl/>
      <w:suppressAutoHyphens w:val="0"/>
      <w:spacing w:line="360" w:lineRule="auto"/>
      <w:jc w:val="both"/>
      <w:outlineLvl w:val="7"/>
    </w:pPr>
    <w:rPr>
      <w:rFonts w:ascii="Times New Roman" w:eastAsia="Times New Roman" w:hAnsi="Times New Roman"/>
      <w:b/>
      <w:bCs/>
      <w:kern w:val="0"/>
      <w:sz w:val="28"/>
      <w:lang w:eastAsia="ru-RU"/>
    </w:rPr>
  </w:style>
  <w:style w:type="paragraph" w:styleId="9">
    <w:name w:val="heading 9"/>
    <w:basedOn w:val="a"/>
    <w:next w:val="a"/>
    <w:link w:val="90"/>
    <w:qFormat/>
    <w:rsid w:val="005122FE"/>
    <w:pPr>
      <w:keepNext/>
      <w:widowControl/>
      <w:suppressAutoHyphens w:val="0"/>
      <w:spacing w:line="360" w:lineRule="auto"/>
      <w:ind w:firstLine="709"/>
      <w:jc w:val="center"/>
      <w:outlineLvl w:val="8"/>
    </w:pPr>
    <w:rPr>
      <w:rFonts w:ascii="Times New Roman" w:eastAsia="Times New Roman" w:hAnsi="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960D9"/>
    <w:rPr>
      <w:b/>
      <w:bCs/>
    </w:rPr>
  </w:style>
  <w:style w:type="paragraph" w:styleId="a4">
    <w:name w:val="List Paragraph"/>
    <w:basedOn w:val="a"/>
    <w:uiPriority w:val="34"/>
    <w:qFormat/>
    <w:rsid w:val="00A960D9"/>
    <w:pPr>
      <w:spacing w:after="200" w:line="276" w:lineRule="auto"/>
      <w:ind w:left="720"/>
    </w:pPr>
    <w:rPr>
      <w:rFonts w:ascii="Calibri" w:eastAsia="Calibri" w:hAnsi="Calibri"/>
      <w:sz w:val="22"/>
      <w:szCs w:val="22"/>
    </w:rPr>
  </w:style>
  <w:style w:type="paragraph" w:customStyle="1" w:styleId="11">
    <w:name w:val="Стиль1"/>
    <w:basedOn w:val="a"/>
    <w:rsid w:val="00A960D9"/>
    <w:pPr>
      <w:suppressAutoHyphens w:val="0"/>
      <w:autoSpaceDE w:val="0"/>
      <w:autoSpaceDN w:val="0"/>
      <w:adjustRightInd w:val="0"/>
      <w:spacing w:before="120" w:after="120"/>
    </w:pPr>
    <w:rPr>
      <w:rFonts w:ascii="Times New Roman" w:eastAsia="Times New Roman" w:hAnsi="Times New Roman"/>
      <w:kern w:val="0"/>
      <w:szCs w:val="20"/>
      <w:lang w:eastAsia="ru-RU"/>
    </w:rPr>
  </w:style>
  <w:style w:type="paragraph" w:styleId="a5">
    <w:name w:val="Body Text Indent"/>
    <w:basedOn w:val="a"/>
    <w:link w:val="a6"/>
    <w:rsid w:val="00A960D9"/>
    <w:pPr>
      <w:widowControl/>
      <w:suppressAutoHyphens w:val="0"/>
      <w:spacing w:after="120"/>
      <w:ind w:left="283"/>
    </w:pPr>
    <w:rPr>
      <w:rFonts w:ascii="Times New Roman" w:eastAsia="Times New Roman" w:hAnsi="Times New Roman"/>
      <w:kern w:val="0"/>
      <w:sz w:val="24"/>
      <w:lang w:eastAsia="ru-RU"/>
    </w:rPr>
  </w:style>
  <w:style w:type="character" w:customStyle="1" w:styleId="a6">
    <w:name w:val="Основной текст с отступом Знак"/>
    <w:basedOn w:val="a0"/>
    <w:link w:val="a5"/>
    <w:rsid w:val="00A960D9"/>
    <w:rPr>
      <w:rFonts w:ascii="Times New Roman" w:eastAsia="Times New Roman" w:hAnsi="Times New Roman" w:cs="Times New Roman"/>
      <w:sz w:val="24"/>
      <w:szCs w:val="24"/>
      <w:lang w:eastAsia="ru-RU"/>
    </w:rPr>
  </w:style>
  <w:style w:type="paragraph" w:styleId="a7">
    <w:name w:val="Body Text"/>
    <w:basedOn w:val="a"/>
    <w:link w:val="a8"/>
    <w:rsid w:val="00A960D9"/>
    <w:pPr>
      <w:widowControl/>
      <w:suppressAutoHyphens w:val="0"/>
      <w:spacing w:after="120"/>
    </w:pPr>
    <w:rPr>
      <w:rFonts w:ascii="Times New Roman" w:eastAsia="MS Mincho" w:hAnsi="Times New Roman"/>
      <w:kern w:val="0"/>
      <w:sz w:val="24"/>
      <w:lang w:eastAsia="ja-JP"/>
    </w:rPr>
  </w:style>
  <w:style w:type="character" w:customStyle="1" w:styleId="a8">
    <w:name w:val="Основной текст Знак"/>
    <w:basedOn w:val="a0"/>
    <w:link w:val="a7"/>
    <w:rsid w:val="00A960D9"/>
    <w:rPr>
      <w:rFonts w:ascii="Times New Roman" w:eastAsia="MS Mincho" w:hAnsi="Times New Roman" w:cs="Times New Roman"/>
      <w:sz w:val="24"/>
      <w:szCs w:val="24"/>
      <w:lang w:eastAsia="ja-JP"/>
    </w:rPr>
  </w:style>
  <w:style w:type="paragraph" w:styleId="2">
    <w:name w:val="Body Text Indent 2"/>
    <w:basedOn w:val="a"/>
    <w:link w:val="20"/>
    <w:rsid w:val="00A960D9"/>
    <w:pPr>
      <w:widowControl/>
      <w:suppressAutoHyphens w:val="0"/>
      <w:spacing w:after="120" w:line="480" w:lineRule="auto"/>
      <w:ind w:left="283"/>
    </w:pPr>
    <w:rPr>
      <w:rFonts w:ascii="Times New Roman" w:eastAsia="MS Mincho" w:hAnsi="Times New Roman"/>
      <w:kern w:val="0"/>
      <w:sz w:val="24"/>
      <w:lang w:eastAsia="ja-JP"/>
    </w:rPr>
  </w:style>
  <w:style w:type="character" w:customStyle="1" w:styleId="20">
    <w:name w:val="Основной текст с отступом 2 Знак"/>
    <w:basedOn w:val="a0"/>
    <w:link w:val="2"/>
    <w:rsid w:val="00A960D9"/>
    <w:rPr>
      <w:rFonts w:ascii="Times New Roman" w:eastAsia="MS Mincho" w:hAnsi="Times New Roman" w:cs="Times New Roman"/>
      <w:sz w:val="24"/>
      <w:szCs w:val="24"/>
      <w:lang w:eastAsia="ja-JP"/>
    </w:rPr>
  </w:style>
  <w:style w:type="paragraph" w:customStyle="1" w:styleId="FR2">
    <w:name w:val="FR2"/>
    <w:rsid w:val="00A960D9"/>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5122F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122FE"/>
    <w:rPr>
      <w:rFonts w:ascii="Times New Roman" w:eastAsia="Times New Roman" w:hAnsi="Times New Roman" w:cs="Times New Roman"/>
      <w:bCs/>
      <w:sz w:val="28"/>
      <w:szCs w:val="24"/>
      <w:lang w:eastAsia="ru-RU"/>
    </w:rPr>
  </w:style>
  <w:style w:type="character" w:customStyle="1" w:styleId="50">
    <w:name w:val="Заголовок 5 Знак"/>
    <w:basedOn w:val="a0"/>
    <w:link w:val="5"/>
    <w:rsid w:val="005122FE"/>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5122FE"/>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5122FE"/>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122FE"/>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5122FE"/>
    <w:pPr>
      <w:widowControl/>
      <w:suppressAutoHyphens w:val="0"/>
      <w:spacing w:after="120" w:line="276" w:lineRule="auto"/>
      <w:ind w:left="283"/>
    </w:pPr>
    <w:rPr>
      <w:rFonts w:ascii="Calibri" w:eastAsia="Calibri" w:hAnsi="Calibri"/>
      <w:kern w:val="0"/>
      <w:sz w:val="16"/>
      <w:szCs w:val="16"/>
    </w:rPr>
  </w:style>
  <w:style w:type="character" w:customStyle="1" w:styleId="32">
    <w:name w:val="Основной текст с отступом 3 Знак"/>
    <w:basedOn w:val="a0"/>
    <w:link w:val="31"/>
    <w:uiPriority w:val="99"/>
    <w:semiHidden/>
    <w:rsid w:val="005122FE"/>
    <w:rPr>
      <w:rFonts w:ascii="Calibri" w:eastAsia="Calibri" w:hAnsi="Calibri" w:cs="Times New Roman"/>
      <w:sz w:val="16"/>
      <w:szCs w:val="16"/>
    </w:rPr>
  </w:style>
  <w:style w:type="paragraph" w:styleId="a9">
    <w:name w:val="footer"/>
    <w:basedOn w:val="a"/>
    <w:link w:val="aa"/>
    <w:rsid w:val="005122FE"/>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a">
    <w:name w:val="Нижний колонтитул Знак"/>
    <w:basedOn w:val="a0"/>
    <w:link w:val="a9"/>
    <w:rsid w:val="005122FE"/>
    <w:rPr>
      <w:rFonts w:ascii="Times New Roman" w:eastAsia="Times New Roman" w:hAnsi="Times New Roman" w:cs="Times New Roman"/>
      <w:sz w:val="24"/>
      <w:szCs w:val="24"/>
      <w:lang w:eastAsia="ru-RU"/>
    </w:rPr>
  </w:style>
  <w:style w:type="character" w:customStyle="1" w:styleId="ab">
    <w:name w:val="Название Знак"/>
    <w:link w:val="ac"/>
    <w:locked/>
    <w:rsid w:val="0038280C"/>
    <w:rPr>
      <w:b/>
      <w:sz w:val="40"/>
    </w:rPr>
  </w:style>
  <w:style w:type="paragraph" w:styleId="ac">
    <w:name w:val="Title"/>
    <w:basedOn w:val="a"/>
    <w:link w:val="ab"/>
    <w:qFormat/>
    <w:rsid w:val="0038280C"/>
    <w:pPr>
      <w:widowControl/>
      <w:suppressAutoHyphens w:val="0"/>
      <w:jc w:val="center"/>
    </w:pPr>
    <w:rPr>
      <w:rFonts w:asciiTheme="minorHAnsi" w:eastAsiaTheme="minorHAnsi" w:hAnsiTheme="minorHAnsi" w:cstheme="minorBidi"/>
      <w:b/>
      <w:kern w:val="0"/>
      <w:sz w:val="40"/>
      <w:szCs w:val="22"/>
    </w:rPr>
  </w:style>
  <w:style w:type="character" w:customStyle="1" w:styleId="12">
    <w:name w:val="Название Знак1"/>
    <w:basedOn w:val="a0"/>
    <w:uiPriority w:val="10"/>
    <w:rsid w:val="0038280C"/>
    <w:rPr>
      <w:rFonts w:asciiTheme="majorHAnsi" w:eastAsiaTheme="majorEastAsia" w:hAnsiTheme="majorHAnsi" w:cstheme="majorBidi"/>
      <w:color w:val="17365D" w:themeColor="text2" w:themeShade="BF"/>
      <w:spacing w:val="5"/>
      <w:kern w:val="28"/>
      <w:sz w:val="52"/>
      <w:szCs w:val="52"/>
    </w:rPr>
  </w:style>
  <w:style w:type="character" w:customStyle="1" w:styleId="70">
    <w:name w:val="Заголовок 7 Знак"/>
    <w:basedOn w:val="a0"/>
    <w:link w:val="7"/>
    <w:uiPriority w:val="9"/>
    <w:semiHidden/>
    <w:rsid w:val="0009238B"/>
    <w:rPr>
      <w:rFonts w:asciiTheme="majorHAnsi" w:eastAsiaTheme="majorEastAsia" w:hAnsiTheme="majorHAnsi" w:cstheme="majorBidi"/>
      <w:i/>
      <w:iCs/>
      <w:color w:val="404040" w:themeColor="text1" w:themeTint="BF"/>
      <w:kern w:val="1"/>
      <w:sz w:val="20"/>
      <w:szCs w:val="24"/>
    </w:rPr>
  </w:style>
  <w:style w:type="paragraph" w:styleId="ad">
    <w:name w:val="No Spacing"/>
    <w:uiPriority w:val="1"/>
    <w:qFormat/>
    <w:rsid w:val="0009238B"/>
    <w:pPr>
      <w:spacing w:after="0" w:line="240" w:lineRule="auto"/>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D9"/>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qFormat/>
    <w:rsid w:val="005122FE"/>
    <w:pPr>
      <w:keepNext/>
      <w:widowControl/>
      <w:suppressAutoHyphens w:val="0"/>
      <w:jc w:val="center"/>
      <w:outlineLvl w:val="0"/>
    </w:pPr>
    <w:rPr>
      <w:rFonts w:ascii="Times New Roman" w:eastAsia="Times New Roman" w:hAnsi="Times New Roman"/>
      <w:kern w:val="0"/>
      <w:sz w:val="28"/>
      <w:lang w:eastAsia="ru-RU"/>
    </w:rPr>
  </w:style>
  <w:style w:type="paragraph" w:styleId="3">
    <w:name w:val="heading 3"/>
    <w:basedOn w:val="a"/>
    <w:next w:val="a"/>
    <w:link w:val="30"/>
    <w:qFormat/>
    <w:rsid w:val="005122FE"/>
    <w:pPr>
      <w:keepNext/>
      <w:widowControl/>
      <w:suppressAutoHyphens w:val="0"/>
      <w:outlineLvl w:val="2"/>
    </w:pPr>
    <w:rPr>
      <w:rFonts w:ascii="Times New Roman" w:eastAsia="Times New Roman" w:hAnsi="Times New Roman"/>
      <w:bCs/>
      <w:kern w:val="0"/>
      <w:sz w:val="28"/>
      <w:lang w:eastAsia="ru-RU"/>
    </w:rPr>
  </w:style>
  <w:style w:type="paragraph" w:styleId="5">
    <w:name w:val="heading 5"/>
    <w:basedOn w:val="a"/>
    <w:next w:val="a"/>
    <w:link w:val="50"/>
    <w:qFormat/>
    <w:rsid w:val="005122FE"/>
    <w:pPr>
      <w:keepNext/>
      <w:widowControl/>
      <w:suppressAutoHyphens w:val="0"/>
      <w:outlineLvl w:val="4"/>
    </w:pPr>
    <w:rPr>
      <w:rFonts w:ascii="Times New Roman" w:eastAsia="Times New Roman" w:hAnsi="Times New Roman"/>
      <w:b/>
      <w:kern w:val="0"/>
      <w:sz w:val="28"/>
      <w:lang w:eastAsia="ru-RU"/>
    </w:rPr>
  </w:style>
  <w:style w:type="paragraph" w:styleId="6">
    <w:name w:val="heading 6"/>
    <w:basedOn w:val="a"/>
    <w:next w:val="a"/>
    <w:link w:val="60"/>
    <w:qFormat/>
    <w:rsid w:val="005122FE"/>
    <w:pPr>
      <w:keepNext/>
      <w:widowControl/>
      <w:suppressAutoHyphens w:val="0"/>
      <w:ind w:left="360"/>
      <w:jc w:val="center"/>
      <w:outlineLvl w:val="5"/>
    </w:pPr>
    <w:rPr>
      <w:rFonts w:ascii="Times New Roman" w:eastAsia="Times New Roman" w:hAnsi="Times New Roman"/>
      <w:b/>
      <w:kern w:val="0"/>
      <w:sz w:val="28"/>
      <w:lang w:eastAsia="ru-RU"/>
    </w:rPr>
  </w:style>
  <w:style w:type="paragraph" w:styleId="7">
    <w:name w:val="heading 7"/>
    <w:basedOn w:val="a"/>
    <w:next w:val="a"/>
    <w:link w:val="70"/>
    <w:uiPriority w:val="9"/>
    <w:semiHidden/>
    <w:unhideWhenUsed/>
    <w:qFormat/>
    <w:rsid w:val="000923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122FE"/>
    <w:pPr>
      <w:keepNext/>
      <w:widowControl/>
      <w:suppressAutoHyphens w:val="0"/>
      <w:spacing w:line="360" w:lineRule="auto"/>
      <w:jc w:val="both"/>
      <w:outlineLvl w:val="7"/>
    </w:pPr>
    <w:rPr>
      <w:rFonts w:ascii="Times New Roman" w:eastAsia="Times New Roman" w:hAnsi="Times New Roman"/>
      <w:b/>
      <w:bCs/>
      <w:kern w:val="0"/>
      <w:sz w:val="28"/>
      <w:lang w:eastAsia="ru-RU"/>
    </w:rPr>
  </w:style>
  <w:style w:type="paragraph" w:styleId="9">
    <w:name w:val="heading 9"/>
    <w:basedOn w:val="a"/>
    <w:next w:val="a"/>
    <w:link w:val="90"/>
    <w:qFormat/>
    <w:rsid w:val="005122FE"/>
    <w:pPr>
      <w:keepNext/>
      <w:widowControl/>
      <w:suppressAutoHyphens w:val="0"/>
      <w:spacing w:line="360" w:lineRule="auto"/>
      <w:ind w:firstLine="709"/>
      <w:jc w:val="center"/>
      <w:outlineLvl w:val="8"/>
    </w:pPr>
    <w:rPr>
      <w:rFonts w:ascii="Times New Roman" w:eastAsia="Times New Roman" w:hAnsi="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960D9"/>
    <w:rPr>
      <w:b/>
      <w:bCs/>
    </w:rPr>
  </w:style>
  <w:style w:type="paragraph" w:styleId="a4">
    <w:name w:val="List Paragraph"/>
    <w:basedOn w:val="a"/>
    <w:uiPriority w:val="34"/>
    <w:qFormat/>
    <w:rsid w:val="00A960D9"/>
    <w:pPr>
      <w:spacing w:after="200" w:line="276" w:lineRule="auto"/>
      <w:ind w:left="720"/>
    </w:pPr>
    <w:rPr>
      <w:rFonts w:ascii="Calibri" w:eastAsia="Calibri" w:hAnsi="Calibri"/>
      <w:sz w:val="22"/>
      <w:szCs w:val="22"/>
    </w:rPr>
  </w:style>
  <w:style w:type="paragraph" w:customStyle="1" w:styleId="11">
    <w:name w:val="Стиль1"/>
    <w:basedOn w:val="a"/>
    <w:rsid w:val="00A960D9"/>
    <w:pPr>
      <w:suppressAutoHyphens w:val="0"/>
      <w:autoSpaceDE w:val="0"/>
      <w:autoSpaceDN w:val="0"/>
      <w:adjustRightInd w:val="0"/>
      <w:spacing w:before="120" w:after="120"/>
    </w:pPr>
    <w:rPr>
      <w:rFonts w:ascii="Times New Roman" w:eastAsia="Times New Roman" w:hAnsi="Times New Roman"/>
      <w:kern w:val="0"/>
      <w:szCs w:val="20"/>
      <w:lang w:eastAsia="ru-RU"/>
    </w:rPr>
  </w:style>
  <w:style w:type="paragraph" w:styleId="a5">
    <w:name w:val="Body Text Indent"/>
    <w:basedOn w:val="a"/>
    <w:link w:val="a6"/>
    <w:rsid w:val="00A960D9"/>
    <w:pPr>
      <w:widowControl/>
      <w:suppressAutoHyphens w:val="0"/>
      <w:spacing w:after="120"/>
      <w:ind w:left="283"/>
    </w:pPr>
    <w:rPr>
      <w:rFonts w:ascii="Times New Roman" w:eastAsia="Times New Roman" w:hAnsi="Times New Roman"/>
      <w:kern w:val="0"/>
      <w:sz w:val="24"/>
      <w:lang w:eastAsia="ru-RU"/>
    </w:rPr>
  </w:style>
  <w:style w:type="character" w:customStyle="1" w:styleId="a6">
    <w:name w:val="Основной текст с отступом Знак"/>
    <w:basedOn w:val="a0"/>
    <w:link w:val="a5"/>
    <w:rsid w:val="00A960D9"/>
    <w:rPr>
      <w:rFonts w:ascii="Times New Roman" w:eastAsia="Times New Roman" w:hAnsi="Times New Roman" w:cs="Times New Roman"/>
      <w:sz w:val="24"/>
      <w:szCs w:val="24"/>
      <w:lang w:eastAsia="ru-RU"/>
    </w:rPr>
  </w:style>
  <w:style w:type="paragraph" w:styleId="a7">
    <w:name w:val="Body Text"/>
    <w:basedOn w:val="a"/>
    <w:link w:val="a8"/>
    <w:rsid w:val="00A960D9"/>
    <w:pPr>
      <w:widowControl/>
      <w:suppressAutoHyphens w:val="0"/>
      <w:spacing w:after="120"/>
    </w:pPr>
    <w:rPr>
      <w:rFonts w:ascii="Times New Roman" w:eastAsia="MS Mincho" w:hAnsi="Times New Roman"/>
      <w:kern w:val="0"/>
      <w:sz w:val="24"/>
      <w:lang w:eastAsia="ja-JP"/>
    </w:rPr>
  </w:style>
  <w:style w:type="character" w:customStyle="1" w:styleId="a8">
    <w:name w:val="Основной текст Знак"/>
    <w:basedOn w:val="a0"/>
    <w:link w:val="a7"/>
    <w:rsid w:val="00A960D9"/>
    <w:rPr>
      <w:rFonts w:ascii="Times New Roman" w:eastAsia="MS Mincho" w:hAnsi="Times New Roman" w:cs="Times New Roman"/>
      <w:sz w:val="24"/>
      <w:szCs w:val="24"/>
      <w:lang w:eastAsia="ja-JP"/>
    </w:rPr>
  </w:style>
  <w:style w:type="paragraph" w:styleId="2">
    <w:name w:val="Body Text Indent 2"/>
    <w:basedOn w:val="a"/>
    <w:link w:val="20"/>
    <w:rsid w:val="00A960D9"/>
    <w:pPr>
      <w:widowControl/>
      <w:suppressAutoHyphens w:val="0"/>
      <w:spacing w:after="120" w:line="480" w:lineRule="auto"/>
      <w:ind w:left="283"/>
    </w:pPr>
    <w:rPr>
      <w:rFonts w:ascii="Times New Roman" w:eastAsia="MS Mincho" w:hAnsi="Times New Roman"/>
      <w:kern w:val="0"/>
      <w:sz w:val="24"/>
      <w:lang w:eastAsia="ja-JP"/>
    </w:rPr>
  </w:style>
  <w:style w:type="character" w:customStyle="1" w:styleId="20">
    <w:name w:val="Основной текст с отступом 2 Знак"/>
    <w:basedOn w:val="a0"/>
    <w:link w:val="2"/>
    <w:rsid w:val="00A960D9"/>
    <w:rPr>
      <w:rFonts w:ascii="Times New Roman" w:eastAsia="MS Mincho" w:hAnsi="Times New Roman" w:cs="Times New Roman"/>
      <w:sz w:val="24"/>
      <w:szCs w:val="24"/>
      <w:lang w:eastAsia="ja-JP"/>
    </w:rPr>
  </w:style>
  <w:style w:type="paragraph" w:customStyle="1" w:styleId="FR2">
    <w:name w:val="FR2"/>
    <w:rsid w:val="00A960D9"/>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5122F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122FE"/>
    <w:rPr>
      <w:rFonts w:ascii="Times New Roman" w:eastAsia="Times New Roman" w:hAnsi="Times New Roman" w:cs="Times New Roman"/>
      <w:bCs/>
      <w:sz w:val="28"/>
      <w:szCs w:val="24"/>
      <w:lang w:eastAsia="ru-RU"/>
    </w:rPr>
  </w:style>
  <w:style w:type="character" w:customStyle="1" w:styleId="50">
    <w:name w:val="Заголовок 5 Знак"/>
    <w:basedOn w:val="a0"/>
    <w:link w:val="5"/>
    <w:rsid w:val="005122FE"/>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5122FE"/>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5122FE"/>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5122FE"/>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5122FE"/>
    <w:pPr>
      <w:widowControl/>
      <w:suppressAutoHyphens w:val="0"/>
      <w:spacing w:after="120" w:line="276" w:lineRule="auto"/>
      <w:ind w:left="283"/>
    </w:pPr>
    <w:rPr>
      <w:rFonts w:ascii="Calibri" w:eastAsia="Calibri" w:hAnsi="Calibri"/>
      <w:kern w:val="0"/>
      <w:sz w:val="16"/>
      <w:szCs w:val="16"/>
    </w:rPr>
  </w:style>
  <w:style w:type="character" w:customStyle="1" w:styleId="32">
    <w:name w:val="Основной текст с отступом 3 Знак"/>
    <w:basedOn w:val="a0"/>
    <w:link w:val="31"/>
    <w:uiPriority w:val="99"/>
    <w:semiHidden/>
    <w:rsid w:val="005122FE"/>
    <w:rPr>
      <w:rFonts w:ascii="Calibri" w:eastAsia="Calibri" w:hAnsi="Calibri" w:cs="Times New Roman"/>
      <w:sz w:val="16"/>
      <w:szCs w:val="16"/>
    </w:rPr>
  </w:style>
  <w:style w:type="paragraph" w:styleId="a9">
    <w:name w:val="footer"/>
    <w:basedOn w:val="a"/>
    <w:link w:val="aa"/>
    <w:rsid w:val="005122FE"/>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a">
    <w:name w:val="Нижний колонтитул Знак"/>
    <w:basedOn w:val="a0"/>
    <w:link w:val="a9"/>
    <w:rsid w:val="005122FE"/>
    <w:rPr>
      <w:rFonts w:ascii="Times New Roman" w:eastAsia="Times New Roman" w:hAnsi="Times New Roman" w:cs="Times New Roman"/>
      <w:sz w:val="24"/>
      <w:szCs w:val="24"/>
      <w:lang w:eastAsia="ru-RU"/>
    </w:rPr>
  </w:style>
  <w:style w:type="character" w:customStyle="1" w:styleId="ab">
    <w:name w:val="Название Знак"/>
    <w:link w:val="ac"/>
    <w:locked/>
    <w:rsid w:val="0038280C"/>
    <w:rPr>
      <w:b/>
      <w:sz w:val="40"/>
    </w:rPr>
  </w:style>
  <w:style w:type="paragraph" w:styleId="ac">
    <w:name w:val="Title"/>
    <w:basedOn w:val="a"/>
    <w:link w:val="ab"/>
    <w:qFormat/>
    <w:rsid w:val="0038280C"/>
    <w:pPr>
      <w:widowControl/>
      <w:suppressAutoHyphens w:val="0"/>
      <w:jc w:val="center"/>
    </w:pPr>
    <w:rPr>
      <w:rFonts w:asciiTheme="minorHAnsi" w:eastAsiaTheme="minorHAnsi" w:hAnsiTheme="minorHAnsi" w:cstheme="minorBidi"/>
      <w:b/>
      <w:kern w:val="0"/>
      <w:sz w:val="40"/>
      <w:szCs w:val="22"/>
    </w:rPr>
  </w:style>
  <w:style w:type="character" w:customStyle="1" w:styleId="12">
    <w:name w:val="Название Знак1"/>
    <w:basedOn w:val="a0"/>
    <w:uiPriority w:val="10"/>
    <w:rsid w:val="0038280C"/>
    <w:rPr>
      <w:rFonts w:asciiTheme="majorHAnsi" w:eastAsiaTheme="majorEastAsia" w:hAnsiTheme="majorHAnsi" w:cstheme="majorBidi"/>
      <w:color w:val="17365D" w:themeColor="text2" w:themeShade="BF"/>
      <w:spacing w:val="5"/>
      <w:kern w:val="28"/>
      <w:sz w:val="52"/>
      <w:szCs w:val="52"/>
    </w:rPr>
  </w:style>
  <w:style w:type="character" w:customStyle="1" w:styleId="70">
    <w:name w:val="Заголовок 7 Знак"/>
    <w:basedOn w:val="a0"/>
    <w:link w:val="7"/>
    <w:uiPriority w:val="9"/>
    <w:semiHidden/>
    <w:rsid w:val="0009238B"/>
    <w:rPr>
      <w:rFonts w:asciiTheme="majorHAnsi" w:eastAsiaTheme="majorEastAsia" w:hAnsiTheme="majorHAnsi" w:cstheme="majorBidi"/>
      <w:i/>
      <w:iCs/>
      <w:color w:val="404040" w:themeColor="text1" w:themeTint="BF"/>
      <w:kern w:val="1"/>
      <w:sz w:val="20"/>
      <w:szCs w:val="24"/>
    </w:rPr>
  </w:style>
  <w:style w:type="paragraph" w:styleId="ad">
    <w:name w:val="No Spacing"/>
    <w:uiPriority w:val="1"/>
    <w:qFormat/>
    <w:rsid w:val="0009238B"/>
    <w:pPr>
      <w:spacing w:after="0" w:line="240" w:lineRule="auto"/>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16747</Words>
  <Characters>95460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111984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2014-03-18T10:30:00Z</dcterms:created>
  <dcterms:modified xsi:type="dcterms:W3CDTF">2014-03-18T10:30:00Z</dcterms:modified>
</cp:coreProperties>
</file>