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  <w:r w:rsidRPr="00A960D9">
        <w:rPr>
          <w:rFonts w:ascii="Times New Roman" w:hAnsi="Times New Roman"/>
          <w:b/>
          <w:sz w:val="24"/>
        </w:rPr>
        <w:t xml:space="preserve">5 класс Русский язык. </w:t>
      </w:r>
    </w:p>
    <w:p w:rsidR="00D842F7" w:rsidRPr="00A960D9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Pr="00A960D9" w:rsidRDefault="00D842F7" w:rsidP="00D842F7">
      <w:pPr>
        <w:jc w:val="center"/>
        <w:rPr>
          <w:rFonts w:ascii="Times New Roman" w:hAnsi="Times New Roman"/>
          <w:b/>
          <w:sz w:val="24"/>
        </w:rPr>
      </w:pPr>
      <w:r w:rsidRPr="00A960D9">
        <w:rPr>
          <w:rFonts w:ascii="Times New Roman" w:hAnsi="Times New Roman"/>
          <w:b/>
          <w:sz w:val="24"/>
        </w:rPr>
        <w:t>Пояснительная записка</w:t>
      </w:r>
    </w:p>
    <w:p w:rsidR="00D842F7" w:rsidRPr="00A960D9" w:rsidRDefault="00D842F7" w:rsidP="00D842F7">
      <w:pPr>
        <w:jc w:val="both"/>
        <w:rPr>
          <w:rFonts w:ascii="Times New Roman" w:hAnsi="Times New Roman"/>
          <w:sz w:val="24"/>
          <w:u w:val="single"/>
        </w:rPr>
      </w:pP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>Количество часов по программе – 204</w:t>
      </w: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>Количество часов по учебному плану школы – 204</w:t>
      </w: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 xml:space="preserve">Реквизиты программы:  Баранов М. Т., </w:t>
      </w:r>
      <w:proofErr w:type="spellStart"/>
      <w:r w:rsidRPr="00A960D9">
        <w:rPr>
          <w:rFonts w:ascii="Times New Roman" w:hAnsi="Times New Roman"/>
          <w:sz w:val="24"/>
        </w:rPr>
        <w:t>Ладыженская</w:t>
      </w:r>
      <w:proofErr w:type="spellEnd"/>
      <w:r w:rsidRPr="00A960D9">
        <w:rPr>
          <w:rFonts w:ascii="Times New Roman" w:hAnsi="Times New Roman"/>
          <w:sz w:val="24"/>
        </w:rPr>
        <w:t xml:space="preserve"> Т. А., </w:t>
      </w:r>
      <w:proofErr w:type="spellStart"/>
      <w:r w:rsidRPr="00A960D9">
        <w:rPr>
          <w:rFonts w:ascii="Times New Roman" w:hAnsi="Times New Roman"/>
          <w:sz w:val="24"/>
        </w:rPr>
        <w:t>Шанский</w:t>
      </w:r>
      <w:proofErr w:type="spellEnd"/>
      <w:r w:rsidRPr="00A960D9">
        <w:rPr>
          <w:rFonts w:ascii="Times New Roman" w:hAnsi="Times New Roman"/>
          <w:sz w:val="24"/>
        </w:rPr>
        <w:t xml:space="preserve"> Н. М. Программы общеобразовательных учреждений. Русский язык. 5-9 классы. – М.: Просвещение, 2008</w:t>
      </w: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 xml:space="preserve">Учебно-методический комплект учащихся: </w:t>
      </w: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 xml:space="preserve">Основной учебник: Т.А. </w:t>
      </w:r>
      <w:proofErr w:type="spellStart"/>
      <w:r w:rsidRPr="00A960D9">
        <w:rPr>
          <w:rFonts w:ascii="Times New Roman" w:hAnsi="Times New Roman"/>
          <w:sz w:val="24"/>
        </w:rPr>
        <w:t>Ладыженская</w:t>
      </w:r>
      <w:proofErr w:type="spellEnd"/>
      <w:r w:rsidRPr="00A960D9">
        <w:rPr>
          <w:rFonts w:ascii="Times New Roman" w:hAnsi="Times New Roman"/>
          <w:sz w:val="24"/>
        </w:rPr>
        <w:t xml:space="preserve">, М.Т. Баранов, Л.А. </w:t>
      </w:r>
      <w:proofErr w:type="spellStart"/>
      <w:r w:rsidRPr="00A960D9">
        <w:rPr>
          <w:rFonts w:ascii="Times New Roman" w:hAnsi="Times New Roman"/>
          <w:sz w:val="24"/>
        </w:rPr>
        <w:t>Тростенцова</w:t>
      </w:r>
      <w:proofErr w:type="spellEnd"/>
      <w:r w:rsidRPr="00A960D9">
        <w:rPr>
          <w:rFonts w:ascii="Times New Roman" w:hAnsi="Times New Roman"/>
          <w:sz w:val="24"/>
        </w:rPr>
        <w:t xml:space="preserve"> под ред. Н.М. </w:t>
      </w:r>
      <w:proofErr w:type="spellStart"/>
      <w:r w:rsidRPr="00A960D9">
        <w:rPr>
          <w:rFonts w:ascii="Times New Roman" w:hAnsi="Times New Roman"/>
          <w:sz w:val="24"/>
        </w:rPr>
        <w:t>Шанского</w:t>
      </w:r>
      <w:proofErr w:type="spellEnd"/>
      <w:r w:rsidRPr="00A960D9">
        <w:rPr>
          <w:rFonts w:ascii="Times New Roman" w:hAnsi="Times New Roman"/>
          <w:sz w:val="24"/>
        </w:rPr>
        <w:t>. Русский язык в 2 ч. – М., 2012</w:t>
      </w:r>
    </w:p>
    <w:p w:rsidR="00D842F7" w:rsidRPr="00A960D9" w:rsidRDefault="00D842F7" w:rsidP="00D842F7">
      <w:pPr>
        <w:pStyle w:val="a4"/>
        <w:spacing w:after="0"/>
      </w:pPr>
    </w:p>
    <w:p w:rsidR="00D842F7" w:rsidRPr="00A960D9" w:rsidRDefault="00D842F7" w:rsidP="00D842F7">
      <w:pPr>
        <w:pStyle w:val="a4"/>
        <w:spacing w:after="0"/>
        <w:ind w:firstLine="284"/>
        <w:rPr>
          <w:b/>
        </w:rPr>
      </w:pPr>
      <w:r w:rsidRPr="00A960D9">
        <w:rPr>
          <w:b/>
        </w:rPr>
        <w:t xml:space="preserve">Дополнительные пособия: </w:t>
      </w:r>
    </w:p>
    <w:p w:rsidR="00D842F7" w:rsidRPr="00A960D9" w:rsidRDefault="00D842F7" w:rsidP="00D842F7">
      <w:pPr>
        <w:pStyle w:val="a4"/>
        <w:spacing w:after="0"/>
        <w:rPr>
          <w:color w:val="000000"/>
        </w:rPr>
      </w:pPr>
    </w:p>
    <w:p w:rsidR="00D842F7" w:rsidRPr="00A960D9" w:rsidRDefault="00D842F7" w:rsidP="00D842F7">
      <w:pPr>
        <w:ind w:firstLine="567"/>
        <w:rPr>
          <w:rFonts w:ascii="Times New Roman" w:hAnsi="Times New Roman"/>
          <w:color w:val="000000"/>
          <w:sz w:val="24"/>
        </w:rPr>
      </w:pPr>
      <w:r w:rsidRPr="00A960D9">
        <w:rPr>
          <w:rFonts w:ascii="Times New Roman" w:hAnsi="Times New Roman"/>
          <w:color w:val="000000"/>
          <w:sz w:val="24"/>
        </w:rPr>
        <w:t xml:space="preserve"> Учебно-методический комплект учителя: </w:t>
      </w: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>1. Богданова Г. А. Уроки русского языка в 5 классе: Кн. Для учителя: Из опыта работы. М.: Просвещение, 2005</w:t>
      </w: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 xml:space="preserve">2. Публикации газеты «Русский язык» за 2005, 2006 </w:t>
      </w:r>
      <w:proofErr w:type="spellStart"/>
      <w:r w:rsidRPr="00A960D9">
        <w:rPr>
          <w:rFonts w:ascii="Times New Roman" w:hAnsi="Times New Roman"/>
          <w:sz w:val="24"/>
        </w:rPr>
        <w:t>г.</w:t>
      </w:r>
      <w:proofErr w:type="gramStart"/>
      <w:r w:rsidRPr="00A960D9">
        <w:rPr>
          <w:rFonts w:ascii="Times New Roman" w:hAnsi="Times New Roman"/>
          <w:sz w:val="24"/>
        </w:rPr>
        <w:t>г</w:t>
      </w:r>
      <w:proofErr w:type="spellEnd"/>
      <w:proofErr w:type="gramEnd"/>
      <w:r w:rsidRPr="00A960D9">
        <w:rPr>
          <w:rFonts w:ascii="Times New Roman" w:hAnsi="Times New Roman"/>
          <w:sz w:val="24"/>
        </w:rPr>
        <w:t>.</w:t>
      </w: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>3. Публикации конкурса «</w:t>
      </w:r>
      <w:proofErr w:type="gramStart"/>
      <w:r w:rsidRPr="00A960D9">
        <w:rPr>
          <w:rFonts w:ascii="Times New Roman" w:hAnsi="Times New Roman"/>
          <w:sz w:val="24"/>
        </w:rPr>
        <w:t>Открытый</w:t>
      </w:r>
      <w:proofErr w:type="gramEnd"/>
      <w:r w:rsidRPr="00A960D9">
        <w:rPr>
          <w:rFonts w:ascii="Times New Roman" w:hAnsi="Times New Roman"/>
          <w:sz w:val="24"/>
        </w:rPr>
        <w:t xml:space="preserve"> урок-2007</w:t>
      </w:r>
    </w:p>
    <w:p w:rsidR="00D842F7" w:rsidRPr="00A960D9" w:rsidRDefault="00D842F7" w:rsidP="00D842F7">
      <w:pPr>
        <w:rPr>
          <w:rFonts w:ascii="Times New Roman" w:hAnsi="Times New Roman"/>
          <w:sz w:val="24"/>
        </w:rPr>
      </w:pPr>
    </w:p>
    <w:p w:rsidR="00D842F7" w:rsidRPr="00A960D9" w:rsidRDefault="00D842F7" w:rsidP="00D842F7">
      <w:pPr>
        <w:ind w:left="567"/>
        <w:rPr>
          <w:rFonts w:ascii="Times New Roman" w:hAnsi="Times New Roman"/>
          <w:b/>
          <w:sz w:val="24"/>
        </w:rPr>
      </w:pPr>
      <w:r w:rsidRPr="00A960D9">
        <w:rPr>
          <w:rFonts w:ascii="Times New Roman" w:hAnsi="Times New Roman"/>
          <w:b/>
          <w:sz w:val="24"/>
        </w:rPr>
        <w:t>Мультимедийная поддержка уроков</w:t>
      </w:r>
    </w:p>
    <w:p w:rsidR="00D842F7" w:rsidRPr="00A960D9" w:rsidRDefault="00D842F7" w:rsidP="00D842F7">
      <w:pPr>
        <w:pStyle w:val="a3"/>
        <w:widowControl/>
        <w:numPr>
          <w:ilvl w:val="0"/>
          <w:numId w:val="4"/>
        </w:numPr>
        <w:suppressAutoHyphens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960D9">
        <w:rPr>
          <w:rFonts w:ascii="Times New Roman" w:hAnsi="Times New Roman"/>
          <w:sz w:val="24"/>
          <w:szCs w:val="24"/>
        </w:rPr>
        <w:t>1</w:t>
      </w:r>
      <w:proofErr w:type="gramStart"/>
      <w:r w:rsidRPr="00A960D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960D9">
        <w:rPr>
          <w:rFonts w:ascii="Times New Roman" w:hAnsi="Times New Roman"/>
          <w:sz w:val="24"/>
          <w:szCs w:val="24"/>
        </w:rPr>
        <w:t xml:space="preserve">: Школа. Русский язык. Морфология и орфография. 5-6 классы. Под редакцией О. И. </w:t>
      </w:r>
      <w:proofErr w:type="gramStart"/>
      <w:r w:rsidRPr="00A960D9">
        <w:rPr>
          <w:rFonts w:ascii="Times New Roman" w:hAnsi="Times New Roman"/>
          <w:sz w:val="24"/>
          <w:szCs w:val="24"/>
        </w:rPr>
        <w:t>Руденко-Моргун</w:t>
      </w:r>
      <w:proofErr w:type="gramEnd"/>
    </w:p>
    <w:p w:rsidR="00D842F7" w:rsidRPr="00A960D9" w:rsidRDefault="00D842F7" w:rsidP="00D842F7">
      <w:pPr>
        <w:pStyle w:val="a3"/>
        <w:widowControl/>
        <w:numPr>
          <w:ilvl w:val="0"/>
          <w:numId w:val="4"/>
        </w:numPr>
        <w:suppressAutoHyphens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960D9">
        <w:rPr>
          <w:rFonts w:ascii="Times New Roman" w:hAnsi="Times New Roman"/>
          <w:sz w:val="24"/>
          <w:szCs w:val="24"/>
        </w:rPr>
        <w:t xml:space="preserve">Материалы диска «В стране </w:t>
      </w:r>
      <w:proofErr w:type="spellStart"/>
      <w:r w:rsidRPr="00A960D9">
        <w:rPr>
          <w:rFonts w:ascii="Times New Roman" w:hAnsi="Times New Roman"/>
          <w:sz w:val="24"/>
          <w:szCs w:val="24"/>
        </w:rPr>
        <w:t>Лингвинии</w:t>
      </w:r>
      <w:proofErr w:type="spellEnd"/>
      <w:r w:rsidRPr="00A960D9">
        <w:rPr>
          <w:rFonts w:ascii="Times New Roman" w:hAnsi="Times New Roman"/>
          <w:sz w:val="24"/>
          <w:szCs w:val="24"/>
        </w:rPr>
        <w:t>»</w:t>
      </w:r>
    </w:p>
    <w:p w:rsidR="00D842F7" w:rsidRPr="00A960D9" w:rsidRDefault="00D842F7" w:rsidP="00D842F7">
      <w:pPr>
        <w:pStyle w:val="a3"/>
        <w:widowControl/>
        <w:numPr>
          <w:ilvl w:val="0"/>
          <w:numId w:val="4"/>
        </w:numPr>
        <w:suppressAutoHyphens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960D9">
        <w:rPr>
          <w:rFonts w:ascii="Times New Roman" w:hAnsi="Times New Roman"/>
          <w:sz w:val="24"/>
          <w:szCs w:val="24"/>
        </w:rPr>
        <w:t>Авторские презентации</w:t>
      </w: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</w:p>
    <w:p w:rsidR="00D842F7" w:rsidRPr="00A960D9" w:rsidRDefault="00D842F7" w:rsidP="00D842F7">
      <w:pPr>
        <w:ind w:firstLine="567"/>
        <w:jc w:val="both"/>
        <w:rPr>
          <w:rFonts w:ascii="Times New Roman" w:hAnsi="Times New Roman"/>
          <w:sz w:val="24"/>
        </w:rPr>
      </w:pPr>
    </w:p>
    <w:p w:rsidR="00D842F7" w:rsidRPr="00A960D9" w:rsidRDefault="00D842F7" w:rsidP="00D842F7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960D9">
        <w:rPr>
          <w:rFonts w:ascii="Times New Roman" w:hAnsi="Times New Roman"/>
          <w:sz w:val="24"/>
        </w:rPr>
        <w:t xml:space="preserve">Рабочая программа по русскому языку для 5 класса составлена на основе федерального компонента государственного стандарта среднего основного общего образования, примерной программы основного общего образования по русскому языку для общеобразовательных учреждений «Русский язык. 5-9 классы» под редакцией М.Т. Баранова, Т.А. </w:t>
      </w:r>
      <w:proofErr w:type="spellStart"/>
      <w:r w:rsidRPr="00A960D9">
        <w:rPr>
          <w:rFonts w:ascii="Times New Roman" w:hAnsi="Times New Roman"/>
          <w:sz w:val="24"/>
        </w:rPr>
        <w:t>Ладыженской</w:t>
      </w:r>
      <w:proofErr w:type="spellEnd"/>
      <w:r w:rsidRPr="00A960D9">
        <w:rPr>
          <w:rFonts w:ascii="Times New Roman" w:hAnsi="Times New Roman"/>
          <w:sz w:val="24"/>
        </w:rPr>
        <w:t xml:space="preserve">, Н. М. </w:t>
      </w:r>
      <w:proofErr w:type="spellStart"/>
      <w:r w:rsidRPr="00A960D9">
        <w:rPr>
          <w:rFonts w:ascii="Times New Roman" w:hAnsi="Times New Roman"/>
          <w:sz w:val="24"/>
        </w:rPr>
        <w:t>Шанского</w:t>
      </w:r>
      <w:proofErr w:type="spellEnd"/>
      <w:r w:rsidRPr="00A960D9">
        <w:rPr>
          <w:rFonts w:ascii="Times New Roman" w:hAnsi="Times New Roman"/>
          <w:sz w:val="24"/>
        </w:rPr>
        <w:t>, М: «Просвещение»,2008 г. Программа детализирует и раскрывает содержание стандарта, определяет общую стратегию обучения, воспитания</w:t>
      </w:r>
      <w:proofErr w:type="gramEnd"/>
      <w:r w:rsidRPr="00A960D9">
        <w:rPr>
          <w:rFonts w:ascii="Times New Roman" w:hAnsi="Times New Roman"/>
          <w:sz w:val="24"/>
        </w:rPr>
        <w:t xml:space="preserve">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842F7" w:rsidRPr="00A960D9" w:rsidRDefault="00D842F7" w:rsidP="00D842F7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A960D9">
        <w:rPr>
          <w:sz w:val="24"/>
          <w:szCs w:val="24"/>
        </w:rPr>
        <w:t xml:space="preserve"> </w:t>
      </w:r>
      <w:r w:rsidRPr="00A960D9">
        <w:rPr>
          <w:b w:val="0"/>
          <w:sz w:val="24"/>
          <w:szCs w:val="24"/>
        </w:rPr>
        <w:t xml:space="preserve">Рабочая  программа по русскому языку представляет собой целостный документ, включающий четыре раздела: пояснительную записку, учебно-тематический план; календарно-тематическое планирование; перечень учебно-методического обеспечения.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 </w:t>
      </w:r>
    </w:p>
    <w:p w:rsidR="00D842F7" w:rsidRPr="00A960D9" w:rsidRDefault="00D842F7" w:rsidP="00D842F7">
      <w:pPr>
        <w:pStyle w:val="FR2"/>
        <w:ind w:firstLine="567"/>
        <w:jc w:val="both"/>
        <w:rPr>
          <w:b w:val="0"/>
          <w:sz w:val="24"/>
          <w:szCs w:val="24"/>
        </w:rPr>
      </w:pPr>
      <w:r w:rsidRPr="00A960D9">
        <w:rPr>
          <w:b w:val="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842F7" w:rsidRPr="00A960D9" w:rsidRDefault="00D842F7" w:rsidP="00D842F7">
      <w:pPr>
        <w:pStyle w:val="FR2"/>
        <w:ind w:firstLine="567"/>
        <w:jc w:val="both"/>
        <w:rPr>
          <w:b w:val="0"/>
          <w:sz w:val="24"/>
          <w:szCs w:val="24"/>
        </w:rPr>
      </w:pPr>
      <w:r w:rsidRPr="00A960D9">
        <w:rPr>
          <w:b w:val="0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</w:t>
      </w:r>
      <w:r w:rsidRPr="00A960D9">
        <w:rPr>
          <w:b w:val="0"/>
          <w:sz w:val="24"/>
          <w:szCs w:val="24"/>
        </w:rPr>
        <w:lastRenderedPageBreak/>
        <w:t xml:space="preserve">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D842F7" w:rsidRPr="00A960D9" w:rsidRDefault="00D842F7" w:rsidP="00D842F7">
      <w:pPr>
        <w:pStyle w:val="FR2"/>
        <w:ind w:firstLine="567"/>
        <w:jc w:val="both"/>
        <w:rPr>
          <w:b w:val="0"/>
          <w:sz w:val="24"/>
          <w:szCs w:val="24"/>
        </w:rPr>
      </w:pPr>
      <w:r w:rsidRPr="00A960D9">
        <w:rPr>
          <w:b w:val="0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A960D9">
        <w:rPr>
          <w:i/>
          <w:sz w:val="24"/>
          <w:szCs w:val="24"/>
        </w:rPr>
        <w:t>компетентностного</w:t>
      </w:r>
      <w:proofErr w:type="spellEnd"/>
      <w:r w:rsidRPr="00A960D9">
        <w:rPr>
          <w:i/>
          <w:sz w:val="24"/>
          <w:szCs w:val="24"/>
        </w:rPr>
        <w:t xml:space="preserve"> подхода</w:t>
      </w:r>
      <w:r w:rsidRPr="00A960D9">
        <w:rPr>
          <w:b w:val="0"/>
          <w:sz w:val="24"/>
          <w:szCs w:val="24"/>
        </w:rPr>
        <w:t xml:space="preserve">. В соответствии с этим в </w:t>
      </w:r>
      <w:r w:rsidRPr="00A960D9">
        <w:rPr>
          <w:b w:val="0"/>
          <w:sz w:val="24"/>
          <w:szCs w:val="24"/>
          <w:lang w:val="en-US"/>
        </w:rPr>
        <w:t>V</w:t>
      </w:r>
      <w:r w:rsidRPr="00A960D9">
        <w:rPr>
          <w:b w:val="0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A960D9">
        <w:rPr>
          <w:b w:val="0"/>
          <w:sz w:val="24"/>
          <w:szCs w:val="24"/>
        </w:rPr>
        <w:t>культуроведческая</w:t>
      </w:r>
      <w:proofErr w:type="spellEnd"/>
      <w:r w:rsidRPr="00A960D9">
        <w:rPr>
          <w:b w:val="0"/>
          <w:sz w:val="24"/>
          <w:szCs w:val="24"/>
        </w:rPr>
        <w:t xml:space="preserve"> компетенции.</w:t>
      </w:r>
    </w:p>
    <w:p w:rsidR="00D842F7" w:rsidRPr="00A960D9" w:rsidRDefault="00D842F7" w:rsidP="00D842F7">
      <w:pPr>
        <w:spacing w:before="60"/>
        <w:ind w:firstLine="567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b/>
          <w:i/>
          <w:sz w:val="24"/>
        </w:rPr>
        <w:t xml:space="preserve">Коммуникативная компетенция </w:t>
      </w:r>
      <w:r w:rsidRPr="00A960D9">
        <w:rPr>
          <w:rFonts w:ascii="Times New Roman" w:hAnsi="Times New Roman"/>
          <w:sz w:val="24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842F7" w:rsidRPr="00A960D9" w:rsidRDefault="00D842F7" w:rsidP="00D842F7">
      <w:pPr>
        <w:spacing w:before="6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960D9">
        <w:rPr>
          <w:rFonts w:ascii="Times New Roman" w:hAnsi="Times New Roman"/>
          <w:b/>
          <w:i/>
          <w:sz w:val="24"/>
        </w:rPr>
        <w:t xml:space="preserve">Языковая и лингвистическая (языковедческая) компетенции </w:t>
      </w:r>
      <w:r w:rsidRPr="00A960D9">
        <w:rPr>
          <w:rFonts w:ascii="Times New Roman" w:hAnsi="Times New Roman"/>
          <w:sz w:val="24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960D9">
        <w:rPr>
          <w:rFonts w:ascii="Times New Roman" w:hAnsi="Times New Roman"/>
          <w:sz w:val="24"/>
        </w:rPr>
        <w:t xml:space="preserve"> умение пользоваться различными лингвистическими словарями.</w:t>
      </w:r>
    </w:p>
    <w:p w:rsidR="00D842F7" w:rsidRPr="00A960D9" w:rsidRDefault="00D842F7" w:rsidP="00D842F7">
      <w:pPr>
        <w:spacing w:before="60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A960D9">
        <w:rPr>
          <w:rFonts w:ascii="Times New Roman" w:hAnsi="Times New Roman"/>
          <w:b/>
          <w:i/>
          <w:sz w:val="24"/>
        </w:rPr>
        <w:t>Культуроведческая</w:t>
      </w:r>
      <w:proofErr w:type="spellEnd"/>
      <w:r w:rsidRPr="00A960D9">
        <w:rPr>
          <w:rFonts w:ascii="Times New Roman" w:hAnsi="Times New Roman"/>
          <w:b/>
          <w:i/>
          <w:sz w:val="24"/>
        </w:rPr>
        <w:t xml:space="preserve"> компетенция </w:t>
      </w:r>
      <w:r w:rsidRPr="00A960D9">
        <w:rPr>
          <w:rFonts w:ascii="Times New Roman" w:hAnsi="Times New Roman"/>
          <w:sz w:val="24"/>
        </w:rPr>
        <w:t xml:space="preserve">– осознание языка как формы выражения национальной культуры, взаимосвязи языка и истории народа, национально-культурной специфики русского языка, </w:t>
      </w:r>
    </w:p>
    <w:p w:rsidR="00D842F7" w:rsidRPr="00A960D9" w:rsidRDefault="00D842F7" w:rsidP="00D842F7">
      <w:pPr>
        <w:spacing w:before="60"/>
        <w:ind w:firstLine="567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>владение нормами русского речевого этикета, культурой межнационального общения.</w:t>
      </w:r>
    </w:p>
    <w:p w:rsidR="00D842F7" w:rsidRPr="00A960D9" w:rsidRDefault="00D842F7" w:rsidP="00D842F7">
      <w:pPr>
        <w:pStyle w:val="a6"/>
        <w:widowControl w:val="0"/>
        <w:ind w:firstLine="567"/>
        <w:jc w:val="both"/>
      </w:pPr>
      <w:r w:rsidRPr="00A960D9"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842F7" w:rsidRPr="00A960D9" w:rsidRDefault="00D842F7" w:rsidP="00D842F7">
      <w:pPr>
        <w:pStyle w:val="a6"/>
        <w:widowControl w:val="0"/>
        <w:ind w:firstLine="567"/>
        <w:jc w:val="both"/>
      </w:pPr>
      <w:r w:rsidRPr="00A960D9">
        <w:t xml:space="preserve">Доминирующей идеей курса является </w:t>
      </w:r>
      <w:r w:rsidRPr="00A960D9">
        <w:rPr>
          <w:b/>
          <w:i/>
        </w:rPr>
        <w:t>интенсивное речевое и интеллектуальное развитие</w:t>
      </w:r>
      <w:r w:rsidRPr="00A960D9">
        <w:rPr>
          <w:i/>
        </w:rPr>
        <w:t xml:space="preserve"> </w:t>
      </w:r>
      <w:r w:rsidRPr="00A960D9"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A960D9">
        <w:rPr>
          <w:b/>
          <w:i/>
        </w:rPr>
        <w:t>деятельностного</w:t>
      </w:r>
      <w:proofErr w:type="spellEnd"/>
      <w:r w:rsidRPr="00A960D9">
        <w:rPr>
          <w:b/>
          <w:i/>
        </w:rPr>
        <w:t xml:space="preserve"> подхода</w:t>
      </w:r>
      <w:r w:rsidRPr="00A960D9">
        <w:rPr>
          <w:i/>
        </w:rPr>
        <w:t xml:space="preserve"> </w:t>
      </w:r>
      <w:r w:rsidRPr="00A960D9">
        <w:t>к изучению русского языка в школе.</w:t>
      </w:r>
    </w:p>
    <w:p w:rsidR="00D842F7" w:rsidRPr="00A960D9" w:rsidRDefault="00D842F7" w:rsidP="00D842F7">
      <w:pPr>
        <w:pStyle w:val="a6"/>
        <w:widowControl w:val="0"/>
        <w:ind w:firstLine="567"/>
        <w:jc w:val="both"/>
      </w:pPr>
      <w:r w:rsidRPr="00A960D9">
        <w:t xml:space="preserve">Идея взаимосвязи речевого и интеллектуального развития нашла отражение и в </w:t>
      </w:r>
      <w:r w:rsidRPr="00A960D9">
        <w:rPr>
          <w:b/>
          <w:i/>
        </w:rPr>
        <w:t xml:space="preserve">структуре </w:t>
      </w:r>
      <w:r w:rsidRPr="00A960D9">
        <w:t xml:space="preserve">программы. Она, как уже отмечено, состоит их трех тематических блоков. </w:t>
      </w:r>
      <w:proofErr w:type="gramStart"/>
      <w:r w:rsidRPr="00A960D9">
        <w:t xml:space="preserve"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</w:t>
      </w:r>
      <w:r w:rsidRPr="00A960D9">
        <w:lastRenderedPageBreak/>
        <w:t>культурно-исторический компонент курса русского языка в целом.</w:t>
      </w:r>
      <w:proofErr w:type="gramEnd"/>
    </w:p>
    <w:p w:rsidR="00D842F7" w:rsidRPr="00A960D9" w:rsidRDefault="00D842F7" w:rsidP="00D842F7">
      <w:pPr>
        <w:pStyle w:val="a6"/>
        <w:widowControl w:val="0"/>
        <w:ind w:firstLine="567"/>
        <w:jc w:val="both"/>
      </w:pPr>
      <w:r w:rsidRPr="00A960D9"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842F7" w:rsidRPr="00A960D9" w:rsidRDefault="00D842F7" w:rsidP="00D842F7">
      <w:pPr>
        <w:spacing w:before="120"/>
        <w:ind w:firstLine="567"/>
        <w:jc w:val="both"/>
        <w:outlineLvl w:val="8"/>
        <w:rPr>
          <w:rFonts w:ascii="Times New Roman" w:hAnsi="Times New Roman"/>
          <w:b/>
          <w:sz w:val="24"/>
          <w:u w:val="single"/>
        </w:rPr>
      </w:pPr>
      <w:r w:rsidRPr="00A960D9">
        <w:rPr>
          <w:rFonts w:ascii="Times New Roman" w:hAnsi="Times New Roman"/>
          <w:b/>
          <w:sz w:val="24"/>
        </w:rPr>
        <w:t>Цели обучения</w:t>
      </w:r>
    </w:p>
    <w:p w:rsidR="00D842F7" w:rsidRPr="00A960D9" w:rsidRDefault="00D842F7" w:rsidP="00D842F7">
      <w:pPr>
        <w:pStyle w:val="2"/>
        <w:widowControl w:val="0"/>
        <w:spacing w:line="240" w:lineRule="auto"/>
        <w:jc w:val="both"/>
      </w:pPr>
      <w:proofErr w:type="gramStart"/>
      <w:r w:rsidRPr="00A960D9">
        <w:t xml:space="preserve">Курс русского языка направлен на достижение следующих целей, обеспечивающих реализацию личностно-ориентированного, коммуникативного, </w:t>
      </w:r>
      <w:proofErr w:type="spellStart"/>
      <w:r w:rsidRPr="00A960D9">
        <w:t>деятельностного</w:t>
      </w:r>
      <w:proofErr w:type="spellEnd"/>
      <w:r w:rsidRPr="00A960D9">
        <w:t xml:space="preserve"> подходов к обучению русскому языку: </w:t>
      </w:r>
      <w:proofErr w:type="gramEnd"/>
    </w:p>
    <w:p w:rsidR="00D842F7" w:rsidRPr="00A960D9" w:rsidRDefault="00D842F7" w:rsidP="00D842F7">
      <w:pPr>
        <w:pStyle w:val="2"/>
        <w:widowControl w:val="0"/>
        <w:numPr>
          <w:ilvl w:val="0"/>
          <w:numId w:val="5"/>
        </w:numPr>
        <w:spacing w:after="0" w:line="240" w:lineRule="auto"/>
        <w:jc w:val="both"/>
      </w:pPr>
      <w:r w:rsidRPr="00A960D9">
        <w:rPr>
          <w:b/>
        </w:rPr>
        <w:t xml:space="preserve">воспитание </w:t>
      </w:r>
      <w:r w:rsidRPr="00A960D9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842F7" w:rsidRPr="00A960D9" w:rsidRDefault="00D842F7" w:rsidP="00D842F7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b/>
          <w:sz w:val="24"/>
        </w:rPr>
        <w:t>совершенствование</w:t>
      </w:r>
      <w:r w:rsidRPr="00A960D9">
        <w:rPr>
          <w:rFonts w:ascii="Times New Roman" w:hAnsi="Times New Roman"/>
          <w:sz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842F7" w:rsidRPr="00A960D9" w:rsidRDefault="00D842F7" w:rsidP="00D842F7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b/>
          <w:sz w:val="24"/>
        </w:rPr>
        <w:t xml:space="preserve">освоение </w:t>
      </w:r>
      <w:r w:rsidRPr="00A960D9">
        <w:rPr>
          <w:rFonts w:ascii="Times New Roman" w:hAnsi="Times New Roman"/>
          <w:sz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842F7" w:rsidRPr="00A960D9" w:rsidRDefault="00D842F7" w:rsidP="00D842F7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b/>
          <w:sz w:val="24"/>
        </w:rPr>
      </w:pPr>
      <w:r w:rsidRPr="00A960D9">
        <w:rPr>
          <w:rFonts w:ascii="Times New Roman" w:hAnsi="Times New Roman"/>
          <w:b/>
          <w:sz w:val="24"/>
        </w:rPr>
        <w:t xml:space="preserve">формирование </w:t>
      </w:r>
      <w:r w:rsidRPr="00A960D9">
        <w:rPr>
          <w:rFonts w:ascii="Times New Roman" w:hAnsi="Times New Roman"/>
          <w:sz w:val="24"/>
        </w:rPr>
        <w:t>умений</w:t>
      </w:r>
      <w:r w:rsidRPr="00A960D9">
        <w:rPr>
          <w:rFonts w:ascii="Times New Roman" w:hAnsi="Times New Roman"/>
          <w:b/>
          <w:sz w:val="24"/>
        </w:rPr>
        <w:t xml:space="preserve"> </w:t>
      </w:r>
      <w:r w:rsidRPr="00A960D9">
        <w:rPr>
          <w:rFonts w:ascii="Times New Roman" w:hAnsi="Times New Roman"/>
          <w:sz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842F7" w:rsidRPr="00A960D9" w:rsidRDefault="00D842F7" w:rsidP="00D842F7">
      <w:pPr>
        <w:jc w:val="both"/>
        <w:rPr>
          <w:rFonts w:ascii="Times New Roman" w:hAnsi="Times New Roman"/>
          <w:sz w:val="24"/>
        </w:rPr>
      </w:pPr>
    </w:p>
    <w:p w:rsidR="00D842F7" w:rsidRPr="00A960D9" w:rsidRDefault="00D842F7" w:rsidP="00D842F7">
      <w:pPr>
        <w:ind w:firstLine="567"/>
        <w:jc w:val="both"/>
        <w:rPr>
          <w:rFonts w:ascii="Times New Roman" w:hAnsi="Times New Roman"/>
          <w:b/>
          <w:sz w:val="24"/>
        </w:rPr>
      </w:pPr>
      <w:r w:rsidRPr="00A960D9">
        <w:rPr>
          <w:rFonts w:ascii="Times New Roman" w:hAnsi="Times New Roman"/>
          <w:sz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A960D9">
        <w:rPr>
          <w:rFonts w:ascii="Times New Roman" w:hAnsi="Times New Roman"/>
          <w:sz w:val="24"/>
        </w:rPr>
        <w:t>надпредметной</w:t>
      </w:r>
      <w:proofErr w:type="spellEnd"/>
      <w:r w:rsidRPr="00A960D9">
        <w:rPr>
          <w:rFonts w:ascii="Times New Roman" w:hAnsi="Times New Roman"/>
          <w:sz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A960D9">
        <w:rPr>
          <w:rFonts w:ascii="Times New Roman" w:hAnsi="Times New Roman"/>
          <w:sz w:val="24"/>
        </w:rPr>
        <w:t>общеучебные</w:t>
      </w:r>
      <w:proofErr w:type="spellEnd"/>
      <w:r w:rsidRPr="00A960D9">
        <w:rPr>
          <w:rFonts w:ascii="Times New Roman" w:hAnsi="Times New Roman"/>
          <w:sz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A960D9">
        <w:rPr>
          <w:rFonts w:ascii="Times New Roman" w:hAnsi="Times New Roman"/>
          <w:sz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A960D9">
        <w:rPr>
          <w:rFonts w:ascii="Times New Roman" w:hAnsi="Times New Roman"/>
          <w:sz w:val="24"/>
        </w:rPr>
        <w:t>общеучебные</w:t>
      </w:r>
      <w:proofErr w:type="spellEnd"/>
      <w:r w:rsidRPr="00A960D9">
        <w:rPr>
          <w:rFonts w:ascii="Times New Roman" w:hAnsi="Times New Roman"/>
          <w:sz w:val="24"/>
        </w:rPr>
        <w:t xml:space="preserve"> умения: </w:t>
      </w:r>
      <w:r w:rsidRPr="00A960D9">
        <w:rPr>
          <w:rFonts w:ascii="Times New Roman" w:hAnsi="Times New Roman"/>
          <w:b/>
          <w:i/>
          <w:sz w:val="24"/>
        </w:rPr>
        <w:t>коммуникативные</w:t>
      </w:r>
      <w:r w:rsidRPr="00A960D9">
        <w:rPr>
          <w:rFonts w:ascii="Times New Roman" w:hAnsi="Times New Roman"/>
          <w:sz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A960D9">
        <w:rPr>
          <w:rFonts w:ascii="Times New Roman" w:hAnsi="Times New Roman"/>
          <w:b/>
          <w:i/>
          <w:sz w:val="24"/>
        </w:rPr>
        <w:t>интеллектуальные</w:t>
      </w:r>
      <w:r w:rsidRPr="00A960D9">
        <w:rPr>
          <w:rFonts w:ascii="Times New Roman" w:hAnsi="Times New Roman"/>
          <w:sz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A960D9">
        <w:rPr>
          <w:rFonts w:ascii="Times New Roman" w:hAnsi="Times New Roman"/>
          <w:b/>
          <w:i/>
          <w:sz w:val="24"/>
        </w:rPr>
        <w:t>информационные</w:t>
      </w:r>
      <w:r w:rsidRPr="00A960D9">
        <w:rPr>
          <w:rFonts w:ascii="Times New Roman" w:hAnsi="Times New Roman"/>
          <w:sz w:val="24"/>
        </w:rPr>
        <w:t xml:space="preserve"> (умение осуществлять библиографический поиск, извлекать информацию из различных</w:t>
      </w:r>
      <w:proofErr w:type="gramEnd"/>
      <w:r w:rsidRPr="00A960D9">
        <w:rPr>
          <w:rFonts w:ascii="Times New Roman" w:hAnsi="Times New Roman"/>
          <w:sz w:val="24"/>
        </w:rPr>
        <w:t xml:space="preserve"> источников, умение работать с текстом), </w:t>
      </w:r>
      <w:r w:rsidRPr="00A960D9">
        <w:rPr>
          <w:rFonts w:ascii="Times New Roman" w:hAnsi="Times New Roman"/>
          <w:b/>
          <w:i/>
          <w:sz w:val="24"/>
        </w:rPr>
        <w:t>организационные</w:t>
      </w:r>
      <w:r w:rsidRPr="00A960D9">
        <w:rPr>
          <w:rFonts w:ascii="Times New Roman" w:hAnsi="Times New Roman"/>
          <w:b/>
          <w:sz w:val="24"/>
        </w:rPr>
        <w:t xml:space="preserve"> </w:t>
      </w:r>
      <w:r w:rsidRPr="00A960D9">
        <w:rPr>
          <w:rFonts w:ascii="Times New Roman" w:hAnsi="Times New Roman"/>
          <w:sz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A960D9">
        <w:rPr>
          <w:rFonts w:ascii="Times New Roman" w:hAnsi="Times New Roman"/>
          <w:sz w:val="24"/>
        </w:rPr>
        <w:t>самокоррекцию</w:t>
      </w:r>
      <w:proofErr w:type="spellEnd"/>
      <w:r w:rsidRPr="00A960D9">
        <w:rPr>
          <w:rFonts w:ascii="Times New Roman" w:hAnsi="Times New Roman"/>
          <w:sz w:val="24"/>
        </w:rPr>
        <w:t xml:space="preserve">). </w:t>
      </w:r>
    </w:p>
    <w:p w:rsidR="00D842F7" w:rsidRPr="00A960D9" w:rsidRDefault="00D842F7" w:rsidP="00D842F7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D842F7" w:rsidRPr="00A960D9" w:rsidRDefault="00D842F7" w:rsidP="00D842F7">
      <w:pPr>
        <w:ind w:firstLine="567"/>
        <w:jc w:val="center"/>
        <w:rPr>
          <w:rFonts w:ascii="Times New Roman" w:hAnsi="Times New Roman"/>
          <w:b/>
          <w:sz w:val="24"/>
        </w:rPr>
      </w:pPr>
      <w:r w:rsidRPr="00A960D9">
        <w:rPr>
          <w:rFonts w:ascii="Times New Roman" w:hAnsi="Times New Roman"/>
          <w:b/>
          <w:sz w:val="24"/>
        </w:rPr>
        <w:t>Требования к уровню подготовки учащихся 5 класса</w:t>
      </w:r>
    </w:p>
    <w:p w:rsidR="00D842F7" w:rsidRPr="00A960D9" w:rsidRDefault="00D842F7" w:rsidP="00D842F7">
      <w:pPr>
        <w:tabs>
          <w:tab w:val="center" w:pos="5233"/>
          <w:tab w:val="left" w:pos="9180"/>
        </w:tabs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ab/>
        <w:t>В результате изучения русского языка ученик должен</w:t>
      </w:r>
      <w:r w:rsidRPr="00A960D9">
        <w:rPr>
          <w:rFonts w:ascii="Times New Roman" w:hAnsi="Times New Roman"/>
          <w:sz w:val="24"/>
        </w:rPr>
        <w:tab/>
      </w:r>
    </w:p>
    <w:p w:rsidR="00D842F7" w:rsidRPr="00A960D9" w:rsidRDefault="00D842F7" w:rsidP="00D842F7">
      <w:pPr>
        <w:ind w:firstLine="567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b/>
          <w:sz w:val="24"/>
        </w:rPr>
        <w:t>знать/понимать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D842F7" w:rsidRPr="00A960D9" w:rsidRDefault="00D842F7" w:rsidP="00D842F7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 xml:space="preserve">смысл понятий: речь устная и письменная; монолог, диалог; сфера и ситуация </w:t>
      </w:r>
      <w:r w:rsidRPr="00A960D9">
        <w:rPr>
          <w:rFonts w:ascii="Times New Roman" w:hAnsi="Times New Roman"/>
          <w:sz w:val="24"/>
        </w:rPr>
        <w:lastRenderedPageBreak/>
        <w:t xml:space="preserve">речевого общения; </w:t>
      </w:r>
    </w:p>
    <w:p w:rsidR="00D842F7" w:rsidRPr="00A960D9" w:rsidRDefault="00D842F7" w:rsidP="00D842F7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D842F7" w:rsidRPr="00A960D9" w:rsidRDefault="00D842F7" w:rsidP="00D842F7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>особенности основных жанров научного, публицистического, официально-делового стилей и разговорной речи;</w:t>
      </w:r>
    </w:p>
    <w:p w:rsidR="00D842F7" w:rsidRPr="00A960D9" w:rsidRDefault="00D842F7" w:rsidP="00D842F7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>признаки текста и его функционально-смысловых типов (повествования, описания, рассуждения);</w:t>
      </w:r>
    </w:p>
    <w:p w:rsidR="00D842F7" w:rsidRPr="00A960D9" w:rsidRDefault="00D842F7" w:rsidP="00D842F7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 xml:space="preserve">основные единицы языка, их признаки; </w:t>
      </w:r>
    </w:p>
    <w:p w:rsidR="00D842F7" w:rsidRPr="00A960D9" w:rsidRDefault="00D842F7" w:rsidP="00D842F7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sz w:val="24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D842F7" w:rsidRPr="00A960D9" w:rsidRDefault="00D842F7" w:rsidP="00D842F7">
      <w:pPr>
        <w:spacing w:before="120"/>
        <w:ind w:firstLine="567"/>
        <w:jc w:val="both"/>
        <w:rPr>
          <w:rFonts w:ascii="Times New Roman" w:hAnsi="Times New Roman"/>
          <w:sz w:val="24"/>
        </w:rPr>
      </w:pPr>
      <w:r w:rsidRPr="00A960D9">
        <w:rPr>
          <w:rFonts w:ascii="Times New Roman" w:hAnsi="Times New Roman"/>
          <w:b/>
          <w:sz w:val="24"/>
        </w:rPr>
        <w:t>уметь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>опознавать языковые единицы, проводить различные виды их анализа;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>объяснять с помощью словаря значение слов с национально-культурным компонентом;</w:t>
      </w:r>
    </w:p>
    <w:p w:rsidR="00D842F7" w:rsidRPr="00A960D9" w:rsidRDefault="00D842F7" w:rsidP="00D842F7">
      <w:pPr>
        <w:numPr>
          <w:ilvl w:val="0"/>
          <w:numId w:val="6"/>
        </w:numPr>
        <w:suppressAutoHyphens w:val="0"/>
        <w:spacing w:before="120" w:after="60"/>
        <w:jc w:val="both"/>
        <w:rPr>
          <w:rFonts w:ascii="Times New Roman" w:hAnsi="Times New Roman"/>
          <w:b/>
          <w:i/>
          <w:sz w:val="24"/>
        </w:rPr>
      </w:pPr>
      <w:r w:rsidRPr="00A960D9">
        <w:rPr>
          <w:rFonts w:ascii="Times New Roman" w:hAnsi="Times New Roman"/>
          <w:sz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>воспроизводить текст с заданной степенью свернутости (план, пересказ, изложение, конспект);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A960D9">
        <w:t>прочитанному</w:t>
      </w:r>
      <w:proofErr w:type="gramEnd"/>
      <w:r w:rsidRPr="00A960D9">
        <w:t>, услышанному, увиденному;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>соблюдать в практике письма основные правила орфографии и пунктуации;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D842F7" w:rsidRPr="00A960D9" w:rsidRDefault="00D842F7" w:rsidP="00D842F7">
      <w:pPr>
        <w:pStyle w:val="a4"/>
        <w:widowControl w:val="0"/>
        <w:numPr>
          <w:ilvl w:val="0"/>
          <w:numId w:val="6"/>
        </w:numPr>
        <w:spacing w:after="0"/>
        <w:jc w:val="both"/>
      </w:pPr>
      <w:r w:rsidRPr="00A960D9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D842F7" w:rsidRPr="00A960D9" w:rsidRDefault="00D842F7" w:rsidP="00D842F7">
      <w:pPr>
        <w:rPr>
          <w:rFonts w:ascii="Times New Roman" w:hAnsi="Times New Roman"/>
          <w:sz w:val="24"/>
        </w:rPr>
      </w:pPr>
    </w:p>
    <w:p w:rsidR="00D842F7" w:rsidRPr="00A960D9" w:rsidRDefault="00D842F7" w:rsidP="00D842F7">
      <w:pPr>
        <w:rPr>
          <w:rFonts w:ascii="Times New Roman" w:hAnsi="Times New Roman"/>
          <w:sz w:val="24"/>
        </w:rPr>
      </w:pPr>
    </w:p>
    <w:p w:rsidR="00D842F7" w:rsidRPr="00A960D9" w:rsidRDefault="00D842F7" w:rsidP="00D842F7">
      <w:pPr>
        <w:rPr>
          <w:rFonts w:ascii="Times New Roman" w:hAnsi="Times New Roman"/>
          <w:sz w:val="24"/>
        </w:rPr>
      </w:pPr>
    </w:p>
    <w:p w:rsidR="00D842F7" w:rsidRPr="00A960D9" w:rsidRDefault="00D842F7" w:rsidP="00D842F7">
      <w:pPr>
        <w:jc w:val="center"/>
        <w:rPr>
          <w:rFonts w:ascii="Times New Roman" w:hAnsi="Times New Roman"/>
          <w:b/>
          <w:sz w:val="24"/>
        </w:rPr>
      </w:pPr>
      <w:r w:rsidRPr="00A960D9">
        <w:rPr>
          <w:rFonts w:ascii="Times New Roman" w:hAnsi="Times New Roman"/>
          <w:b/>
          <w:sz w:val="24"/>
        </w:rPr>
        <w:t>Распределение часов по разделам</w:t>
      </w:r>
    </w:p>
    <w:p w:rsidR="00D842F7" w:rsidRPr="00A960D9" w:rsidRDefault="00D842F7" w:rsidP="00D842F7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1697"/>
        <w:gridCol w:w="2008"/>
        <w:gridCol w:w="3416"/>
      </w:tblGrid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Кол-во часов по программе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Кол-во часов по планированию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Язык – важнейшее средство общения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2+1=3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2+1=3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A960D9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A960D9">
              <w:rPr>
                <w:rFonts w:ascii="Times New Roman" w:hAnsi="Times New Roman"/>
                <w:sz w:val="24"/>
              </w:rPr>
              <w:t xml:space="preserve"> в 1-4 классах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17+3=20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17+3=20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Синтаксис. Пунктуация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29+7=36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31+5=36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 xml:space="preserve">Количество часов по разделу сохранено, но кол-во на Р-Р уменьшено в связи с тем, что </w:t>
            </w:r>
            <w:r w:rsidRPr="00A960D9">
              <w:rPr>
                <w:rFonts w:ascii="Times New Roman" w:hAnsi="Times New Roman"/>
                <w:sz w:val="24"/>
              </w:rPr>
              <w:lastRenderedPageBreak/>
              <w:t>недостаточно часов на изучение основного содержания раздела, так как в новом учебнике добавлены дидактические единицы, которых нет в программе</w:t>
            </w: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lastRenderedPageBreak/>
              <w:t>Фонетика. Графика и орфография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15+3=18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15+3=18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Лексика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8+2=10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8+2=10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960D9">
              <w:rPr>
                <w:rFonts w:ascii="Times New Roman" w:hAnsi="Times New Roman"/>
                <w:sz w:val="24"/>
              </w:rPr>
              <w:t>Морфемика</w:t>
            </w:r>
            <w:proofErr w:type="spellEnd"/>
            <w:r w:rsidRPr="00A960D9">
              <w:rPr>
                <w:rFonts w:ascii="Times New Roman" w:hAnsi="Times New Roman"/>
                <w:sz w:val="24"/>
              </w:rPr>
              <w:t>. Орфография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22+4=26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22+4=26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Самостоятельные и служебные части речи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20+4=24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 час из раздела «Имя существительное» уходит в раздел «Самостоятельные и служебные части речи»</w:t>
            </w: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20+4=24</w:t>
            </w:r>
          </w:p>
        </w:tc>
        <w:tc>
          <w:tcPr>
            <w:tcW w:w="2551" w:type="dxa"/>
            <w:vMerge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Имя прилагательное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12+4=16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12+4=16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36+6=42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34+6=40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Сокращено кол-во часов на 2 часа в связи с необходимостью расширить изучение раздела «Повторение», а на изучение темы «Глагол» кол-ва часов достаточно</w:t>
            </w:r>
          </w:p>
        </w:tc>
      </w:tr>
      <w:tr w:rsidR="00D842F7" w:rsidRPr="00A960D9" w:rsidTr="001305CE">
        <w:tc>
          <w:tcPr>
            <w:tcW w:w="3652" w:type="dxa"/>
          </w:tcPr>
          <w:p w:rsidR="00D842F7" w:rsidRPr="00A960D9" w:rsidRDefault="00D842F7" w:rsidP="001305CE">
            <w:pPr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 xml:space="preserve">Повторение и систематизация </w:t>
            </w:r>
            <w:proofErr w:type="gramStart"/>
            <w:r w:rsidRPr="00A960D9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A960D9">
              <w:rPr>
                <w:rFonts w:ascii="Times New Roman" w:hAnsi="Times New Roman"/>
                <w:sz w:val="24"/>
              </w:rPr>
              <w:t xml:space="preserve"> в 5 классе</w:t>
            </w:r>
          </w:p>
        </w:tc>
        <w:tc>
          <w:tcPr>
            <w:tcW w:w="2410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6+2=8</w:t>
            </w:r>
          </w:p>
        </w:tc>
        <w:tc>
          <w:tcPr>
            <w:tcW w:w="2551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8+2=10</w:t>
            </w:r>
          </w:p>
        </w:tc>
        <w:tc>
          <w:tcPr>
            <w:tcW w:w="5812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Увеличено кол-во часов на 2 часа, взятых из раздела «Глагол»</w:t>
            </w:r>
          </w:p>
        </w:tc>
      </w:tr>
    </w:tbl>
    <w:p w:rsidR="00D842F7" w:rsidRPr="00A960D9" w:rsidRDefault="00D842F7" w:rsidP="00D842F7">
      <w:pPr>
        <w:jc w:val="center"/>
        <w:rPr>
          <w:rFonts w:ascii="Times New Roman" w:hAnsi="Times New Roman"/>
          <w:sz w:val="24"/>
        </w:rPr>
      </w:pPr>
    </w:p>
    <w:p w:rsidR="00D842F7" w:rsidRPr="00A960D9" w:rsidRDefault="00D842F7" w:rsidP="00D842F7">
      <w:pPr>
        <w:jc w:val="center"/>
        <w:rPr>
          <w:rFonts w:ascii="Times New Roman" w:hAnsi="Times New Roman"/>
          <w:sz w:val="24"/>
        </w:rPr>
      </w:pPr>
    </w:p>
    <w:p w:rsidR="00D842F7" w:rsidRPr="00A960D9" w:rsidRDefault="00D842F7" w:rsidP="00D842F7">
      <w:pPr>
        <w:jc w:val="center"/>
        <w:rPr>
          <w:rFonts w:ascii="Times New Roman" w:hAnsi="Times New Roman"/>
          <w:b/>
          <w:sz w:val="24"/>
        </w:rPr>
      </w:pPr>
      <w:r w:rsidRPr="00A960D9">
        <w:rPr>
          <w:rFonts w:ascii="Times New Roman" w:hAnsi="Times New Roman"/>
          <w:b/>
          <w:sz w:val="24"/>
        </w:rPr>
        <w:t>Количество контрольных уроков и уроков развития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2506"/>
        <w:gridCol w:w="2512"/>
        <w:gridCol w:w="2243"/>
      </w:tblGrid>
      <w:tr w:rsidR="00D842F7" w:rsidRPr="00A960D9" w:rsidTr="001305CE">
        <w:tc>
          <w:tcPr>
            <w:tcW w:w="3625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Диктанты</w:t>
            </w:r>
          </w:p>
        </w:tc>
        <w:tc>
          <w:tcPr>
            <w:tcW w:w="3626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Сочинения</w:t>
            </w:r>
          </w:p>
        </w:tc>
        <w:tc>
          <w:tcPr>
            <w:tcW w:w="3626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Изложения</w:t>
            </w:r>
          </w:p>
        </w:tc>
        <w:tc>
          <w:tcPr>
            <w:tcW w:w="3626" w:type="dxa"/>
            <w:vMerge w:val="restart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42F7" w:rsidRPr="00A960D9" w:rsidTr="001305CE">
        <w:tc>
          <w:tcPr>
            <w:tcW w:w="3625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26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26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26" w:type="dxa"/>
            <w:vMerge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42F7" w:rsidRPr="00A960D9" w:rsidTr="001305CE">
        <w:tc>
          <w:tcPr>
            <w:tcW w:w="3625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52" w:type="dxa"/>
            <w:gridSpan w:val="2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626" w:type="dxa"/>
          </w:tcPr>
          <w:p w:rsidR="00D842F7" w:rsidRPr="00A960D9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A960D9">
              <w:rPr>
                <w:rFonts w:ascii="Times New Roman" w:hAnsi="Times New Roman"/>
                <w:sz w:val="24"/>
              </w:rPr>
              <w:t>Всего</w:t>
            </w:r>
          </w:p>
        </w:tc>
      </w:tr>
    </w:tbl>
    <w:p w:rsidR="00D842F7" w:rsidRPr="00A960D9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Pr="00A960D9" w:rsidRDefault="00D842F7" w:rsidP="00D842F7">
      <w:pPr>
        <w:spacing w:line="360" w:lineRule="auto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  <w:r w:rsidRPr="00A960D9">
        <w:rPr>
          <w:rFonts w:ascii="Times New Roman" w:hAnsi="Times New Roman"/>
          <w:b/>
          <w:sz w:val="24"/>
        </w:rPr>
        <w:t>6 класс. Русский язык</w:t>
      </w:r>
    </w:p>
    <w:p w:rsidR="00D842F7" w:rsidRPr="00A960D9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Pr="0009238B" w:rsidRDefault="00D842F7" w:rsidP="00D842F7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9238B">
        <w:rPr>
          <w:rFonts w:ascii="Times New Roman" w:hAnsi="Times New Roman"/>
          <w:b/>
          <w:bCs/>
          <w:iCs/>
          <w:sz w:val="26"/>
          <w:szCs w:val="26"/>
        </w:rPr>
        <w:t>Пояснительная записка</w:t>
      </w:r>
    </w:p>
    <w:p w:rsidR="00D842F7" w:rsidRPr="00556687" w:rsidRDefault="00D842F7" w:rsidP="00D842F7">
      <w:pPr>
        <w:jc w:val="center"/>
        <w:rPr>
          <w:rFonts w:ascii="Times New Roman" w:hAnsi="Times New Roman"/>
          <w:sz w:val="26"/>
          <w:szCs w:val="26"/>
        </w:rPr>
      </w:pP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proofErr w:type="gramStart"/>
      <w:r w:rsidRPr="005122FE">
        <w:rPr>
          <w:rFonts w:ascii="Times New Roman" w:hAnsi="Times New Roman"/>
          <w:sz w:val="24"/>
        </w:rPr>
        <w:t>Настоящая программа по русскому языку для 6 класса составлена на основе программы общеобразовательных учреждений «Русский язык» 5-9 классы (авторы программы:</w:t>
      </w:r>
      <w:proofErr w:type="gramEnd"/>
      <w:r w:rsidRPr="005122FE">
        <w:rPr>
          <w:rFonts w:ascii="Times New Roman" w:hAnsi="Times New Roman"/>
          <w:sz w:val="24"/>
        </w:rPr>
        <w:t xml:space="preserve"> </w:t>
      </w:r>
      <w:proofErr w:type="gramStart"/>
      <w:r w:rsidRPr="005122FE">
        <w:rPr>
          <w:rFonts w:ascii="Times New Roman" w:hAnsi="Times New Roman"/>
          <w:sz w:val="24"/>
        </w:rPr>
        <w:t xml:space="preserve">М.Т. Баранов, Т.А. </w:t>
      </w:r>
      <w:proofErr w:type="spellStart"/>
      <w:r w:rsidRPr="005122FE">
        <w:rPr>
          <w:rFonts w:ascii="Times New Roman" w:hAnsi="Times New Roman"/>
          <w:sz w:val="24"/>
        </w:rPr>
        <w:t>Ладыженская</w:t>
      </w:r>
      <w:proofErr w:type="spellEnd"/>
      <w:r w:rsidRPr="005122FE">
        <w:rPr>
          <w:rFonts w:ascii="Times New Roman" w:hAnsi="Times New Roman"/>
          <w:sz w:val="24"/>
        </w:rPr>
        <w:t xml:space="preserve">, Н.М. </w:t>
      </w:r>
      <w:proofErr w:type="spellStart"/>
      <w:r w:rsidRPr="005122FE">
        <w:rPr>
          <w:rFonts w:ascii="Times New Roman" w:hAnsi="Times New Roman"/>
          <w:sz w:val="24"/>
        </w:rPr>
        <w:t>Шанский</w:t>
      </w:r>
      <w:proofErr w:type="spellEnd"/>
      <w:r w:rsidRPr="005122FE">
        <w:rPr>
          <w:rFonts w:ascii="Times New Roman" w:hAnsi="Times New Roman"/>
          <w:sz w:val="24"/>
        </w:rPr>
        <w:t>), 10-е издание, М., «Просвещение», 2009 г.</w:t>
      </w:r>
      <w:proofErr w:type="gramEnd"/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5122FE">
        <w:rPr>
          <w:rFonts w:ascii="Times New Roman" w:hAnsi="Times New Roman"/>
          <w:sz w:val="24"/>
        </w:rPr>
        <w:t xml:space="preserve">Тематическое планирование программы соответствует требованиям Федерального компонента государственного стандарта по русскому языку и рассчитано в соответствии с программой общеобразовательных учреждений — </w:t>
      </w:r>
      <w:r w:rsidRPr="005122FE">
        <w:rPr>
          <w:rFonts w:ascii="Times New Roman" w:hAnsi="Times New Roman"/>
          <w:b/>
          <w:bCs/>
          <w:i/>
          <w:iCs/>
          <w:sz w:val="24"/>
        </w:rPr>
        <w:t>204 часа (6 часов в неделю).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В школе изучается современный русский литературный язык, поэтому программу школьного курса русского языка составляют основные сведения о нем. Вместе с тем в нее включаются элементы общих сведений о языке, истории языка, его современных разновидностях — территориальных, профессиональных. 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Программа содержит:</w:t>
      </w:r>
    </w:p>
    <w:p w:rsidR="00D842F7" w:rsidRPr="005122FE" w:rsidRDefault="00D842F7" w:rsidP="00D842F7">
      <w:pPr>
        <w:numPr>
          <w:ilvl w:val="0"/>
          <w:numId w:val="1"/>
        </w:numPr>
        <w:ind w:left="0" w:firstLine="315"/>
        <w:jc w:val="both"/>
        <w:rPr>
          <w:rFonts w:ascii="Times New Roman" w:hAnsi="Times New Roman"/>
          <w:sz w:val="24"/>
        </w:rPr>
      </w:pPr>
      <w:proofErr w:type="gramStart"/>
      <w:r w:rsidRPr="005122FE">
        <w:rPr>
          <w:rFonts w:ascii="Times New Roman" w:hAnsi="Times New Roman"/>
          <w:sz w:val="24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5122FE">
        <w:rPr>
          <w:rFonts w:ascii="Times New Roman" w:hAnsi="Times New Roman"/>
          <w:sz w:val="24"/>
        </w:rPr>
        <w:t>морфемики</w:t>
      </w:r>
      <w:proofErr w:type="spellEnd"/>
      <w:r w:rsidRPr="005122FE">
        <w:rPr>
          <w:rFonts w:ascii="Times New Roman" w:hAnsi="Times New Roman"/>
          <w:sz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т.д.; </w:t>
      </w:r>
      <w:proofErr w:type="spellStart"/>
      <w:r w:rsidRPr="005122FE">
        <w:rPr>
          <w:rFonts w:ascii="Times New Roman" w:hAnsi="Times New Roman"/>
          <w:sz w:val="24"/>
        </w:rPr>
        <w:t>речеведческие</w:t>
      </w:r>
      <w:proofErr w:type="spellEnd"/>
      <w:r w:rsidRPr="005122FE">
        <w:rPr>
          <w:rFonts w:ascii="Times New Roman" w:hAnsi="Times New Roman"/>
          <w:sz w:val="24"/>
        </w:rPr>
        <w:t xml:space="preserve"> понятия, на основе которых строится работа по развитию связной речи  учащихся, - формирование коммуникативных умений и навыков;</w:t>
      </w:r>
      <w:proofErr w:type="gramEnd"/>
      <w:r w:rsidRPr="005122FE">
        <w:rPr>
          <w:rFonts w:ascii="Times New Roman" w:hAnsi="Times New Roman"/>
          <w:sz w:val="24"/>
        </w:rPr>
        <w:t xml:space="preserve"> сведения об основных нормах русского литературного языка;</w:t>
      </w:r>
    </w:p>
    <w:p w:rsidR="00D842F7" w:rsidRPr="005122FE" w:rsidRDefault="00D842F7" w:rsidP="00D842F7">
      <w:pPr>
        <w:numPr>
          <w:ilvl w:val="0"/>
          <w:numId w:val="1"/>
        </w:numPr>
        <w:ind w:left="0"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сведения о графике, орфографии и пунктуации; перечень видов орфограмм и </w:t>
      </w:r>
      <w:proofErr w:type="gramStart"/>
      <w:r w:rsidRPr="005122FE">
        <w:rPr>
          <w:rFonts w:ascii="Times New Roman" w:hAnsi="Times New Roman"/>
          <w:sz w:val="24"/>
        </w:rPr>
        <w:t>названий</w:t>
      </w:r>
      <w:proofErr w:type="gramEnd"/>
      <w:r w:rsidRPr="005122FE">
        <w:rPr>
          <w:rFonts w:ascii="Times New Roman" w:hAnsi="Times New Roman"/>
          <w:sz w:val="24"/>
        </w:rPr>
        <w:t xml:space="preserve"> пунктуационных правил.</w:t>
      </w:r>
    </w:p>
    <w:p w:rsidR="00D842F7" w:rsidRPr="005122FE" w:rsidRDefault="00D842F7" w:rsidP="00D842F7">
      <w:pPr>
        <w:ind w:firstLine="72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   Кроме перечисленных знаний </w:t>
      </w:r>
      <w:proofErr w:type="gramStart"/>
      <w:r w:rsidRPr="005122FE">
        <w:rPr>
          <w:rFonts w:ascii="Times New Roman" w:hAnsi="Times New Roman"/>
          <w:sz w:val="24"/>
        </w:rPr>
        <w:t>о</w:t>
      </w:r>
      <w:proofErr w:type="gramEnd"/>
      <w:r w:rsidRPr="005122FE">
        <w:rPr>
          <w:rFonts w:ascii="Times New Roman" w:hAnsi="Times New Roman"/>
          <w:sz w:val="24"/>
        </w:rPr>
        <w:t xml:space="preserve"> </w:t>
      </w:r>
      <w:proofErr w:type="gramStart"/>
      <w:r w:rsidRPr="005122FE">
        <w:rPr>
          <w:rFonts w:ascii="Times New Roman" w:hAnsi="Times New Roman"/>
          <w:sz w:val="24"/>
        </w:rPr>
        <w:t>языку</w:t>
      </w:r>
      <w:proofErr w:type="gramEnd"/>
      <w:r w:rsidRPr="005122FE">
        <w:rPr>
          <w:rFonts w:ascii="Times New Roman" w:hAnsi="Times New Roman"/>
          <w:sz w:val="24"/>
        </w:rPr>
        <w:t xml:space="preserve">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D842F7" w:rsidRPr="005122FE" w:rsidRDefault="00D842F7" w:rsidP="00D842F7">
      <w:pPr>
        <w:ind w:left="15" w:firstLine="42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 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D842F7" w:rsidRPr="005122FE" w:rsidRDefault="00D842F7" w:rsidP="00D842F7">
      <w:pPr>
        <w:ind w:left="45" w:firstLine="37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   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Темам, изучаемым в несколько этапов, предшествует повторение сведений, полученных в предыдущем классе. Каждая тема завершается повторением </w:t>
      </w:r>
      <w:proofErr w:type="gramStart"/>
      <w:r w:rsidRPr="005122FE">
        <w:rPr>
          <w:rFonts w:ascii="Times New Roman" w:hAnsi="Times New Roman"/>
          <w:sz w:val="24"/>
        </w:rPr>
        <w:t>пройденного</w:t>
      </w:r>
      <w:proofErr w:type="gramEnd"/>
      <w:r w:rsidRPr="005122FE">
        <w:rPr>
          <w:rFonts w:ascii="Times New Roman" w:hAnsi="Times New Roman"/>
          <w:sz w:val="24"/>
        </w:rPr>
        <w:t>. Данная система повторения обеспечивает необходимый уровень прочных знаний и умений.</w:t>
      </w:r>
    </w:p>
    <w:p w:rsidR="00D842F7" w:rsidRPr="005122FE" w:rsidRDefault="00D842F7" w:rsidP="00D842F7">
      <w:pPr>
        <w:ind w:left="45" w:firstLine="37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     Темы по развитию речи — </w:t>
      </w:r>
      <w:proofErr w:type="spellStart"/>
      <w:r w:rsidRPr="005122FE">
        <w:rPr>
          <w:rFonts w:ascii="Times New Roman" w:hAnsi="Times New Roman"/>
          <w:sz w:val="24"/>
        </w:rPr>
        <w:t>речеведческие</w:t>
      </w:r>
      <w:proofErr w:type="spellEnd"/>
      <w:r w:rsidRPr="005122FE">
        <w:rPr>
          <w:rFonts w:ascii="Times New Roman" w:hAnsi="Times New Roman"/>
          <w:sz w:val="24"/>
        </w:rPr>
        <w:t xml:space="preserve"> понятия и виды работы над текстом — </w:t>
      </w:r>
      <w:r w:rsidRPr="005122FE">
        <w:rPr>
          <w:rFonts w:ascii="Times New Roman" w:hAnsi="Times New Roman"/>
          <w:sz w:val="24"/>
        </w:rPr>
        <w:lastRenderedPageBreak/>
        <w:t>пропорционально распределяются между грамматическим материалом. Это обеспечивает равномерность обучения речи, условия для его реализации.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ind w:firstLine="315"/>
        <w:jc w:val="center"/>
        <w:rPr>
          <w:rFonts w:ascii="Times New Roman" w:hAnsi="Times New Roman"/>
          <w:b/>
          <w:bCs/>
          <w:sz w:val="24"/>
        </w:rPr>
      </w:pPr>
    </w:p>
    <w:p w:rsidR="00D842F7" w:rsidRPr="005122FE" w:rsidRDefault="00D842F7" w:rsidP="00D842F7">
      <w:pPr>
        <w:ind w:firstLine="315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5122FE">
        <w:rPr>
          <w:rFonts w:ascii="Times New Roman" w:hAnsi="Times New Roman"/>
          <w:b/>
          <w:bCs/>
          <w:i/>
          <w:iCs/>
          <w:sz w:val="24"/>
        </w:rPr>
        <w:t>Содержание программы</w:t>
      </w:r>
    </w:p>
    <w:p w:rsidR="00D842F7" w:rsidRPr="005122FE" w:rsidRDefault="00D842F7" w:rsidP="00D842F7">
      <w:pPr>
        <w:ind w:firstLine="315"/>
        <w:jc w:val="center"/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>Введение</w:t>
      </w:r>
      <w:r w:rsidRPr="005122FE">
        <w:rPr>
          <w:rFonts w:ascii="Times New Roman" w:hAnsi="Times New Roman"/>
          <w:sz w:val="24"/>
          <w:u w:val="single"/>
        </w:rPr>
        <w:t xml:space="preserve"> </w:t>
      </w:r>
      <w:r w:rsidRPr="005122FE">
        <w:rPr>
          <w:rFonts w:ascii="Times New Roman" w:hAnsi="Times New Roman"/>
          <w:b/>
          <w:bCs/>
          <w:sz w:val="24"/>
          <w:u w:val="single"/>
        </w:rPr>
        <w:t>(1 ч.)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Русский язык — один из развитых языков мира.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 xml:space="preserve">Повторение пройденного в 5 классе (12 ч.+2 ч. </w:t>
      </w:r>
      <w:proofErr w:type="gramStart"/>
      <w:r w:rsidRPr="005122FE">
        <w:rPr>
          <w:rFonts w:ascii="Times New Roman" w:hAnsi="Times New Roman"/>
          <w:b/>
          <w:bCs/>
          <w:sz w:val="24"/>
          <w:u w:val="single"/>
        </w:rPr>
        <w:t>р</w:t>
      </w:r>
      <w:proofErr w:type="gramEnd"/>
      <w:r w:rsidRPr="005122FE">
        <w:rPr>
          <w:rFonts w:ascii="Times New Roman" w:hAnsi="Times New Roman"/>
          <w:b/>
          <w:bCs/>
          <w:sz w:val="24"/>
          <w:u w:val="single"/>
        </w:rPr>
        <w:t>/р)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Фонетика, орфоэпия, графика. Фонетический разбор слова. Орфография. Морфемы в слове. Морфемный разбор слова. Орфограммы в приставках и корнях слов. Части речи. Морфологический разбор слова. Словосочетание. Простое предложение. Знаки препинания в конце и внутри простого предложения. Сложное предложение. Запятые в сложном предложении. Синтаксический и пунктуационный разбор предложения.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 xml:space="preserve">Лексика и фразеология. Культура речи (10 ч.+3 ч. </w:t>
      </w:r>
      <w:proofErr w:type="gramStart"/>
      <w:r w:rsidRPr="005122FE">
        <w:rPr>
          <w:rFonts w:ascii="Times New Roman" w:hAnsi="Times New Roman"/>
          <w:b/>
          <w:bCs/>
          <w:sz w:val="24"/>
          <w:u w:val="single"/>
        </w:rPr>
        <w:t>р</w:t>
      </w:r>
      <w:proofErr w:type="gramEnd"/>
      <w:r w:rsidRPr="005122FE">
        <w:rPr>
          <w:rFonts w:ascii="Times New Roman" w:hAnsi="Times New Roman"/>
          <w:b/>
          <w:bCs/>
          <w:sz w:val="24"/>
          <w:u w:val="single"/>
        </w:rPr>
        <w:t>/р)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Лексика. Диалектизмы. Жаргонизмы. Эмоционально окрашенные слова. Устаревшие слова. Новые слова (неологизмы). Исконно русские и заимствованные слова. Фразеология. Фразеологизмы.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 xml:space="preserve">Словообразование. Орфография. Культура речи (27 ч.+5 ч. </w:t>
      </w:r>
      <w:proofErr w:type="gramStart"/>
      <w:r w:rsidRPr="005122FE">
        <w:rPr>
          <w:rFonts w:ascii="Times New Roman" w:hAnsi="Times New Roman"/>
          <w:b/>
          <w:bCs/>
          <w:sz w:val="24"/>
          <w:u w:val="single"/>
        </w:rPr>
        <w:t>р</w:t>
      </w:r>
      <w:proofErr w:type="gramEnd"/>
      <w:r w:rsidRPr="005122FE">
        <w:rPr>
          <w:rFonts w:ascii="Times New Roman" w:hAnsi="Times New Roman"/>
          <w:b/>
          <w:bCs/>
          <w:sz w:val="24"/>
          <w:u w:val="single"/>
        </w:rPr>
        <w:t>/р)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Повторение </w:t>
      </w:r>
      <w:proofErr w:type="gramStart"/>
      <w:r w:rsidRPr="005122FE">
        <w:rPr>
          <w:rFonts w:ascii="Times New Roman" w:hAnsi="Times New Roman"/>
          <w:sz w:val="24"/>
        </w:rPr>
        <w:t>изученного</w:t>
      </w:r>
      <w:proofErr w:type="gramEnd"/>
      <w:r w:rsidRPr="005122FE">
        <w:rPr>
          <w:rFonts w:ascii="Times New Roman" w:hAnsi="Times New Roman"/>
          <w:sz w:val="24"/>
        </w:rPr>
        <w:t xml:space="preserve"> в пятом классе. Этимология слова. Буквы </w:t>
      </w:r>
      <w:r w:rsidRPr="005122FE">
        <w:rPr>
          <w:rFonts w:ascii="Times New Roman" w:hAnsi="Times New Roman"/>
          <w:i/>
          <w:iCs/>
          <w:sz w:val="24"/>
        </w:rPr>
        <w:t>О</w:t>
      </w:r>
      <w:r w:rsidRPr="005122FE">
        <w:rPr>
          <w:rFonts w:ascii="Times New Roman" w:hAnsi="Times New Roman"/>
          <w:sz w:val="24"/>
        </w:rPr>
        <w:t xml:space="preserve"> и </w:t>
      </w:r>
      <w:r w:rsidRPr="005122FE">
        <w:rPr>
          <w:rFonts w:ascii="Times New Roman" w:hAnsi="Times New Roman"/>
          <w:i/>
          <w:iCs/>
          <w:sz w:val="24"/>
        </w:rPr>
        <w:t xml:space="preserve">А </w:t>
      </w:r>
      <w:r w:rsidRPr="005122FE">
        <w:rPr>
          <w:rFonts w:ascii="Times New Roman" w:hAnsi="Times New Roman"/>
          <w:sz w:val="24"/>
        </w:rPr>
        <w:t xml:space="preserve">в корне </w:t>
      </w:r>
      <w:proofErr w:type="gramStart"/>
      <w:r w:rsidRPr="005122FE">
        <w:rPr>
          <w:rFonts w:ascii="Times New Roman" w:hAnsi="Times New Roman"/>
          <w:i/>
          <w:iCs/>
          <w:sz w:val="24"/>
        </w:rPr>
        <w:t>-г</w:t>
      </w:r>
      <w:proofErr w:type="gramEnd"/>
      <w:r w:rsidRPr="005122FE">
        <w:rPr>
          <w:rFonts w:ascii="Times New Roman" w:hAnsi="Times New Roman"/>
          <w:i/>
          <w:iCs/>
          <w:sz w:val="24"/>
        </w:rPr>
        <w:t>ор- - -</w:t>
      </w:r>
      <w:proofErr w:type="spellStart"/>
      <w:r w:rsidRPr="005122FE">
        <w:rPr>
          <w:rFonts w:ascii="Times New Roman" w:hAnsi="Times New Roman"/>
          <w:i/>
          <w:iCs/>
          <w:sz w:val="24"/>
        </w:rPr>
        <w:t>гар</w:t>
      </w:r>
      <w:proofErr w:type="spellEnd"/>
      <w:r w:rsidRPr="005122FE">
        <w:rPr>
          <w:rFonts w:ascii="Times New Roman" w:hAnsi="Times New Roman"/>
          <w:i/>
          <w:iCs/>
          <w:sz w:val="24"/>
        </w:rPr>
        <w:t>-.</w:t>
      </w:r>
      <w:r w:rsidRPr="005122FE">
        <w:rPr>
          <w:rFonts w:ascii="Times New Roman" w:hAnsi="Times New Roman"/>
          <w:sz w:val="24"/>
        </w:rPr>
        <w:t xml:space="preserve"> Буквы </w:t>
      </w:r>
      <w:r w:rsidRPr="005122FE">
        <w:rPr>
          <w:rFonts w:ascii="Times New Roman" w:hAnsi="Times New Roman"/>
          <w:i/>
          <w:iCs/>
          <w:sz w:val="24"/>
        </w:rPr>
        <w:t>И</w:t>
      </w:r>
      <w:r w:rsidRPr="005122FE">
        <w:rPr>
          <w:rFonts w:ascii="Times New Roman" w:hAnsi="Times New Roman"/>
          <w:sz w:val="24"/>
        </w:rPr>
        <w:t xml:space="preserve"> </w:t>
      </w:r>
      <w:proofErr w:type="spellStart"/>
      <w:r w:rsidRPr="005122FE">
        <w:rPr>
          <w:rFonts w:ascii="Times New Roman" w:hAnsi="Times New Roman"/>
          <w:sz w:val="24"/>
        </w:rPr>
        <w:t>и</w:t>
      </w:r>
      <w:proofErr w:type="spellEnd"/>
      <w:r w:rsidRPr="005122FE">
        <w:rPr>
          <w:rFonts w:ascii="Times New Roman" w:hAnsi="Times New Roman"/>
          <w:sz w:val="24"/>
        </w:rPr>
        <w:t xml:space="preserve"> </w:t>
      </w:r>
      <w:r w:rsidRPr="005122FE">
        <w:rPr>
          <w:rFonts w:ascii="Times New Roman" w:hAnsi="Times New Roman"/>
          <w:i/>
          <w:iCs/>
          <w:sz w:val="24"/>
        </w:rPr>
        <w:t xml:space="preserve">Ы </w:t>
      </w:r>
      <w:r w:rsidRPr="005122FE">
        <w:rPr>
          <w:rFonts w:ascii="Times New Roman" w:hAnsi="Times New Roman"/>
          <w:sz w:val="24"/>
        </w:rPr>
        <w:t xml:space="preserve">после приставок. Гласные в приставках </w:t>
      </w:r>
      <w:r w:rsidRPr="005122FE">
        <w:rPr>
          <w:rFonts w:ascii="Times New Roman" w:hAnsi="Times New Roman"/>
          <w:i/>
          <w:iCs/>
          <w:sz w:val="24"/>
        </w:rPr>
        <w:t>пре-</w:t>
      </w:r>
      <w:r w:rsidRPr="005122FE">
        <w:rPr>
          <w:rFonts w:ascii="Times New Roman" w:hAnsi="Times New Roman"/>
          <w:sz w:val="24"/>
        </w:rPr>
        <w:t xml:space="preserve"> и </w:t>
      </w:r>
      <w:r w:rsidRPr="005122FE">
        <w:rPr>
          <w:rFonts w:ascii="Times New Roman" w:hAnsi="Times New Roman"/>
          <w:i/>
          <w:iCs/>
          <w:sz w:val="24"/>
        </w:rPr>
        <w:t>при-</w:t>
      </w:r>
      <w:r w:rsidRPr="005122FE">
        <w:rPr>
          <w:rFonts w:ascii="Times New Roman" w:hAnsi="Times New Roman"/>
          <w:sz w:val="24"/>
        </w:rPr>
        <w:t>. Соединительные</w:t>
      </w:r>
      <w:proofErr w:type="gramStart"/>
      <w:r w:rsidRPr="005122FE">
        <w:rPr>
          <w:rFonts w:ascii="Times New Roman" w:hAnsi="Times New Roman"/>
          <w:sz w:val="24"/>
        </w:rPr>
        <w:t xml:space="preserve"> </w:t>
      </w:r>
      <w:r w:rsidRPr="005122FE">
        <w:rPr>
          <w:rFonts w:ascii="Times New Roman" w:hAnsi="Times New Roman"/>
          <w:i/>
          <w:iCs/>
          <w:sz w:val="24"/>
        </w:rPr>
        <w:t>О</w:t>
      </w:r>
      <w:proofErr w:type="gramEnd"/>
      <w:r w:rsidRPr="005122FE">
        <w:rPr>
          <w:rFonts w:ascii="Times New Roman" w:hAnsi="Times New Roman"/>
          <w:sz w:val="24"/>
        </w:rPr>
        <w:t xml:space="preserve"> и </w:t>
      </w:r>
      <w:r w:rsidRPr="005122FE">
        <w:rPr>
          <w:rFonts w:ascii="Times New Roman" w:hAnsi="Times New Roman"/>
          <w:i/>
          <w:iCs/>
          <w:sz w:val="24"/>
        </w:rPr>
        <w:t>Е</w:t>
      </w:r>
      <w:r w:rsidRPr="005122FE">
        <w:rPr>
          <w:rFonts w:ascii="Times New Roman" w:hAnsi="Times New Roman"/>
          <w:sz w:val="24"/>
        </w:rPr>
        <w:t xml:space="preserve"> в сложных словах. Сложносокращенные слова. Морфемный и словообразовательный разбор слова.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>Морфология. Орфография. Культура речи.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 xml:space="preserve">Имя существительное (22 ч.+3 ч. </w:t>
      </w:r>
      <w:proofErr w:type="gramStart"/>
      <w:r w:rsidRPr="005122FE">
        <w:rPr>
          <w:rFonts w:ascii="Times New Roman" w:hAnsi="Times New Roman"/>
          <w:b/>
          <w:bCs/>
          <w:sz w:val="24"/>
          <w:u w:val="single"/>
        </w:rPr>
        <w:t>р</w:t>
      </w:r>
      <w:proofErr w:type="gramEnd"/>
      <w:r w:rsidRPr="005122FE">
        <w:rPr>
          <w:rFonts w:ascii="Times New Roman" w:hAnsi="Times New Roman"/>
          <w:b/>
          <w:bCs/>
          <w:sz w:val="24"/>
          <w:u w:val="single"/>
        </w:rPr>
        <w:t>/р)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Разносклоняемые имена существительные. Буква </w:t>
      </w:r>
      <w:r w:rsidRPr="005122FE">
        <w:rPr>
          <w:rFonts w:ascii="Times New Roman" w:hAnsi="Times New Roman"/>
          <w:i/>
          <w:iCs/>
          <w:sz w:val="24"/>
        </w:rPr>
        <w:t>Е</w:t>
      </w:r>
      <w:r w:rsidRPr="005122FE">
        <w:rPr>
          <w:rFonts w:ascii="Times New Roman" w:hAnsi="Times New Roman"/>
          <w:sz w:val="24"/>
        </w:rPr>
        <w:t xml:space="preserve"> в суффиксе </w:t>
      </w:r>
      <w:proofErr w:type="gramStart"/>
      <w:r w:rsidRPr="005122FE">
        <w:rPr>
          <w:rFonts w:ascii="Times New Roman" w:hAnsi="Times New Roman"/>
          <w:i/>
          <w:iCs/>
          <w:sz w:val="24"/>
        </w:rPr>
        <w:t>-</w:t>
      </w:r>
      <w:proofErr w:type="spellStart"/>
      <w:r w:rsidRPr="005122FE">
        <w:rPr>
          <w:rFonts w:ascii="Times New Roman" w:hAnsi="Times New Roman"/>
          <w:i/>
          <w:iCs/>
          <w:sz w:val="24"/>
        </w:rPr>
        <w:t>е</w:t>
      </w:r>
      <w:proofErr w:type="gramEnd"/>
      <w:r w:rsidRPr="005122FE">
        <w:rPr>
          <w:rFonts w:ascii="Times New Roman" w:hAnsi="Times New Roman"/>
          <w:i/>
          <w:iCs/>
          <w:sz w:val="24"/>
        </w:rPr>
        <w:t>н</w:t>
      </w:r>
      <w:proofErr w:type="spellEnd"/>
      <w:r w:rsidRPr="005122FE">
        <w:rPr>
          <w:rFonts w:ascii="Times New Roman" w:hAnsi="Times New Roman"/>
          <w:i/>
          <w:iCs/>
          <w:sz w:val="24"/>
        </w:rPr>
        <w:t>-</w:t>
      </w:r>
      <w:r w:rsidRPr="005122FE">
        <w:rPr>
          <w:rFonts w:ascii="Times New Roman" w:hAnsi="Times New Roman"/>
          <w:sz w:val="24"/>
        </w:rPr>
        <w:t xml:space="preserve"> существительных на </w:t>
      </w:r>
      <w:r w:rsidRPr="005122FE">
        <w:rPr>
          <w:rFonts w:ascii="Times New Roman" w:hAnsi="Times New Roman"/>
          <w:i/>
          <w:iCs/>
          <w:sz w:val="24"/>
        </w:rPr>
        <w:t>-</w:t>
      </w:r>
      <w:proofErr w:type="spellStart"/>
      <w:r w:rsidRPr="005122FE">
        <w:rPr>
          <w:rFonts w:ascii="Times New Roman" w:hAnsi="Times New Roman"/>
          <w:i/>
          <w:iCs/>
          <w:sz w:val="24"/>
        </w:rPr>
        <w:t>мя</w:t>
      </w:r>
      <w:proofErr w:type="spellEnd"/>
      <w:r w:rsidRPr="005122FE">
        <w:rPr>
          <w:rFonts w:ascii="Times New Roman" w:hAnsi="Times New Roman"/>
          <w:i/>
          <w:iCs/>
          <w:sz w:val="24"/>
        </w:rPr>
        <w:t>.</w:t>
      </w:r>
      <w:r w:rsidRPr="005122FE">
        <w:rPr>
          <w:rFonts w:ascii="Times New Roman" w:hAnsi="Times New Roman"/>
          <w:sz w:val="24"/>
        </w:rPr>
        <w:t xml:space="preserve">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5122FE">
        <w:rPr>
          <w:rFonts w:ascii="Times New Roman" w:hAnsi="Times New Roman"/>
          <w:i/>
          <w:iCs/>
          <w:sz w:val="24"/>
        </w:rPr>
        <w:t>Не</w:t>
      </w:r>
      <w:r w:rsidRPr="005122FE">
        <w:rPr>
          <w:rFonts w:ascii="Times New Roman" w:hAnsi="Times New Roman"/>
          <w:sz w:val="24"/>
        </w:rPr>
        <w:t xml:space="preserve"> с существительными. Буквы </w:t>
      </w:r>
      <w:r w:rsidRPr="005122FE">
        <w:rPr>
          <w:rFonts w:ascii="Times New Roman" w:hAnsi="Times New Roman"/>
          <w:i/>
          <w:iCs/>
          <w:sz w:val="24"/>
        </w:rPr>
        <w:t>Ч</w:t>
      </w:r>
      <w:r w:rsidRPr="005122FE">
        <w:rPr>
          <w:rFonts w:ascii="Times New Roman" w:hAnsi="Times New Roman"/>
          <w:sz w:val="24"/>
        </w:rPr>
        <w:t xml:space="preserve"> и </w:t>
      </w:r>
      <w:proofErr w:type="gramStart"/>
      <w:r w:rsidRPr="005122FE">
        <w:rPr>
          <w:rFonts w:ascii="Times New Roman" w:hAnsi="Times New Roman"/>
          <w:i/>
          <w:iCs/>
          <w:sz w:val="24"/>
        </w:rPr>
        <w:t>Щ</w:t>
      </w:r>
      <w:proofErr w:type="gramEnd"/>
      <w:r w:rsidRPr="005122FE">
        <w:rPr>
          <w:rFonts w:ascii="Times New Roman" w:hAnsi="Times New Roman"/>
          <w:sz w:val="24"/>
        </w:rPr>
        <w:t xml:space="preserve"> в суффиксе </w:t>
      </w:r>
      <w:r w:rsidRPr="005122FE">
        <w:rPr>
          <w:rFonts w:ascii="Times New Roman" w:hAnsi="Times New Roman"/>
          <w:i/>
          <w:iCs/>
          <w:sz w:val="24"/>
        </w:rPr>
        <w:t>-чик(-</w:t>
      </w:r>
      <w:proofErr w:type="spellStart"/>
      <w:r w:rsidRPr="005122FE">
        <w:rPr>
          <w:rFonts w:ascii="Times New Roman" w:hAnsi="Times New Roman"/>
          <w:i/>
          <w:iCs/>
          <w:sz w:val="24"/>
        </w:rPr>
        <w:t>щик</w:t>
      </w:r>
      <w:proofErr w:type="spellEnd"/>
      <w:r w:rsidRPr="005122FE">
        <w:rPr>
          <w:rFonts w:ascii="Times New Roman" w:hAnsi="Times New Roman"/>
          <w:i/>
          <w:iCs/>
          <w:sz w:val="24"/>
        </w:rPr>
        <w:t>)</w:t>
      </w:r>
      <w:r w:rsidRPr="005122FE">
        <w:rPr>
          <w:rFonts w:ascii="Times New Roman" w:hAnsi="Times New Roman"/>
          <w:sz w:val="24"/>
        </w:rPr>
        <w:t xml:space="preserve">. Гласные в суффиксах существительных </w:t>
      </w:r>
      <w:proofErr w:type="gramStart"/>
      <w:r w:rsidRPr="005122FE">
        <w:rPr>
          <w:rFonts w:ascii="Times New Roman" w:hAnsi="Times New Roman"/>
          <w:i/>
          <w:iCs/>
          <w:sz w:val="24"/>
        </w:rPr>
        <w:t>-</w:t>
      </w:r>
      <w:proofErr w:type="spellStart"/>
      <w:r w:rsidRPr="005122FE">
        <w:rPr>
          <w:rFonts w:ascii="Times New Roman" w:hAnsi="Times New Roman"/>
          <w:i/>
          <w:iCs/>
          <w:sz w:val="24"/>
        </w:rPr>
        <w:t>е</w:t>
      </w:r>
      <w:proofErr w:type="gramEnd"/>
      <w:r w:rsidRPr="005122FE">
        <w:rPr>
          <w:rFonts w:ascii="Times New Roman" w:hAnsi="Times New Roman"/>
          <w:i/>
          <w:iCs/>
          <w:sz w:val="24"/>
        </w:rPr>
        <w:t>к</w:t>
      </w:r>
      <w:proofErr w:type="spellEnd"/>
      <w:r w:rsidRPr="005122FE">
        <w:rPr>
          <w:rFonts w:ascii="Times New Roman" w:hAnsi="Times New Roman"/>
          <w:sz w:val="24"/>
        </w:rPr>
        <w:t xml:space="preserve"> и </w:t>
      </w:r>
      <w:r w:rsidRPr="005122FE">
        <w:rPr>
          <w:rFonts w:ascii="Times New Roman" w:hAnsi="Times New Roman"/>
          <w:i/>
          <w:iCs/>
          <w:sz w:val="24"/>
        </w:rPr>
        <w:t>-</w:t>
      </w:r>
      <w:proofErr w:type="spellStart"/>
      <w:r w:rsidRPr="005122FE">
        <w:rPr>
          <w:rFonts w:ascii="Times New Roman" w:hAnsi="Times New Roman"/>
          <w:i/>
          <w:iCs/>
          <w:sz w:val="24"/>
        </w:rPr>
        <w:t>ик</w:t>
      </w:r>
      <w:proofErr w:type="spellEnd"/>
      <w:r w:rsidRPr="005122FE">
        <w:rPr>
          <w:rFonts w:ascii="Times New Roman" w:hAnsi="Times New Roman"/>
          <w:sz w:val="24"/>
        </w:rPr>
        <w:t>. Гласные</w:t>
      </w:r>
      <w:proofErr w:type="gramStart"/>
      <w:r w:rsidRPr="005122FE">
        <w:rPr>
          <w:rFonts w:ascii="Times New Roman" w:hAnsi="Times New Roman"/>
          <w:sz w:val="24"/>
        </w:rPr>
        <w:t xml:space="preserve"> </w:t>
      </w:r>
      <w:r w:rsidRPr="005122FE">
        <w:rPr>
          <w:rFonts w:ascii="Times New Roman" w:hAnsi="Times New Roman"/>
          <w:i/>
          <w:iCs/>
          <w:sz w:val="24"/>
        </w:rPr>
        <w:t>О</w:t>
      </w:r>
      <w:proofErr w:type="gramEnd"/>
      <w:r w:rsidRPr="005122FE">
        <w:rPr>
          <w:rFonts w:ascii="Times New Roman" w:hAnsi="Times New Roman"/>
          <w:sz w:val="24"/>
        </w:rPr>
        <w:t xml:space="preserve"> и </w:t>
      </w:r>
      <w:r w:rsidRPr="005122FE">
        <w:rPr>
          <w:rFonts w:ascii="Times New Roman" w:hAnsi="Times New Roman"/>
          <w:i/>
          <w:iCs/>
          <w:sz w:val="24"/>
        </w:rPr>
        <w:t>Е</w:t>
      </w:r>
      <w:r w:rsidRPr="005122FE">
        <w:rPr>
          <w:rFonts w:ascii="Times New Roman" w:hAnsi="Times New Roman"/>
          <w:sz w:val="24"/>
        </w:rPr>
        <w:t xml:space="preserve"> после шипящих в суффиксах существительных.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 xml:space="preserve">Имя прилагательное (23 ч.+3 ч. </w:t>
      </w:r>
      <w:proofErr w:type="gramStart"/>
      <w:r w:rsidRPr="005122FE">
        <w:rPr>
          <w:rFonts w:ascii="Times New Roman" w:hAnsi="Times New Roman"/>
          <w:b/>
          <w:bCs/>
          <w:sz w:val="24"/>
          <w:u w:val="single"/>
        </w:rPr>
        <w:t>р</w:t>
      </w:r>
      <w:proofErr w:type="gramEnd"/>
      <w:r w:rsidRPr="005122FE">
        <w:rPr>
          <w:rFonts w:ascii="Times New Roman" w:hAnsi="Times New Roman"/>
          <w:b/>
          <w:bCs/>
          <w:sz w:val="24"/>
          <w:u w:val="single"/>
        </w:rPr>
        <w:t>/р)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Степени сравнения прилагательных. Разряды имен прилагательных по значению. Качественные прилагательные. Относительные прилагательные Притяжательные прилагательные. Морфологический разбор имен прилагательных. Правописание </w:t>
      </w:r>
      <w:r w:rsidRPr="005122FE">
        <w:rPr>
          <w:rFonts w:ascii="Times New Roman" w:hAnsi="Times New Roman"/>
          <w:i/>
          <w:iCs/>
          <w:sz w:val="24"/>
        </w:rPr>
        <w:t>НЕ</w:t>
      </w:r>
      <w:r w:rsidRPr="005122FE">
        <w:rPr>
          <w:rFonts w:ascii="Times New Roman" w:hAnsi="Times New Roman"/>
          <w:sz w:val="24"/>
        </w:rPr>
        <w:t xml:space="preserve"> с именами прилагательными. Одна и две буквы </w:t>
      </w:r>
      <w:r w:rsidRPr="005122FE">
        <w:rPr>
          <w:rFonts w:ascii="Times New Roman" w:hAnsi="Times New Roman"/>
          <w:i/>
          <w:iCs/>
          <w:sz w:val="24"/>
        </w:rPr>
        <w:t>Н</w:t>
      </w:r>
      <w:r w:rsidRPr="005122FE">
        <w:rPr>
          <w:rFonts w:ascii="Times New Roman" w:hAnsi="Times New Roman"/>
          <w:sz w:val="24"/>
        </w:rPr>
        <w:t xml:space="preserve"> в суффиксах имен прилагательных. Различение на письме  суффиксов прилагательных </w:t>
      </w:r>
      <w:proofErr w:type="gramStart"/>
      <w:r w:rsidRPr="005122FE">
        <w:rPr>
          <w:rFonts w:ascii="Times New Roman" w:hAnsi="Times New Roman"/>
          <w:i/>
          <w:iCs/>
          <w:sz w:val="24"/>
        </w:rPr>
        <w:t>-к</w:t>
      </w:r>
      <w:proofErr w:type="gramEnd"/>
      <w:r w:rsidRPr="005122FE">
        <w:rPr>
          <w:rFonts w:ascii="Times New Roman" w:hAnsi="Times New Roman"/>
          <w:i/>
          <w:iCs/>
          <w:sz w:val="24"/>
        </w:rPr>
        <w:t>-</w:t>
      </w:r>
      <w:r w:rsidRPr="005122FE">
        <w:rPr>
          <w:rFonts w:ascii="Times New Roman" w:hAnsi="Times New Roman"/>
          <w:sz w:val="24"/>
        </w:rPr>
        <w:t xml:space="preserve"> и </w:t>
      </w:r>
      <w:r w:rsidRPr="005122FE">
        <w:rPr>
          <w:rFonts w:ascii="Times New Roman" w:hAnsi="Times New Roman"/>
          <w:i/>
          <w:iCs/>
          <w:sz w:val="24"/>
        </w:rPr>
        <w:t>-</w:t>
      </w:r>
      <w:proofErr w:type="spellStart"/>
      <w:r w:rsidRPr="005122FE">
        <w:rPr>
          <w:rFonts w:ascii="Times New Roman" w:hAnsi="Times New Roman"/>
          <w:i/>
          <w:iCs/>
          <w:sz w:val="24"/>
        </w:rPr>
        <w:t>ск</w:t>
      </w:r>
      <w:proofErr w:type="spellEnd"/>
      <w:r w:rsidRPr="005122FE">
        <w:rPr>
          <w:rFonts w:ascii="Times New Roman" w:hAnsi="Times New Roman"/>
          <w:i/>
          <w:iCs/>
          <w:sz w:val="24"/>
        </w:rPr>
        <w:t>-</w:t>
      </w:r>
      <w:r w:rsidRPr="005122FE">
        <w:rPr>
          <w:rFonts w:ascii="Times New Roman" w:hAnsi="Times New Roman"/>
          <w:sz w:val="24"/>
        </w:rPr>
        <w:t>. Дефисное и слитное написание сложных прилагательных.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 xml:space="preserve">Имя числительное (14 ч.+2 ч. </w:t>
      </w:r>
      <w:proofErr w:type="gramStart"/>
      <w:r w:rsidRPr="005122FE">
        <w:rPr>
          <w:rFonts w:ascii="Times New Roman" w:hAnsi="Times New Roman"/>
          <w:b/>
          <w:bCs/>
          <w:sz w:val="24"/>
          <w:u w:val="single"/>
        </w:rPr>
        <w:t>р</w:t>
      </w:r>
      <w:proofErr w:type="gramEnd"/>
      <w:r w:rsidRPr="005122FE">
        <w:rPr>
          <w:rFonts w:ascii="Times New Roman" w:hAnsi="Times New Roman"/>
          <w:b/>
          <w:bCs/>
          <w:sz w:val="24"/>
          <w:u w:val="single"/>
        </w:rPr>
        <w:t>/р)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Имя числительное как часть речи. Простые и составные числительные. Мягкий знак на конце и в середине числительных. Разряды количественных числительных. Числительные, обозначающие целые числа. Дробные числительные. Собирательные числительные. Порядковые числительные. Морфологический разбор числительного.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 xml:space="preserve">Местоимение (25 ч.+3 ч. </w:t>
      </w:r>
      <w:proofErr w:type="gramStart"/>
      <w:r w:rsidRPr="005122FE">
        <w:rPr>
          <w:rFonts w:ascii="Times New Roman" w:hAnsi="Times New Roman"/>
          <w:b/>
          <w:bCs/>
          <w:sz w:val="24"/>
          <w:u w:val="single"/>
        </w:rPr>
        <w:t>р</w:t>
      </w:r>
      <w:proofErr w:type="gramEnd"/>
      <w:r w:rsidRPr="005122FE">
        <w:rPr>
          <w:rFonts w:ascii="Times New Roman" w:hAnsi="Times New Roman"/>
          <w:b/>
          <w:bCs/>
          <w:sz w:val="24"/>
          <w:u w:val="single"/>
        </w:rPr>
        <w:t xml:space="preserve">/р) 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Местоимение как часть речи. Разряды местоимений. Личные местоимения. Возвратное местоимение </w:t>
      </w:r>
      <w:r w:rsidRPr="005122FE">
        <w:rPr>
          <w:rFonts w:ascii="Times New Roman" w:hAnsi="Times New Roman"/>
          <w:i/>
          <w:iCs/>
          <w:sz w:val="24"/>
        </w:rPr>
        <w:t>себя</w:t>
      </w:r>
      <w:r w:rsidRPr="005122FE">
        <w:rPr>
          <w:rFonts w:ascii="Times New Roman" w:hAnsi="Times New Roman"/>
          <w:sz w:val="24"/>
        </w:rPr>
        <w:t>. Вопросительные местоимения.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Морфологический разбор местоимения.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t xml:space="preserve">Глагол (31 ч.+5 ч. </w:t>
      </w:r>
      <w:proofErr w:type="gramStart"/>
      <w:r w:rsidRPr="005122FE">
        <w:rPr>
          <w:rFonts w:ascii="Times New Roman" w:hAnsi="Times New Roman"/>
          <w:b/>
          <w:bCs/>
          <w:sz w:val="24"/>
          <w:u w:val="single"/>
        </w:rPr>
        <w:t>р</w:t>
      </w:r>
      <w:proofErr w:type="gramEnd"/>
      <w:r w:rsidRPr="005122FE">
        <w:rPr>
          <w:rFonts w:ascii="Times New Roman" w:hAnsi="Times New Roman"/>
          <w:b/>
          <w:bCs/>
          <w:sz w:val="24"/>
          <w:u w:val="single"/>
        </w:rPr>
        <w:t>/р)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b/>
          <w:bCs/>
          <w:sz w:val="24"/>
          <w:u w:val="single"/>
        </w:rPr>
      </w:pPr>
      <w:r w:rsidRPr="005122FE">
        <w:rPr>
          <w:rFonts w:ascii="Times New Roman" w:hAnsi="Times New Roman"/>
          <w:b/>
          <w:bCs/>
          <w:sz w:val="24"/>
          <w:u w:val="single"/>
        </w:rPr>
        <w:lastRenderedPageBreak/>
        <w:t>Повторение пройденного в шестом классе (11 ч.+2ч.)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ind w:firstLine="315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5122FE">
        <w:rPr>
          <w:rFonts w:ascii="Times New Roman" w:hAnsi="Times New Roman"/>
          <w:b/>
          <w:bCs/>
          <w:i/>
          <w:iCs/>
          <w:sz w:val="24"/>
        </w:rPr>
        <w:t>Основные направления работы по русскому языку</w:t>
      </w:r>
    </w:p>
    <w:p w:rsidR="00D842F7" w:rsidRPr="005122FE" w:rsidRDefault="00D842F7" w:rsidP="00D842F7">
      <w:pPr>
        <w:ind w:firstLine="315"/>
        <w:jc w:val="center"/>
        <w:rPr>
          <w:rFonts w:ascii="Times New Roman" w:hAnsi="Times New Roman"/>
          <w:b/>
          <w:bCs/>
          <w:sz w:val="24"/>
        </w:rPr>
      </w:pP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Одно из основных направлений изучения русского языка — организация работы по овладению учащимися прочными и осознанными знаниями. Усиление практической направленности обучения русскому языку требует особого внимания к тем вопросам теории, которые служат базой для орфографических, пунктуационных и речевых умений и навыков.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5122FE">
        <w:rPr>
          <w:rFonts w:ascii="Times New Roman" w:hAnsi="Times New Roman"/>
          <w:sz w:val="24"/>
        </w:rPr>
        <w:t>использовать</w:t>
      </w:r>
      <w:proofErr w:type="gramEnd"/>
      <w:r w:rsidRPr="005122FE">
        <w:rPr>
          <w:rFonts w:ascii="Times New Roman" w:hAnsi="Times New Roman"/>
          <w:sz w:val="24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Большое значение в формировании прочных орфографических умений и навыков имеет систематическая работа над словами с непроверяемыми и </w:t>
      </w:r>
      <w:proofErr w:type="spellStart"/>
      <w:r w:rsidRPr="005122FE">
        <w:rPr>
          <w:rFonts w:ascii="Times New Roman" w:hAnsi="Times New Roman"/>
          <w:sz w:val="24"/>
        </w:rPr>
        <w:t>труднопроверяемыми</w:t>
      </w:r>
      <w:proofErr w:type="spellEnd"/>
      <w:r w:rsidRPr="005122FE">
        <w:rPr>
          <w:rFonts w:ascii="Times New Roman" w:hAnsi="Times New Roman"/>
          <w:sz w:val="24"/>
        </w:rPr>
        <w:t xml:space="preserve"> написаниями. В словарно-лексической работе используются особые приемы: тематическое объединение слов в особые лексические группы, составление с данными словами словосочетаний, предложений, включение их в самостоятельные работы, составление с ними гнезд однокоренных слов, ведение индивидуальных словариков, обращение к этимологии слов, работа с орфографическими и толковыми словарями, использование словарных диктантов.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5122FE">
        <w:rPr>
          <w:rFonts w:ascii="Times New Roman" w:hAnsi="Times New Roman"/>
          <w:sz w:val="24"/>
        </w:rPr>
        <w:t>аудирования</w:t>
      </w:r>
      <w:proofErr w:type="spellEnd"/>
      <w:r w:rsidRPr="005122FE">
        <w:rPr>
          <w:rFonts w:ascii="Times New Roman" w:hAnsi="Times New Roman"/>
          <w:sz w:val="24"/>
        </w:rPr>
        <w:t xml:space="preserve"> (слушания), чтения и письма) и осуществляется в трех направлениях, составляющих единое целое. 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Второе направление —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 Одно из важнейших требований к словарной работе —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Обогащение грамматического строя речи учащихся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Третье направление в развитии речи учащихся —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5122FE">
        <w:rPr>
          <w:rFonts w:ascii="Times New Roman" w:hAnsi="Times New Roman"/>
          <w:sz w:val="24"/>
        </w:rPr>
        <w:t>которая</w:t>
      </w:r>
      <w:proofErr w:type="gramEnd"/>
      <w:r w:rsidRPr="005122FE">
        <w:rPr>
          <w:rFonts w:ascii="Times New Roman" w:hAnsi="Times New Roman"/>
          <w:sz w:val="24"/>
        </w:rPr>
        <w:t xml:space="preserve"> осуществляется при выполнении специальных упражнений и при подготовке изложений и сочинений. Она включает формирование и совершенствование умения анализировать тему, уточнять границы, определять основную мысль, составлять план и в соответствии с ним систематизировать материал, правильно отбирать языковые </w:t>
      </w:r>
      <w:r w:rsidRPr="005122FE">
        <w:rPr>
          <w:rFonts w:ascii="Times New Roman" w:hAnsi="Times New Roman"/>
          <w:sz w:val="24"/>
        </w:rPr>
        <w:lastRenderedPageBreak/>
        <w:t>средства.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способствует работа над развитием речевого слуха учащихся (умение различать звуки в слове, отчетливо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</w:t>
      </w:r>
    </w:p>
    <w:p w:rsidR="00D842F7" w:rsidRPr="0009238B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Большое значение для формирования у школьников самостоятельности в учебной работе имеет приобщение их к работе со справочной литературой. Постепенно переходя от справочного аппарата учебника  к специально созданным для школы словарям и справочникам, учитель вырабатывает у учащихся привычку обращаться к этим пособиям в трудных и сомнительных случаях написания слов, их произношения, ударения, образов</w:t>
      </w:r>
      <w:r>
        <w:rPr>
          <w:rFonts w:ascii="Times New Roman" w:hAnsi="Times New Roman"/>
          <w:sz w:val="24"/>
        </w:rPr>
        <w:t>ания формы, раскрытия значения.</w:t>
      </w:r>
    </w:p>
    <w:p w:rsidR="00D842F7" w:rsidRPr="005122FE" w:rsidRDefault="00D842F7" w:rsidP="00D842F7">
      <w:pPr>
        <w:ind w:firstLine="315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D842F7" w:rsidRPr="005122FE" w:rsidRDefault="00D842F7" w:rsidP="00D842F7">
      <w:pPr>
        <w:ind w:firstLine="315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5122FE">
        <w:rPr>
          <w:rFonts w:ascii="Times New Roman" w:hAnsi="Times New Roman"/>
          <w:b/>
          <w:bCs/>
          <w:i/>
          <w:iCs/>
          <w:sz w:val="24"/>
        </w:rPr>
        <w:t>Требования к знаниям, умениям и навыкам учащихся</w:t>
      </w:r>
    </w:p>
    <w:p w:rsidR="00D842F7" w:rsidRPr="005122FE" w:rsidRDefault="00D842F7" w:rsidP="00D842F7">
      <w:pPr>
        <w:ind w:firstLine="315"/>
        <w:jc w:val="center"/>
        <w:rPr>
          <w:rFonts w:ascii="Times New Roman" w:hAnsi="Times New Roman"/>
          <w:b/>
          <w:bCs/>
          <w:sz w:val="24"/>
        </w:rPr>
      </w:pPr>
    </w:p>
    <w:p w:rsidR="00D842F7" w:rsidRPr="005122FE" w:rsidRDefault="00D842F7" w:rsidP="00D842F7">
      <w:pPr>
        <w:numPr>
          <w:ilvl w:val="1"/>
          <w:numId w:val="2"/>
        </w:numPr>
        <w:ind w:left="0" w:firstLine="36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Учащиеся должны </w:t>
      </w:r>
      <w:r w:rsidRPr="005122FE">
        <w:rPr>
          <w:rFonts w:ascii="Times New Roman" w:hAnsi="Times New Roman"/>
          <w:b/>
          <w:bCs/>
          <w:i/>
          <w:iCs/>
          <w:sz w:val="24"/>
          <w:u w:val="single"/>
        </w:rPr>
        <w:t>знать</w:t>
      </w:r>
      <w:r w:rsidRPr="005122FE">
        <w:rPr>
          <w:rFonts w:ascii="Times New Roman" w:hAnsi="Times New Roman"/>
          <w:sz w:val="24"/>
        </w:rPr>
        <w:t xml:space="preserve"> определения основных изучаемых в </w:t>
      </w:r>
      <w:r w:rsidRPr="005122FE">
        <w:rPr>
          <w:rFonts w:ascii="Times New Roman" w:hAnsi="Times New Roman"/>
          <w:sz w:val="24"/>
          <w:lang w:val="en-US"/>
        </w:rPr>
        <w:t>VI</w:t>
      </w:r>
      <w:r w:rsidRPr="005122FE">
        <w:rPr>
          <w:rFonts w:ascii="Times New Roman" w:hAnsi="Times New Roman"/>
          <w:sz w:val="24"/>
        </w:rPr>
        <w:t xml:space="preserve"> классе языковых единиц, </w:t>
      </w:r>
      <w:proofErr w:type="spellStart"/>
      <w:r w:rsidRPr="005122FE">
        <w:rPr>
          <w:rFonts w:ascii="Times New Roman" w:hAnsi="Times New Roman"/>
          <w:sz w:val="24"/>
        </w:rPr>
        <w:t>речеведческих</w:t>
      </w:r>
      <w:proofErr w:type="spellEnd"/>
      <w:r w:rsidRPr="005122FE">
        <w:rPr>
          <w:rFonts w:ascii="Times New Roman" w:hAnsi="Times New Roman"/>
          <w:sz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D842F7" w:rsidRPr="005122FE" w:rsidRDefault="00D842F7" w:rsidP="00D842F7">
      <w:pPr>
        <w:numPr>
          <w:ilvl w:val="1"/>
          <w:numId w:val="2"/>
        </w:numPr>
        <w:ind w:left="0" w:firstLine="36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К концу </w:t>
      </w:r>
      <w:r w:rsidRPr="005122FE">
        <w:rPr>
          <w:rFonts w:ascii="Times New Roman" w:hAnsi="Times New Roman"/>
          <w:sz w:val="24"/>
          <w:lang w:val="en-US"/>
        </w:rPr>
        <w:t>VI</w:t>
      </w:r>
      <w:r w:rsidRPr="005122FE">
        <w:rPr>
          <w:rFonts w:ascii="Times New Roman" w:hAnsi="Times New Roman"/>
          <w:sz w:val="24"/>
        </w:rPr>
        <w:t xml:space="preserve"> класса учащиеся должны </w:t>
      </w:r>
      <w:r w:rsidRPr="005122FE">
        <w:rPr>
          <w:rFonts w:ascii="Times New Roman" w:hAnsi="Times New Roman"/>
          <w:b/>
          <w:bCs/>
          <w:i/>
          <w:iCs/>
          <w:sz w:val="24"/>
          <w:u w:val="single"/>
        </w:rPr>
        <w:t>овладеть</w:t>
      </w:r>
      <w:r w:rsidRPr="005122FE">
        <w:rPr>
          <w:rFonts w:ascii="Times New Roman" w:hAnsi="Times New Roman"/>
          <w:sz w:val="24"/>
        </w:rPr>
        <w:t xml:space="preserve"> следующими умениями и навыками: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765" w:hanging="12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производить словообразовательный разбор слов с ясной структурой, морфологический разбор изученных в </w:t>
      </w:r>
      <w:r w:rsidRPr="005122FE">
        <w:rPr>
          <w:rFonts w:ascii="Times New Roman" w:hAnsi="Times New Roman"/>
          <w:sz w:val="24"/>
          <w:lang w:val="en-US"/>
        </w:rPr>
        <w:t>VI</w:t>
      </w:r>
      <w:r w:rsidRPr="005122FE">
        <w:rPr>
          <w:rFonts w:ascii="Times New Roman" w:hAnsi="Times New Roman"/>
          <w:sz w:val="24"/>
        </w:rPr>
        <w:t xml:space="preserve"> классе частей речи, синтаксический разбор предложений с двумя главными членами предложения и с одним главным членом, выраженным безличным глаголом;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765" w:hanging="12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с помощью толкового словаря выяснять нормы употребления слова;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765" w:hanging="12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соблюдать нормы литературного языка в пределах изученного материала.</w:t>
      </w:r>
    </w:p>
    <w:p w:rsidR="00D842F7" w:rsidRPr="005122FE" w:rsidRDefault="00D842F7" w:rsidP="00D842F7">
      <w:pPr>
        <w:tabs>
          <w:tab w:val="left" w:pos="780"/>
        </w:tabs>
        <w:ind w:left="390" w:firstLine="300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5122FE">
        <w:rPr>
          <w:rFonts w:ascii="Times New Roman" w:hAnsi="Times New Roman"/>
          <w:b/>
          <w:bCs/>
          <w:i/>
          <w:iCs/>
          <w:sz w:val="24"/>
          <w:u w:val="single"/>
        </w:rPr>
        <w:t>По орфографии: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правильно писать слова с непроверяемыми орфограммами, изученными в </w:t>
      </w:r>
      <w:r w:rsidRPr="005122FE">
        <w:rPr>
          <w:rFonts w:ascii="Times New Roman" w:hAnsi="Times New Roman"/>
          <w:sz w:val="24"/>
          <w:lang w:val="en-US"/>
        </w:rPr>
        <w:t>VI</w:t>
      </w:r>
      <w:r w:rsidRPr="005122FE">
        <w:rPr>
          <w:rFonts w:ascii="Times New Roman" w:hAnsi="Times New Roman"/>
          <w:sz w:val="24"/>
        </w:rPr>
        <w:t xml:space="preserve"> классе.</w:t>
      </w:r>
    </w:p>
    <w:p w:rsidR="00D842F7" w:rsidRPr="005122FE" w:rsidRDefault="00D842F7" w:rsidP="00D842F7">
      <w:pPr>
        <w:tabs>
          <w:tab w:val="left" w:pos="780"/>
        </w:tabs>
        <w:ind w:left="390" w:firstLine="240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5122FE">
        <w:rPr>
          <w:rFonts w:ascii="Times New Roman" w:hAnsi="Times New Roman"/>
          <w:b/>
          <w:bCs/>
          <w:i/>
          <w:iCs/>
          <w:sz w:val="24"/>
          <w:u w:val="single"/>
        </w:rPr>
        <w:t>По пунктуации: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находить в предложениях смысловые отрезки, которые необходимо выделять знаками препинания;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обосновывать выбор знаков препинания и расставлять их в предложениях в соответствии с изученными правилами.</w:t>
      </w:r>
    </w:p>
    <w:p w:rsidR="00D842F7" w:rsidRPr="005122FE" w:rsidRDefault="00D842F7" w:rsidP="00D842F7">
      <w:pPr>
        <w:tabs>
          <w:tab w:val="left" w:pos="780"/>
        </w:tabs>
        <w:ind w:left="390" w:firstLine="240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5122FE">
        <w:rPr>
          <w:rFonts w:ascii="Times New Roman" w:hAnsi="Times New Roman"/>
          <w:b/>
          <w:bCs/>
          <w:i/>
          <w:iCs/>
          <w:sz w:val="24"/>
          <w:u w:val="single"/>
        </w:rPr>
        <w:t>По связной речи: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составлять сложный план;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подробно, сжато и выборочно </w:t>
      </w:r>
      <w:proofErr w:type="gramStart"/>
      <w:r w:rsidRPr="005122FE">
        <w:rPr>
          <w:rFonts w:ascii="Times New Roman" w:hAnsi="Times New Roman"/>
          <w:sz w:val="24"/>
        </w:rPr>
        <w:t>излагать</w:t>
      </w:r>
      <w:proofErr w:type="gramEnd"/>
      <w:r w:rsidRPr="005122FE">
        <w:rPr>
          <w:rFonts w:ascii="Times New Roman" w:hAnsi="Times New Roman"/>
          <w:sz w:val="24"/>
        </w:rPr>
        <w:t xml:space="preserve"> повествовательные тексты с элементами описания помещения и пейзажа;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собирать и систематизировать материал к сочинению с учетом темы и основной мысли; 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описывать помещение, пейзаж, составлять рассказ на основе </w:t>
      </w:r>
      <w:proofErr w:type="gramStart"/>
      <w:r w:rsidRPr="005122FE">
        <w:rPr>
          <w:rFonts w:ascii="Times New Roman" w:hAnsi="Times New Roman"/>
          <w:sz w:val="24"/>
        </w:rPr>
        <w:t>услышанного</w:t>
      </w:r>
      <w:proofErr w:type="gramEnd"/>
      <w:r w:rsidRPr="005122FE">
        <w:rPr>
          <w:rFonts w:ascii="Times New Roman" w:hAnsi="Times New Roman"/>
          <w:sz w:val="24"/>
        </w:rPr>
        <w:t xml:space="preserve"> и по воображению;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совершенствовать содержание и языковое оформление своего текста (в соответствии с изученным языковым материалом);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уметь грамотно и четко отвечать на вопросы по пройденному материалу;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выступать по заданной теме;</w:t>
      </w:r>
    </w:p>
    <w:p w:rsidR="00D842F7" w:rsidRPr="005122FE" w:rsidRDefault="00D842F7" w:rsidP="00D842F7">
      <w:pPr>
        <w:numPr>
          <w:ilvl w:val="1"/>
          <w:numId w:val="3"/>
        </w:numPr>
        <w:tabs>
          <w:tab w:val="left" w:pos="780"/>
        </w:tabs>
        <w:ind w:left="390" w:firstLine="240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уметь выразительно читать письменный (прозаический и поэтический) текст.</w:t>
      </w:r>
    </w:p>
    <w:p w:rsidR="00D842F7" w:rsidRPr="005122FE" w:rsidRDefault="00D842F7" w:rsidP="00D842F7">
      <w:pPr>
        <w:tabs>
          <w:tab w:val="left" w:pos="780"/>
        </w:tabs>
        <w:ind w:left="390" w:firstLine="24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5122FE">
        <w:rPr>
          <w:rFonts w:ascii="Times New Roman" w:hAnsi="Times New Roman"/>
          <w:b/>
          <w:bCs/>
          <w:i/>
          <w:iCs/>
          <w:sz w:val="24"/>
        </w:rPr>
        <w:t>Учебно-методическое обеспечение</w:t>
      </w:r>
    </w:p>
    <w:p w:rsidR="00D842F7" w:rsidRPr="005122FE" w:rsidRDefault="00D842F7" w:rsidP="00D842F7">
      <w:pPr>
        <w:tabs>
          <w:tab w:val="left" w:pos="780"/>
        </w:tabs>
        <w:ind w:left="390" w:firstLine="240"/>
        <w:jc w:val="center"/>
        <w:rPr>
          <w:rFonts w:ascii="Times New Roman" w:hAnsi="Times New Roman"/>
          <w:b/>
          <w:bCs/>
          <w:sz w:val="24"/>
        </w:rPr>
      </w:pPr>
    </w:p>
    <w:p w:rsidR="00D842F7" w:rsidRPr="005122FE" w:rsidRDefault="00D842F7" w:rsidP="00D842F7">
      <w:pPr>
        <w:tabs>
          <w:tab w:val="left" w:pos="780"/>
        </w:tabs>
        <w:ind w:left="390" w:firstLine="240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5122FE">
        <w:rPr>
          <w:rFonts w:ascii="Times New Roman" w:hAnsi="Times New Roman"/>
          <w:b/>
          <w:bCs/>
          <w:i/>
          <w:iCs/>
          <w:sz w:val="24"/>
          <w:u w:val="single"/>
        </w:rPr>
        <w:t>Учебно-методический комплекс для учителя:</w:t>
      </w:r>
    </w:p>
    <w:p w:rsidR="00D842F7" w:rsidRPr="005122FE" w:rsidRDefault="00D842F7" w:rsidP="00D842F7">
      <w:pPr>
        <w:numPr>
          <w:ilvl w:val="0"/>
          <w:numId w:val="7"/>
        </w:numPr>
        <w:tabs>
          <w:tab w:val="left" w:pos="780"/>
        </w:tabs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Беляева О.В., Даценко О.А. Поурочные разработки по русскому языку. 6 класс. М., </w:t>
      </w:r>
      <w:proofErr w:type="spellStart"/>
      <w:r w:rsidRPr="005122FE">
        <w:rPr>
          <w:rFonts w:ascii="Times New Roman" w:hAnsi="Times New Roman"/>
          <w:sz w:val="24"/>
        </w:rPr>
        <w:t>Вако</w:t>
      </w:r>
      <w:proofErr w:type="spellEnd"/>
      <w:r w:rsidRPr="005122FE">
        <w:rPr>
          <w:rFonts w:ascii="Times New Roman" w:hAnsi="Times New Roman"/>
          <w:sz w:val="24"/>
        </w:rPr>
        <w:t>, 2011.</w:t>
      </w:r>
    </w:p>
    <w:p w:rsidR="00D842F7" w:rsidRPr="005122FE" w:rsidRDefault="00D842F7" w:rsidP="00D842F7">
      <w:pPr>
        <w:numPr>
          <w:ilvl w:val="0"/>
          <w:numId w:val="7"/>
        </w:numPr>
        <w:tabs>
          <w:tab w:val="left" w:pos="780"/>
        </w:tabs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Богданова Г.А. Уроки русского языка в 6-м классе. Книга для учителя. М., Просвещение, 2001.</w:t>
      </w:r>
    </w:p>
    <w:p w:rsidR="00D842F7" w:rsidRPr="005122FE" w:rsidRDefault="00D842F7" w:rsidP="00D842F7">
      <w:pPr>
        <w:numPr>
          <w:ilvl w:val="0"/>
          <w:numId w:val="7"/>
        </w:numPr>
        <w:tabs>
          <w:tab w:val="left" w:pos="780"/>
        </w:tabs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Материалы журнала «Русский язык в школе» за 2008-2011 гг.</w:t>
      </w:r>
    </w:p>
    <w:p w:rsidR="00D842F7" w:rsidRPr="005122FE" w:rsidRDefault="00D842F7" w:rsidP="00D842F7">
      <w:pPr>
        <w:numPr>
          <w:ilvl w:val="0"/>
          <w:numId w:val="7"/>
        </w:numPr>
        <w:tabs>
          <w:tab w:val="left" w:pos="780"/>
        </w:tabs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Интернет-ресурсы по отдельным темам.</w:t>
      </w:r>
    </w:p>
    <w:p w:rsidR="00D842F7" w:rsidRPr="005122FE" w:rsidRDefault="00D842F7" w:rsidP="00D842F7">
      <w:pPr>
        <w:tabs>
          <w:tab w:val="left" w:pos="780"/>
        </w:tabs>
        <w:jc w:val="both"/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ind w:firstLine="675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5122FE">
        <w:rPr>
          <w:rFonts w:ascii="Times New Roman" w:hAnsi="Times New Roman"/>
          <w:b/>
          <w:bCs/>
          <w:i/>
          <w:iCs/>
          <w:sz w:val="24"/>
          <w:u w:val="single"/>
        </w:rPr>
        <w:t>Учебно-методический комплекс для учащихся:</w:t>
      </w:r>
    </w:p>
    <w:p w:rsidR="00D842F7" w:rsidRPr="005122FE" w:rsidRDefault="00D842F7" w:rsidP="00D842F7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Богданова Г.А.. Тестовые задания по русскому языку. 6 класс. Изд-во «Просвещение».</w:t>
      </w:r>
    </w:p>
    <w:p w:rsidR="00D842F7" w:rsidRPr="005122FE" w:rsidRDefault="00D842F7" w:rsidP="00D842F7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Богданова Г.А.. Рабочая тетрадь в 2-х частях. Русский язык. 6 класс. Издательский дом «</w:t>
      </w:r>
      <w:proofErr w:type="spellStart"/>
      <w:r w:rsidRPr="005122FE">
        <w:rPr>
          <w:rFonts w:ascii="Times New Roman" w:hAnsi="Times New Roman"/>
          <w:sz w:val="24"/>
        </w:rPr>
        <w:t>Генжер</w:t>
      </w:r>
      <w:proofErr w:type="spellEnd"/>
      <w:r w:rsidRPr="005122FE">
        <w:rPr>
          <w:rFonts w:ascii="Times New Roman" w:hAnsi="Times New Roman"/>
          <w:sz w:val="24"/>
        </w:rPr>
        <w:t>».</w:t>
      </w:r>
    </w:p>
    <w:p w:rsidR="00D842F7" w:rsidRPr="005122FE" w:rsidRDefault="00D842F7" w:rsidP="00D842F7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 xml:space="preserve">Комплексный анализ текста. Рабочая тетрадь. 6 класс.  </w:t>
      </w:r>
      <w:proofErr w:type="spellStart"/>
      <w:r w:rsidRPr="005122FE">
        <w:rPr>
          <w:rFonts w:ascii="Times New Roman" w:hAnsi="Times New Roman"/>
          <w:sz w:val="24"/>
        </w:rPr>
        <w:t>Малюшкин</w:t>
      </w:r>
      <w:proofErr w:type="spellEnd"/>
      <w:r w:rsidRPr="005122FE">
        <w:rPr>
          <w:rFonts w:ascii="Times New Roman" w:hAnsi="Times New Roman"/>
          <w:sz w:val="24"/>
        </w:rPr>
        <w:t xml:space="preserve">. А.Б. Творческий центр «Сфера». </w:t>
      </w:r>
    </w:p>
    <w:p w:rsidR="00D842F7" w:rsidRPr="005122FE" w:rsidRDefault="00D842F7" w:rsidP="00D842F7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Контрольно-измерительные материалы. Русский язык. 6 класс. Издательство «ВАКО».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ind w:firstLine="675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5122FE">
        <w:rPr>
          <w:rFonts w:ascii="Times New Roman" w:hAnsi="Times New Roman"/>
          <w:b/>
          <w:bCs/>
          <w:i/>
          <w:iCs/>
          <w:sz w:val="24"/>
          <w:u w:val="single"/>
        </w:rPr>
        <w:t>Интерактивные программы:</w:t>
      </w:r>
    </w:p>
    <w:p w:rsidR="00D842F7" w:rsidRPr="005122FE" w:rsidRDefault="00D842F7" w:rsidP="00D842F7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программа 1</w:t>
      </w:r>
      <w:proofErr w:type="gramStart"/>
      <w:r w:rsidRPr="005122FE">
        <w:rPr>
          <w:rFonts w:ascii="Times New Roman" w:hAnsi="Times New Roman"/>
          <w:sz w:val="24"/>
        </w:rPr>
        <w:t xml:space="preserve"> С</w:t>
      </w:r>
      <w:proofErr w:type="gramEnd"/>
      <w:r w:rsidRPr="005122FE">
        <w:rPr>
          <w:rFonts w:ascii="Times New Roman" w:hAnsi="Times New Roman"/>
          <w:sz w:val="24"/>
        </w:rPr>
        <w:t>, 6 класс;</w:t>
      </w:r>
    </w:p>
    <w:p w:rsidR="00D842F7" w:rsidRPr="005122FE" w:rsidRDefault="00D842F7" w:rsidP="00D842F7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программы по развитию речи (презентации);</w:t>
      </w:r>
    </w:p>
    <w:p w:rsidR="00D842F7" w:rsidRPr="005122FE" w:rsidRDefault="00D842F7" w:rsidP="00D842F7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тренажер «Фраза».</w:t>
      </w:r>
    </w:p>
    <w:p w:rsidR="00D842F7" w:rsidRPr="005122FE" w:rsidRDefault="00D842F7" w:rsidP="00D842F7">
      <w:pPr>
        <w:jc w:val="both"/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ind w:firstLine="765"/>
        <w:jc w:val="both"/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5122FE">
        <w:rPr>
          <w:rFonts w:ascii="Times New Roman" w:hAnsi="Times New Roman"/>
          <w:b/>
          <w:bCs/>
          <w:i/>
          <w:iCs/>
          <w:sz w:val="24"/>
          <w:u w:val="single"/>
        </w:rPr>
        <w:t>Наглядные пособия:</w:t>
      </w:r>
    </w:p>
    <w:p w:rsidR="00D842F7" w:rsidRPr="005122FE" w:rsidRDefault="00D842F7" w:rsidP="00D842F7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опорные таблицы;</w:t>
      </w:r>
    </w:p>
    <w:p w:rsidR="00D842F7" w:rsidRPr="005122FE" w:rsidRDefault="00D842F7" w:rsidP="00D842F7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презентации по отдельным темам;</w:t>
      </w:r>
    </w:p>
    <w:p w:rsidR="00D842F7" w:rsidRPr="005122FE" w:rsidRDefault="00D842F7" w:rsidP="00D842F7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компьютерная поддержка.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ind w:firstLine="315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5122FE">
        <w:rPr>
          <w:rFonts w:ascii="Times New Roman" w:hAnsi="Times New Roman"/>
          <w:b/>
          <w:bCs/>
          <w:i/>
          <w:iCs/>
          <w:sz w:val="24"/>
        </w:rPr>
        <w:t>Виды работ учащихся (за год)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Сочинения — 14 (развитие речи)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Изложения — 7 (развитие речи)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Контрольные диктанты — 12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Контрольные работы — 9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Административный срез знаний - 2</w:t>
      </w:r>
    </w:p>
    <w:p w:rsidR="00D842F7" w:rsidRPr="005122FE" w:rsidRDefault="00D842F7" w:rsidP="00D842F7">
      <w:pPr>
        <w:ind w:firstLine="315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Итоговые контрольные работы — 2</w:t>
      </w:r>
    </w:p>
    <w:p w:rsidR="00D842F7" w:rsidRPr="005122FE" w:rsidRDefault="00D842F7" w:rsidP="00D842F7">
      <w:pPr>
        <w:tabs>
          <w:tab w:val="left" w:pos="13041"/>
          <w:tab w:val="left" w:pos="14175"/>
        </w:tabs>
        <w:autoSpaceDE w:val="0"/>
        <w:jc w:val="center"/>
        <w:rPr>
          <w:rFonts w:ascii="Times New Roman" w:eastAsia="Times New Roman CYR" w:hAnsi="Times New Roman"/>
          <w:b/>
          <w:bCs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Pr="005122FE" w:rsidRDefault="00D842F7" w:rsidP="00D842F7">
      <w:pPr>
        <w:jc w:val="center"/>
        <w:rPr>
          <w:rFonts w:ascii="Times New Roman" w:hAnsi="Times New Roman"/>
          <w:b/>
          <w:sz w:val="24"/>
        </w:rPr>
      </w:pPr>
      <w:r w:rsidRPr="005122FE">
        <w:rPr>
          <w:rFonts w:ascii="Times New Roman" w:hAnsi="Times New Roman"/>
          <w:b/>
          <w:sz w:val="24"/>
        </w:rPr>
        <w:lastRenderedPageBreak/>
        <w:t>7 класс. Русский язык</w:t>
      </w:r>
    </w:p>
    <w:p w:rsidR="00D842F7" w:rsidRPr="005122FE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Pr="005122FE" w:rsidRDefault="00D842F7" w:rsidP="00D842F7">
      <w:pPr>
        <w:jc w:val="center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b/>
          <w:sz w:val="24"/>
        </w:rPr>
        <w:t xml:space="preserve">Пояснительная записка        </w:t>
      </w:r>
    </w:p>
    <w:p w:rsidR="00D842F7" w:rsidRPr="005122FE" w:rsidRDefault="00D842F7" w:rsidP="00D842F7">
      <w:pPr>
        <w:pStyle w:val="2"/>
      </w:pPr>
    </w:p>
    <w:p w:rsidR="00D842F7" w:rsidRDefault="00D842F7" w:rsidP="00D842F7">
      <w:pPr>
        <w:rPr>
          <w:rFonts w:ascii="Times New Roman" w:hAnsi="Times New Roman"/>
          <w:sz w:val="24"/>
        </w:rPr>
      </w:pPr>
      <w:r w:rsidRPr="005122FE">
        <w:t xml:space="preserve">В основе программы обучения русского языка лежит  программа </w:t>
      </w:r>
      <w:proofErr w:type="gramStart"/>
      <w:r w:rsidRPr="005122FE">
        <w:t>для</w:t>
      </w:r>
      <w:proofErr w:type="gramEnd"/>
      <w:r w:rsidRPr="005122FE">
        <w:t xml:space="preserve"> </w:t>
      </w:r>
    </w:p>
    <w:p w:rsidR="00D842F7" w:rsidRPr="00DA75BE" w:rsidRDefault="00D842F7" w:rsidP="00D842F7">
      <w:pPr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pStyle w:val="2"/>
        <w:ind w:firstLine="710"/>
        <w:jc w:val="both"/>
      </w:pPr>
    </w:p>
    <w:p w:rsidR="00D842F7" w:rsidRDefault="00D842F7" w:rsidP="00D842F7">
      <w:pPr>
        <w:pStyle w:val="2"/>
        <w:ind w:hanging="283"/>
      </w:pPr>
      <w:r w:rsidRPr="005122FE">
        <w:t xml:space="preserve">образовательных учреждений по русскому языку 5- 9 классы под редакцией </w:t>
      </w:r>
      <w:proofErr w:type="spellStart"/>
      <w:r w:rsidRPr="005122FE">
        <w:t>М.Т.Баранова</w:t>
      </w:r>
      <w:proofErr w:type="spellEnd"/>
      <w:r w:rsidRPr="005122FE">
        <w:t xml:space="preserve">, </w:t>
      </w:r>
      <w:proofErr w:type="spellStart"/>
      <w:r w:rsidRPr="005122FE">
        <w:t>Т.А.Ладыженской</w:t>
      </w:r>
      <w:proofErr w:type="spellEnd"/>
      <w:r w:rsidRPr="005122FE"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5122FE">
          <w:t>2010 г</w:t>
        </w:r>
      </w:smartTag>
      <w:r w:rsidRPr="005122FE">
        <w:t>.</w:t>
      </w:r>
    </w:p>
    <w:p w:rsidR="00D842F7" w:rsidRDefault="00D842F7" w:rsidP="00D842F7">
      <w:pPr>
        <w:rPr>
          <w:rFonts w:ascii="Times New Roman" w:hAnsi="Times New Roman"/>
          <w:sz w:val="24"/>
        </w:rPr>
      </w:pPr>
      <w:r w:rsidRPr="00DA75BE">
        <w:rPr>
          <w:rFonts w:ascii="Times New Roman" w:hAnsi="Times New Roman"/>
          <w:sz w:val="24"/>
        </w:rPr>
        <w:t>Планирование рассчитано на  136  часов (4 часа в неделю);</w:t>
      </w:r>
    </w:p>
    <w:p w:rsidR="00D842F7" w:rsidRPr="00DA75BE" w:rsidRDefault="00D842F7" w:rsidP="00D842F7">
      <w:pPr>
        <w:rPr>
          <w:rFonts w:ascii="Times New Roman" w:hAnsi="Times New Roman"/>
          <w:sz w:val="24"/>
        </w:rPr>
      </w:pPr>
      <w:r w:rsidRPr="00DA75BE">
        <w:rPr>
          <w:rFonts w:ascii="Times New Roman" w:hAnsi="Times New Roman"/>
          <w:sz w:val="24"/>
        </w:rPr>
        <w:t>контрольных диктантов – 6,</w:t>
      </w:r>
    </w:p>
    <w:p w:rsidR="00D842F7" w:rsidRPr="00DA75BE" w:rsidRDefault="00D842F7" w:rsidP="00D842F7">
      <w:pPr>
        <w:rPr>
          <w:rFonts w:ascii="Times New Roman" w:hAnsi="Times New Roman"/>
          <w:sz w:val="24"/>
        </w:rPr>
      </w:pPr>
      <w:r w:rsidRPr="00DA75BE">
        <w:rPr>
          <w:rFonts w:ascii="Times New Roman" w:hAnsi="Times New Roman"/>
          <w:sz w:val="24"/>
        </w:rPr>
        <w:t>контрольных работ – 1,</w:t>
      </w:r>
    </w:p>
    <w:p w:rsidR="00D842F7" w:rsidRPr="00DA75BE" w:rsidRDefault="00D842F7" w:rsidP="00D842F7">
      <w:pPr>
        <w:rPr>
          <w:rFonts w:ascii="Times New Roman" w:hAnsi="Times New Roman"/>
          <w:sz w:val="24"/>
        </w:rPr>
      </w:pPr>
      <w:r w:rsidRPr="00DA75BE">
        <w:rPr>
          <w:rFonts w:ascii="Times New Roman" w:hAnsi="Times New Roman"/>
          <w:sz w:val="24"/>
        </w:rPr>
        <w:t>контрольных тестов - 2.</w:t>
      </w:r>
    </w:p>
    <w:p w:rsidR="00D842F7" w:rsidRDefault="00D842F7" w:rsidP="00D842F7">
      <w:pPr>
        <w:rPr>
          <w:rFonts w:ascii="Times New Roman" w:hAnsi="Times New Roman"/>
          <w:sz w:val="24"/>
        </w:rPr>
      </w:pPr>
      <w:r w:rsidRPr="00DA75BE">
        <w:rPr>
          <w:rFonts w:ascii="Times New Roman" w:hAnsi="Times New Roman"/>
          <w:sz w:val="24"/>
        </w:rPr>
        <w:t>Уроков развития речи –  24 (КИ – 2, КС – 2)</w:t>
      </w: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tbl>
      <w:tblPr>
        <w:tblpPr w:leftFromText="180" w:rightFromText="180" w:horzAnchor="margin" w:tblpY="76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719"/>
        <w:gridCol w:w="1833"/>
        <w:gridCol w:w="1833"/>
        <w:gridCol w:w="1833"/>
      </w:tblGrid>
      <w:tr w:rsidR="00D842F7" w:rsidRPr="005122FE" w:rsidTr="001305CE">
        <w:trPr>
          <w:cantSplit/>
          <w:trHeight w:val="321"/>
        </w:trPr>
        <w:tc>
          <w:tcPr>
            <w:tcW w:w="660" w:type="dxa"/>
            <w:vMerge w:val="restart"/>
          </w:tcPr>
          <w:p w:rsidR="00D842F7" w:rsidRPr="005122FE" w:rsidRDefault="00D842F7" w:rsidP="001305CE">
            <w:pPr>
              <w:jc w:val="both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lastRenderedPageBreak/>
              <w:t xml:space="preserve">№ </w:t>
            </w:r>
          </w:p>
        </w:tc>
        <w:tc>
          <w:tcPr>
            <w:tcW w:w="3719" w:type="dxa"/>
            <w:vMerge w:val="restart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Темы типовой программы</w:t>
            </w:r>
          </w:p>
        </w:tc>
        <w:tc>
          <w:tcPr>
            <w:tcW w:w="5499" w:type="dxa"/>
            <w:gridSpan w:val="3"/>
            <w:vAlign w:val="center"/>
          </w:tcPr>
          <w:p w:rsidR="00D842F7" w:rsidRPr="005122FE" w:rsidRDefault="00D842F7" w:rsidP="001305CE">
            <w:pPr>
              <w:pStyle w:val="1"/>
              <w:rPr>
                <w:sz w:val="24"/>
              </w:rPr>
            </w:pPr>
            <w:r w:rsidRPr="005122FE">
              <w:rPr>
                <w:sz w:val="24"/>
              </w:rPr>
              <w:t>Количество часов</w:t>
            </w:r>
          </w:p>
        </w:tc>
      </w:tr>
      <w:tr w:rsidR="00D842F7" w:rsidRPr="005122FE" w:rsidTr="001305CE">
        <w:trPr>
          <w:cantSplit/>
          <w:trHeight w:val="721"/>
        </w:trPr>
        <w:tc>
          <w:tcPr>
            <w:tcW w:w="660" w:type="dxa"/>
            <w:vMerge/>
          </w:tcPr>
          <w:p w:rsidR="00D842F7" w:rsidRPr="005122FE" w:rsidRDefault="00D842F7" w:rsidP="001305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19" w:type="dxa"/>
            <w:vMerge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По программе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Корректировка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С учётом</w:t>
            </w:r>
          </w:p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корректировки</w:t>
            </w:r>
          </w:p>
        </w:tc>
      </w:tr>
      <w:tr w:rsidR="00D842F7" w:rsidRPr="005122FE" w:rsidTr="001305CE">
        <w:trPr>
          <w:trHeight w:val="1128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 xml:space="preserve">Введение. Русский язык как  </w:t>
            </w:r>
            <w:proofErr w:type="gramStart"/>
            <w:r w:rsidRPr="005122FE">
              <w:rPr>
                <w:rFonts w:ascii="Times New Roman" w:hAnsi="Times New Roman"/>
                <w:sz w:val="24"/>
              </w:rPr>
              <w:t>развивающееся</w:t>
            </w:r>
            <w:proofErr w:type="gramEnd"/>
          </w:p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явление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842F7" w:rsidRPr="005122FE" w:rsidTr="001305CE">
        <w:trPr>
          <w:trHeight w:val="118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 w:rsidRPr="005122FE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5122FE">
              <w:rPr>
                <w:rFonts w:ascii="Times New Roman" w:hAnsi="Times New Roman"/>
                <w:sz w:val="24"/>
              </w:rPr>
              <w:t xml:space="preserve"> в 5 и 6 классах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D842F7" w:rsidRPr="005122FE" w:rsidTr="001305CE">
        <w:trPr>
          <w:trHeight w:val="1075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Морфология. Орфография.</w:t>
            </w:r>
          </w:p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Культура речи.</w:t>
            </w:r>
          </w:p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Причастие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D842F7" w:rsidRPr="005122FE" w:rsidTr="001305CE">
        <w:trPr>
          <w:trHeight w:val="341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Деепричастие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D842F7" w:rsidRPr="005122FE" w:rsidTr="001305CE">
        <w:trPr>
          <w:trHeight w:val="375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Наречие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D842F7" w:rsidRPr="005122FE" w:rsidTr="001305CE">
        <w:trPr>
          <w:trHeight w:val="341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Слово категории состояния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D842F7" w:rsidRPr="005122FE" w:rsidTr="001305CE">
        <w:trPr>
          <w:trHeight w:val="708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Служебные части речи. Культура речи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842F7" w:rsidRPr="005122FE" w:rsidTr="001305CE">
        <w:trPr>
          <w:trHeight w:val="341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Предлог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842F7" w:rsidRPr="005122FE" w:rsidTr="001305CE">
        <w:trPr>
          <w:trHeight w:val="367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Союз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D842F7" w:rsidRPr="005122FE" w:rsidTr="001305CE">
        <w:trPr>
          <w:trHeight w:val="341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Частица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D842F7" w:rsidRPr="005122FE" w:rsidTr="001305CE">
        <w:trPr>
          <w:trHeight w:val="708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Междометие. Звукоподражательные слова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2</w:t>
            </w:r>
          </w:p>
        </w:tc>
      </w:tr>
      <w:tr w:rsidR="00D842F7" w:rsidRPr="005122FE" w:rsidTr="001305CE">
        <w:trPr>
          <w:trHeight w:val="708"/>
        </w:trPr>
        <w:tc>
          <w:tcPr>
            <w:tcW w:w="660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ind w:right="-108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 xml:space="preserve">Повторение и систематизация </w:t>
            </w:r>
            <w:proofErr w:type="gramStart"/>
            <w:r w:rsidRPr="005122FE"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 w:rsidRPr="005122FE">
              <w:rPr>
                <w:rFonts w:ascii="Times New Roman" w:hAnsi="Times New Roman"/>
                <w:sz w:val="24"/>
              </w:rPr>
              <w:t xml:space="preserve"> в 7 классе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842F7" w:rsidRPr="005122FE" w:rsidTr="001305CE">
        <w:trPr>
          <w:trHeight w:val="367"/>
        </w:trPr>
        <w:tc>
          <w:tcPr>
            <w:tcW w:w="660" w:type="dxa"/>
          </w:tcPr>
          <w:p w:rsidR="00D842F7" w:rsidRPr="005122FE" w:rsidRDefault="00D842F7" w:rsidP="001305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19" w:type="dxa"/>
            <w:vAlign w:val="center"/>
          </w:tcPr>
          <w:p w:rsidR="00D842F7" w:rsidRPr="005122FE" w:rsidRDefault="00D842F7" w:rsidP="001305CE">
            <w:pPr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833" w:type="dxa"/>
            <w:vAlign w:val="center"/>
          </w:tcPr>
          <w:p w:rsidR="00D842F7" w:rsidRPr="005122FE" w:rsidRDefault="00D842F7" w:rsidP="001305CE">
            <w:pPr>
              <w:jc w:val="center"/>
              <w:rPr>
                <w:rFonts w:ascii="Times New Roman" w:hAnsi="Times New Roman"/>
                <w:sz w:val="24"/>
              </w:rPr>
            </w:pPr>
            <w:r w:rsidRPr="005122FE">
              <w:rPr>
                <w:rFonts w:ascii="Times New Roman" w:hAnsi="Times New Roman"/>
                <w:sz w:val="24"/>
              </w:rPr>
              <w:t>136</w:t>
            </w:r>
          </w:p>
        </w:tc>
      </w:tr>
    </w:tbl>
    <w:p w:rsidR="00D842F7" w:rsidRDefault="00D842F7" w:rsidP="00D842F7">
      <w:pPr>
        <w:pStyle w:val="2"/>
        <w:jc w:val="center"/>
        <w:rPr>
          <w:b/>
        </w:rPr>
      </w:pPr>
    </w:p>
    <w:p w:rsidR="00D842F7" w:rsidRPr="005122FE" w:rsidRDefault="00D842F7" w:rsidP="00D842F7">
      <w:pPr>
        <w:pStyle w:val="2"/>
        <w:jc w:val="center"/>
        <w:rPr>
          <w:b/>
        </w:rPr>
      </w:pPr>
      <w:r w:rsidRPr="005122FE">
        <w:rPr>
          <w:b/>
        </w:rPr>
        <w:t>Цели обучения:</w:t>
      </w:r>
    </w:p>
    <w:p w:rsidR="00D842F7" w:rsidRPr="005122FE" w:rsidRDefault="00D842F7" w:rsidP="00D842F7">
      <w:pPr>
        <w:widowControl/>
        <w:numPr>
          <w:ilvl w:val="0"/>
          <w:numId w:val="13"/>
        </w:numPr>
        <w:tabs>
          <w:tab w:val="clear" w:pos="720"/>
          <w:tab w:val="num" w:pos="0"/>
        </w:tabs>
        <w:suppressAutoHyphens w:val="0"/>
        <w:spacing w:line="360" w:lineRule="auto"/>
        <w:jc w:val="both"/>
        <w:rPr>
          <w:rFonts w:ascii="Times New Roman" w:hAnsi="Times New Roman"/>
          <w:sz w:val="24"/>
        </w:rPr>
      </w:pPr>
      <w:r w:rsidRPr="005122FE">
        <w:rPr>
          <w:rFonts w:ascii="Times New Roman" w:hAnsi="Times New Roman"/>
          <w:sz w:val="24"/>
        </w:rPr>
        <w:t>воспитание уважения к родному языку, сознательного отношения к нему  как явлению культуры; осмысление родного языка как основного средства общения и получения знаний в разных сферах человеческой деятельности;</w:t>
      </w:r>
    </w:p>
    <w:p w:rsidR="00D842F7" w:rsidRPr="005122FE" w:rsidRDefault="00D842F7" w:rsidP="00D842F7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5122FE">
        <w:rPr>
          <w:rFonts w:ascii="Times New Roman" w:hAnsi="Times New Roman"/>
          <w:sz w:val="24"/>
        </w:rPr>
        <w:t>совершенствование речевой деятельности, коммуникативных умений и навыков, обеспечивающих свободное владение русским языком; обогащение словарного запаса и грамматического строя речи;</w:t>
      </w:r>
    </w:p>
    <w:p w:rsidR="00D842F7" w:rsidRPr="005122FE" w:rsidRDefault="00D842F7" w:rsidP="00D842F7">
      <w:pPr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hAnsi="Times New Roman"/>
          <w:b/>
          <w:sz w:val="24"/>
        </w:rPr>
      </w:pPr>
      <w:r w:rsidRPr="005122FE">
        <w:rPr>
          <w:rFonts w:ascii="Times New Roman" w:hAnsi="Times New Roman"/>
          <w:sz w:val="24"/>
        </w:rPr>
        <w:t>формирование умений познавать, анализировать, классифицировать языковые факты, умений работать с текстом, осуществлять информационный поиск.</w:t>
      </w:r>
    </w:p>
    <w:p w:rsidR="00D842F7" w:rsidRPr="005122FE" w:rsidRDefault="00D842F7" w:rsidP="00D842F7">
      <w:pPr>
        <w:pStyle w:val="a6"/>
        <w:spacing w:line="360" w:lineRule="auto"/>
        <w:jc w:val="center"/>
      </w:pPr>
      <w:bookmarkStart w:id="0" w:name="_GoBack"/>
      <w:bookmarkEnd w:id="0"/>
      <w:r w:rsidRPr="005122FE">
        <w:rPr>
          <w:b/>
        </w:rPr>
        <w:t>Задачи преподавания</w:t>
      </w:r>
      <w:r w:rsidRPr="005122FE">
        <w:t>:</w:t>
      </w:r>
    </w:p>
    <w:p w:rsidR="00D842F7" w:rsidRPr="005122FE" w:rsidRDefault="00D842F7" w:rsidP="00D842F7">
      <w:pPr>
        <w:pStyle w:val="a6"/>
        <w:numPr>
          <w:ilvl w:val="0"/>
          <w:numId w:val="14"/>
        </w:numPr>
        <w:spacing w:after="0" w:line="360" w:lineRule="auto"/>
        <w:jc w:val="both"/>
        <w:rPr>
          <w:b/>
        </w:rPr>
      </w:pPr>
      <w:r w:rsidRPr="005122FE">
        <w:lastRenderedPageBreak/>
        <w:t>формирование научного мировоззрения, вооружение основами знаний о родном языке, развитие языкового и эстетического идеала;</w:t>
      </w:r>
    </w:p>
    <w:p w:rsidR="00D842F7" w:rsidRPr="005122FE" w:rsidRDefault="00D842F7" w:rsidP="00D842F7">
      <w:pPr>
        <w:pStyle w:val="a6"/>
        <w:numPr>
          <w:ilvl w:val="0"/>
          <w:numId w:val="14"/>
        </w:numPr>
        <w:spacing w:after="0" w:line="360" w:lineRule="auto"/>
        <w:jc w:val="both"/>
      </w:pPr>
      <w:r w:rsidRPr="005122FE"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обучающихся</w:t>
      </w:r>
    </w:p>
    <w:p w:rsidR="00D842F7" w:rsidRPr="005122FE" w:rsidRDefault="00D842F7" w:rsidP="00D842F7">
      <w:pPr>
        <w:pStyle w:val="a6"/>
        <w:numPr>
          <w:ilvl w:val="0"/>
          <w:numId w:val="14"/>
        </w:numPr>
        <w:spacing w:after="0" w:line="360" w:lineRule="auto"/>
        <w:jc w:val="both"/>
      </w:pPr>
      <w:r w:rsidRPr="005122FE">
        <w:t xml:space="preserve">развитие логического мышления, умение работать с книгой, со    справочной литературой, совершенствование навыков чтения. </w:t>
      </w:r>
    </w:p>
    <w:p w:rsidR="00D842F7" w:rsidRPr="005122FE" w:rsidRDefault="00D842F7" w:rsidP="00D842F7">
      <w:pPr>
        <w:pStyle w:val="a6"/>
        <w:spacing w:line="360" w:lineRule="auto"/>
        <w:ind w:firstLine="708"/>
        <w:jc w:val="both"/>
      </w:pPr>
      <w:r w:rsidRPr="005122FE">
        <w:t xml:space="preserve">Согласно базисному плану количество часов, отведённое на изучение предмета, сокращено на 1 час и составляет 136 часов (4 часа в неделю).  В связи с этим производится корректировка часов за счёт уроков обобщающего характера в темах «Наречие», «Союз», «Частица» и не повлияет на полноту изучения нового материала </w:t>
      </w:r>
    </w:p>
    <w:p w:rsidR="00D842F7" w:rsidRPr="005122FE" w:rsidRDefault="00D842F7" w:rsidP="00D842F7">
      <w:pPr>
        <w:ind w:left="360"/>
        <w:jc w:val="both"/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ind w:left="360"/>
        <w:jc w:val="both"/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pStyle w:val="9"/>
        <w:rPr>
          <w:b/>
          <w:bCs/>
          <w:sz w:val="24"/>
        </w:rPr>
      </w:pPr>
      <w:r w:rsidRPr="005122FE">
        <w:rPr>
          <w:b/>
          <w:bCs/>
          <w:sz w:val="24"/>
        </w:rPr>
        <w:lastRenderedPageBreak/>
        <w:t>Учебно-тематический план</w:t>
      </w:r>
    </w:p>
    <w:p w:rsidR="00D842F7" w:rsidRPr="005122FE" w:rsidRDefault="00D842F7" w:rsidP="00D842F7">
      <w:pPr>
        <w:pStyle w:val="3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Требования к уровню подготовки учащихся, обучающихся по данной программе</w:t>
      </w:r>
    </w:p>
    <w:p w:rsidR="00D842F7" w:rsidRPr="005122FE" w:rsidRDefault="00D842F7" w:rsidP="00D842F7">
      <w:pPr>
        <w:pStyle w:val="3"/>
        <w:spacing w:line="360" w:lineRule="auto"/>
        <w:rPr>
          <w:b/>
          <w:sz w:val="24"/>
        </w:rPr>
      </w:pPr>
      <w:r w:rsidRPr="005122FE">
        <w:rPr>
          <w:b/>
          <w:sz w:val="24"/>
        </w:rPr>
        <w:t>Обучающиеся  должны  знать:</w:t>
      </w:r>
    </w:p>
    <w:p w:rsidR="00D842F7" w:rsidRPr="005122FE" w:rsidRDefault="00D842F7" w:rsidP="00D842F7">
      <w:pPr>
        <w:pStyle w:val="3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5122FE">
        <w:rPr>
          <w:sz w:val="24"/>
        </w:rPr>
        <w:t>основные сведения о языке, изученные в 5 –7 классах;</w:t>
      </w:r>
    </w:p>
    <w:p w:rsidR="00D842F7" w:rsidRPr="005122FE" w:rsidRDefault="00D842F7" w:rsidP="00D842F7">
      <w:pPr>
        <w:pStyle w:val="3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5122FE">
        <w:rPr>
          <w:sz w:val="24"/>
        </w:rPr>
        <w:t>изученные языковые понятия, разделы языкознания, основные единицы языка, их признаки;</w:t>
      </w:r>
    </w:p>
    <w:p w:rsidR="00D842F7" w:rsidRPr="005122FE" w:rsidRDefault="00D842F7" w:rsidP="00D842F7">
      <w:pPr>
        <w:pStyle w:val="3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5122FE">
        <w:rPr>
          <w:sz w:val="24"/>
        </w:rPr>
        <w:t xml:space="preserve">смысл понятий: речь устная и письменная, монолог и диалог, сфера и ситуация речевого общения; </w:t>
      </w:r>
    </w:p>
    <w:p w:rsidR="00D842F7" w:rsidRPr="005122FE" w:rsidRDefault="00D842F7" w:rsidP="00D842F7">
      <w:pPr>
        <w:pStyle w:val="3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5122FE">
        <w:rPr>
          <w:sz w:val="24"/>
        </w:rPr>
        <w:t>признаки текста, средства связи предложений и смысловых частей текста;</w:t>
      </w:r>
    </w:p>
    <w:p w:rsidR="00D842F7" w:rsidRPr="005122FE" w:rsidRDefault="00D842F7" w:rsidP="00D842F7">
      <w:pPr>
        <w:pStyle w:val="3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5122FE">
        <w:rPr>
          <w:sz w:val="24"/>
        </w:rPr>
        <w:t>признаки и жанровые особенности изученных стилей речи;</w:t>
      </w:r>
    </w:p>
    <w:p w:rsidR="00D842F7" w:rsidRPr="005122FE" w:rsidRDefault="00D842F7" w:rsidP="00D842F7">
      <w:pPr>
        <w:pStyle w:val="3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5122FE">
        <w:rPr>
          <w:sz w:val="24"/>
        </w:rPr>
        <w:t xml:space="preserve">функционально-смысловые типы речи, их признаки; </w:t>
      </w:r>
    </w:p>
    <w:p w:rsidR="00D842F7" w:rsidRPr="005122FE" w:rsidRDefault="00D842F7" w:rsidP="00D842F7">
      <w:pPr>
        <w:pStyle w:val="3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5122FE">
        <w:rPr>
          <w:sz w:val="24"/>
        </w:rPr>
        <w:t>основные нормы русского литературного языка (орфоэпические, лексические, грамматические, орфографические и пунктуационные).</w:t>
      </w:r>
    </w:p>
    <w:p w:rsidR="00D842F7" w:rsidRPr="005122FE" w:rsidRDefault="00D842F7" w:rsidP="00D842F7">
      <w:pPr>
        <w:pStyle w:val="8"/>
        <w:jc w:val="left"/>
        <w:rPr>
          <w:bCs w:val="0"/>
          <w:sz w:val="24"/>
        </w:rPr>
      </w:pPr>
      <w:r w:rsidRPr="005122FE">
        <w:rPr>
          <w:b w:val="0"/>
          <w:bCs w:val="0"/>
          <w:sz w:val="24"/>
        </w:rPr>
        <w:t xml:space="preserve">    </w:t>
      </w:r>
      <w:r w:rsidRPr="005122FE">
        <w:rPr>
          <w:bCs w:val="0"/>
          <w:sz w:val="24"/>
        </w:rPr>
        <w:t>Обучающиеся  должны  уметь: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>производить морфологический разбор изученных частей речи, синтаксический  разбор предложений с причастными и деепричастными оборотами;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>находить в словах изученные орфограммы, обосновывать их выбор, правильно писать    слова с изученными орфограммами, находить и исправлять орфографические ошибки, правильно писать слова с непроверяемыми орфограммами;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>выделять запятыми причастные и деепричастные обороты.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 xml:space="preserve">различать изученные стили речи; определять тему, основную мысль текста, функционально-смысловой тип и стиль речи; - анализировать структуру и языковые особенности текста; 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 xml:space="preserve">опознавать языковые единицы, проводить различные виды их анализа; 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>адекватно воспринимать информацию устного и письменного сообщения;- воспроизводить текст с заданной степенью свёрнутости;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>создавать тексты изученных стилей и жанров;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>свободно и правильно излагать свои мысли в устной и письменной форме, соблюдать нормы построения текста;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>соблюдать в практике речевого общения  основные нормы русского литературного языка;</w:t>
      </w:r>
    </w:p>
    <w:p w:rsidR="00D842F7" w:rsidRPr="005122FE" w:rsidRDefault="00D842F7" w:rsidP="00D842F7">
      <w:pPr>
        <w:pStyle w:val="8"/>
        <w:numPr>
          <w:ilvl w:val="0"/>
          <w:numId w:val="12"/>
        </w:numPr>
        <w:rPr>
          <w:b w:val="0"/>
          <w:bCs w:val="0"/>
          <w:sz w:val="24"/>
        </w:rPr>
      </w:pPr>
      <w:r w:rsidRPr="005122FE">
        <w:rPr>
          <w:b w:val="0"/>
          <w:bCs w:val="0"/>
          <w:sz w:val="24"/>
        </w:rPr>
        <w:t>соблюдать в практике письма основные правила орфографии и пунктуации; соблюдать нормы этикета.</w:t>
      </w: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Default="00D842F7" w:rsidP="00D842F7">
      <w:pPr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rPr>
          <w:rFonts w:ascii="Times New Roman" w:hAnsi="Times New Roman"/>
          <w:sz w:val="24"/>
        </w:rPr>
      </w:pPr>
    </w:p>
    <w:p w:rsidR="00D842F7" w:rsidRPr="005122FE" w:rsidRDefault="00D842F7" w:rsidP="00D842F7">
      <w:pPr>
        <w:pStyle w:val="6"/>
        <w:rPr>
          <w:sz w:val="24"/>
        </w:rPr>
      </w:pPr>
      <w:r w:rsidRPr="005122FE">
        <w:rPr>
          <w:sz w:val="24"/>
        </w:rPr>
        <w:t xml:space="preserve">График </w:t>
      </w:r>
      <w:proofErr w:type="gramStart"/>
      <w:r w:rsidRPr="005122FE">
        <w:rPr>
          <w:sz w:val="24"/>
        </w:rPr>
        <w:t>контроля  за</w:t>
      </w:r>
      <w:proofErr w:type="gramEnd"/>
      <w:r w:rsidRPr="005122FE">
        <w:rPr>
          <w:sz w:val="24"/>
        </w:rPr>
        <w:t xml:space="preserve"> уровнем </w:t>
      </w:r>
    </w:p>
    <w:p w:rsidR="00D842F7" w:rsidRPr="005122FE" w:rsidRDefault="00D842F7" w:rsidP="00D842F7">
      <w:pPr>
        <w:pStyle w:val="6"/>
        <w:rPr>
          <w:sz w:val="24"/>
        </w:rPr>
      </w:pPr>
      <w:r w:rsidRPr="005122FE">
        <w:rPr>
          <w:sz w:val="24"/>
        </w:rPr>
        <w:t xml:space="preserve"> </w:t>
      </w:r>
      <w:proofErr w:type="spellStart"/>
      <w:r w:rsidRPr="005122FE">
        <w:rPr>
          <w:sz w:val="24"/>
        </w:rPr>
        <w:t>сформированности</w:t>
      </w:r>
      <w:proofErr w:type="spellEnd"/>
      <w:r w:rsidRPr="005122FE">
        <w:rPr>
          <w:sz w:val="24"/>
        </w:rPr>
        <w:t xml:space="preserve"> предметных навыков</w:t>
      </w:r>
    </w:p>
    <w:p w:rsidR="00D842F7" w:rsidRPr="005122FE" w:rsidRDefault="00D842F7" w:rsidP="00D842F7">
      <w:pPr>
        <w:rPr>
          <w:rFonts w:ascii="Times New Roman" w:hAnsi="Times New Roman"/>
          <w:sz w:val="24"/>
        </w:rPr>
      </w:pP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2377"/>
        <w:gridCol w:w="2377"/>
        <w:gridCol w:w="2377"/>
      </w:tblGrid>
      <w:tr w:rsidR="00D842F7" w:rsidRPr="005122FE" w:rsidTr="001305CE">
        <w:tc>
          <w:tcPr>
            <w:tcW w:w="1328" w:type="pct"/>
            <w:vAlign w:val="center"/>
          </w:tcPr>
          <w:p w:rsidR="00D842F7" w:rsidRPr="005122FE" w:rsidRDefault="00D842F7" w:rsidP="001305CE">
            <w:pPr>
              <w:pStyle w:val="a8"/>
              <w:tabs>
                <w:tab w:val="clear" w:pos="4677"/>
                <w:tab w:val="clear" w:pos="9355"/>
              </w:tabs>
              <w:jc w:val="center"/>
              <w:outlineLvl w:val="0"/>
              <w:rPr>
                <w:bCs/>
              </w:rPr>
            </w:pPr>
            <w:r w:rsidRPr="005122FE">
              <w:rPr>
                <w:bCs/>
              </w:rPr>
              <w:t>Критерии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pStyle w:val="a8"/>
              <w:tabs>
                <w:tab w:val="clear" w:pos="4677"/>
                <w:tab w:val="clear" w:pos="9355"/>
              </w:tabs>
              <w:jc w:val="center"/>
              <w:outlineLvl w:val="0"/>
              <w:rPr>
                <w:bCs/>
              </w:rPr>
            </w:pPr>
            <w:r w:rsidRPr="005122FE">
              <w:rPr>
                <w:bCs/>
              </w:rPr>
              <w:t>Тема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pStyle w:val="5"/>
              <w:jc w:val="center"/>
              <w:rPr>
                <w:b w:val="0"/>
                <w:bCs/>
                <w:sz w:val="24"/>
              </w:rPr>
            </w:pPr>
            <w:r w:rsidRPr="005122FE">
              <w:rPr>
                <w:b w:val="0"/>
                <w:bCs/>
                <w:sz w:val="24"/>
              </w:rPr>
              <w:t>Форма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pStyle w:val="5"/>
              <w:jc w:val="center"/>
              <w:rPr>
                <w:b w:val="0"/>
                <w:bCs/>
                <w:sz w:val="24"/>
              </w:rPr>
            </w:pPr>
            <w:r w:rsidRPr="005122FE">
              <w:rPr>
                <w:b w:val="0"/>
                <w:bCs/>
                <w:sz w:val="24"/>
              </w:rPr>
              <w:t>Сроки</w:t>
            </w:r>
          </w:p>
        </w:tc>
      </w:tr>
      <w:tr w:rsidR="00D842F7" w:rsidRPr="005122FE" w:rsidTr="001305CE">
        <w:tc>
          <w:tcPr>
            <w:tcW w:w="1328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5122FE">
              <w:rPr>
                <w:rFonts w:ascii="Times New Roman" w:hAnsi="Times New Roman"/>
                <w:bCs/>
                <w:sz w:val="24"/>
              </w:rPr>
              <w:t>Сформированность</w:t>
            </w:r>
            <w:proofErr w:type="spellEnd"/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орфографических</w:t>
            </w: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навыков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Причастие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Словарный диктант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Октябрь</w:t>
            </w:r>
          </w:p>
        </w:tc>
      </w:tr>
      <w:tr w:rsidR="00D842F7" w:rsidRPr="005122FE" w:rsidTr="001305CE">
        <w:tc>
          <w:tcPr>
            <w:tcW w:w="1328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Практическое применение</w:t>
            </w: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теоретических</w:t>
            </w: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знаний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Причастие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Комплексный</w:t>
            </w: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анализ текста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Ноябрь</w:t>
            </w: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842F7" w:rsidRPr="005122FE" w:rsidTr="001305CE">
        <w:tc>
          <w:tcPr>
            <w:tcW w:w="1328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5122FE">
              <w:rPr>
                <w:rFonts w:ascii="Times New Roman" w:hAnsi="Times New Roman"/>
                <w:bCs/>
                <w:sz w:val="24"/>
              </w:rPr>
              <w:t>Сформированность</w:t>
            </w:r>
            <w:proofErr w:type="spellEnd"/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орфографических</w:t>
            </w: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навыков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Предлог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Словарный диктант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Март</w:t>
            </w:r>
          </w:p>
        </w:tc>
      </w:tr>
      <w:tr w:rsidR="00D842F7" w:rsidRPr="005122FE" w:rsidTr="001305CE">
        <w:tc>
          <w:tcPr>
            <w:tcW w:w="1328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Практическое применение</w:t>
            </w: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теоретических</w:t>
            </w: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знаний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Частица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Комплексный</w:t>
            </w:r>
          </w:p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анализ текста</w:t>
            </w:r>
          </w:p>
        </w:tc>
        <w:tc>
          <w:tcPr>
            <w:tcW w:w="1224" w:type="pct"/>
            <w:vAlign w:val="center"/>
          </w:tcPr>
          <w:p w:rsidR="00D842F7" w:rsidRPr="005122FE" w:rsidRDefault="00D842F7" w:rsidP="001305CE">
            <w:pPr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122FE">
              <w:rPr>
                <w:rFonts w:ascii="Times New Roman" w:hAnsi="Times New Roman"/>
                <w:bCs/>
                <w:sz w:val="24"/>
              </w:rPr>
              <w:t>Апрель</w:t>
            </w:r>
          </w:p>
        </w:tc>
      </w:tr>
    </w:tbl>
    <w:p w:rsidR="00D842F7" w:rsidRPr="005122FE" w:rsidRDefault="00D842F7" w:rsidP="00D842F7">
      <w:pPr>
        <w:ind w:left="360"/>
        <w:outlineLvl w:val="0"/>
        <w:rPr>
          <w:rFonts w:ascii="Times New Roman" w:hAnsi="Times New Roman"/>
          <w:bCs/>
          <w:sz w:val="24"/>
        </w:rPr>
      </w:pPr>
    </w:p>
    <w:p w:rsidR="00D842F7" w:rsidRPr="005122FE" w:rsidRDefault="00D842F7" w:rsidP="00D842F7">
      <w:pPr>
        <w:pStyle w:val="3"/>
        <w:jc w:val="center"/>
        <w:rPr>
          <w:b/>
          <w:bCs w:val="0"/>
          <w:sz w:val="24"/>
        </w:rPr>
      </w:pPr>
    </w:p>
    <w:p w:rsidR="00D842F7" w:rsidRPr="00DA75BE" w:rsidRDefault="00D842F7" w:rsidP="00D842F7">
      <w:pPr>
        <w:rPr>
          <w:rFonts w:ascii="Times New Roman" w:hAnsi="Times New Roman"/>
          <w:sz w:val="24"/>
        </w:rPr>
      </w:pPr>
    </w:p>
    <w:p w:rsidR="00D842F7" w:rsidRPr="0038280C" w:rsidRDefault="00D842F7" w:rsidP="00D842F7">
      <w:pPr>
        <w:jc w:val="center"/>
        <w:rPr>
          <w:rFonts w:ascii="Times New Roman" w:hAnsi="Times New Roman"/>
          <w:b/>
          <w:sz w:val="24"/>
        </w:rPr>
      </w:pPr>
      <w:r w:rsidRPr="0038280C">
        <w:rPr>
          <w:rFonts w:ascii="Times New Roman" w:hAnsi="Times New Roman"/>
          <w:b/>
          <w:sz w:val="24"/>
        </w:rPr>
        <w:t>8 класс. Русский язык</w:t>
      </w:r>
    </w:p>
    <w:p w:rsidR="00D842F7" w:rsidRPr="0038280C" w:rsidRDefault="00D842F7" w:rsidP="00D842F7">
      <w:pPr>
        <w:rPr>
          <w:rFonts w:ascii="Times New Roman" w:hAnsi="Times New Roman"/>
          <w:b/>
          <w:sz w:val="24"/>
        </w:rPr>
      </w:pPr>
    </w:p>
    <w:p w:rsidR="00D842F7" w:rsidRPr="0038280C" w:rsidRDefault="00D842F7" w:rsidP="00D842F7">
      <w:pPr>
        <w:jc w:val="center"/>
        <w:rPr>
          <w:rFonts w:ascii="Times New Roman" w:hAnsi="Times New Roman"/>
          <w:b/>
          <w:sz w:val="24"/>
        </w:rPr>
      </w:pPr>
      <w:r w:rsidRPr="0038280C">
        <w:rPr>
          <w:rFonts w:ascii="Times New Roman" w:hAnsi="Times New Roman"/>
          <w:b/>
          <w:sz w:val="24"/>
        </w:rPr>
        <w:t>Пояснительная записка</w:t>
      </w:r>
    </w:p>
    <w:p w:rsidR="00D842F7" w:rsidRPr="0038280C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Pr="0009238B" w:rsidRDefault="00D842F7" w:rsidP="00D842F7">
      <w:pPr>
        <w:rPr>
          <w:rFonts w:ascii="Times New Roman" w:hAnsi="Times New Roman"/>
          <w:sz w:val="24"/>
        </w:rPr>
      </w:pPr>
      <w:proofErr w:type="spellStart"/>
      <w:r w:rsidRPr="0009238B">
        <w:rPr>
          <w:rFonts w:ascii="Times New Roman" w:hAnsi="Times New Roman"/>
          <w:sz w:val="24"/>
        </w:rPr>
        <w:t>Предмет:__</w:t>
      </w:r>
      <w:r w:rsidRPr="0009238B">
        <w:rPr>
          <w:rFonts w:ascii="Times New Roman" w:hAnsi="Times New Roman"/>
          <w:b/>
          <w:i/>
          <w:sz w:val="24"/>
          <w:u w:val="single"/>
        </w:rPr>
        <w:t>русский</w:t>
      </w:r>
      <w:proofErr w:type="spellEnd"/>
      <w:r w:rsidRPr="0009238B">
        <w:rPr>
          <w:rFonts w:ascii="Times New Roman" w:hAnsi="Times New Roman"/>
          <w:b/>
          <w:i/>
          <w:sz w:val="24"/>
          <w:u w:val="single"/>
        </w:rPr>
        <w:t xml:space="preserve"> язык</w:t>
      </w:r>
    </w:p>
    <w:p w:rsidR="00D842F7" w:rsidRPr="0009238B" w:rsidRDefault="00D842F7" w:rsidP="00D842F7">
      <w:pPr>
        <w:rPr>
          <w:rFonts w:ascii="Times New Roman" w:hAnsi="Times New Roman"/>
          <w:sz w:val="24"/>
          <w:u w:val="single"/>
        </w:rPr>
      </w:pPr>
      <w:r w:rsidRPr="0009238B">
        <w:rPr>
          <w:rFonts w:ascii="Times New Roman" w:hAnsi="Times New Roman"/>
          <w:sz w:val="24"/>
        </w:rPr>
        <w:t>Класс:___</w:t>
      </w:r>
      <w:r w:rsidRPr="0009238B">
        <w:rPr>
          <w:rFonts w:ascii="Times New Roman" w:hAnsi="Times New Roman"/>
          <w:b/>
          <w:sz w:val="24"/>
          <w:u w:val="single"/>
        </w:rPr>
        <w:t>5</w:t>
      </w:r>
    </w:p>
    <w:p w:rsidR="00D842F7" w:rsidRPr="0009238B" w:rsidRDefault="00D842F7" w:rsidP="00D842F7">
      <w:pPr>
        <w:rPr>
          <w:rFonts w:ascii="Times New Roman" w:hAnsi="Times New Roman"/>
          <w:b/>
          <w:sz w:val="24"/>
          <w:u w:val="single"/>
        </w:rPr>
      </w:pPr>
      <w:r w:rsidRPr="0009238B">
        <w:rPr>
          <w:rFonts w:ascii="Times New Roman" w:hAnsi="Times New Roman"/>
          <w:sz w:val="24"/>
        </w:rPr>
        <w:t xml:space="preserve">Изучаемый профиль: </w:t>
      </w:r>
      <w:r w:rsidRPr="0009238B">
        <w:rPr>
          <w:rFonts w:ascii="Times New Roman" w:hAnsi="Times New Roman"/>
          <w:b/>
          <w:sz w:val="24"/>
          <w:u w:val="single"/>
        </w:rPr>
        <w:t>универсальный</w:t>
      </w:r>
    </w:p>
    <w:p w:rsidR="00D842F7" w:rsidRPr="0009238B" w:rsidRDefault="00D842F7" w:rsidP="00D842F7">
      <w:pPr>
        <w:rPr>
          <w:rFonts w:ascii="Times New Roman" w:hAnsi="Times New Roman"/>
          <w:b/>
          <w:sz w:val="24"/>
          <w:u w:val="single"/>
        </w:rPr>
      </w:pPr>
      <w:r w:rsidRPr="0009238B">
        <w:rPr>
          <w:rFonts w:ascii="Times New Roman" w:hAnsi="Times New Roman"/>
          <w:sz w:val="24"/>
        </w:rPr>
        <w:t>Уровень изучения</w:t>
      </w:r>
      <w:r w:rsidRPr="0009238B">
        <w:rPr>
          <w:rFonts w:ascii="Times New Roman" w:hAnsi="Times New Roman"/>
          <w:b/>
          <w:sz w:val="24"/>
          <w:u w:val="single"/>
        </w:rPr>
        <w:t>: базовый</w:t>
      </w:r>
    </w:p>
    <w:p w:rsidR="00D842F7" w:rsidRPr="0009238B" w:rsidRDefault="00D842F7" w:rsidP="00D842F7">
      <w:pPr>
        <w:outlineLvl w:val="0"/>
        <w:rPr>
          <w:rFonts w:ascii="Times New Roman" w:hAnsi="Times New Roman"/>
          <w:sz w:val="24"/>
        </w:rPr>
      </w:pPr>
      <w:r w:rsidRPr="0009238B">
        <w:rPr>
          <w:rFonts w:ascii="Times New Roman" w:hAnsi="Times New Roman"/>
          <w:sz w:val="24"/>
        </w:rPr>
        <w:t>Количество часов в неделю:  _</w:t>
      </w:r>
      <w:r w:rsidRPr="0009238B">
        <w:rPr>
          <w:rFonts w:ascii="Times New Roman" w:hAnsi="Times New Roman"/>
          <w:b/>
          <w:i/>
          <w:sz w:val="24"/>
          <w:u w:val="single"/>
        </w:rPr>
        <w:t>3</w:t>
      </w:r>
      <w:r w:rsidRPr="0009238B">
        <w:rPr>
          <w:rFonts w:ascii="Times New Roman" w:hAnsi="Times New Roman"/>
          <w:sz w:val="24"/>
        </w:rPr>
        <w:t>_</w:t>
      </w:r>
    </w:p>
    <w:p w:rsidR="00D842F7" w:rsidRPr="0009238B" w:rsidRDefault="00D842F7" w:rsidP="00D842F7">
      <w:pPr>
        <w:rPr>
          <w:rFonts w:ascii="Times New Roman" w:hAnsi="Times New Roman"/>
          <w:b/>
          <w:sz w:val="24"/>
        </w:rPr>
      </w:pPr>
      <w:r w:rsidRPr="0009238B">
        <w:rPr>
          <w:rFonts w:ascii="Times New Roman" w:hAnsi="Times New Roman"/>
          <w:sz w:val="24"/>
        </w:rPr>
        <w:t xml:space="preserve">Количество учебных часов в </w:t>
      </w:r>
      <w:r w:rsidRPr="0009238B">
        <w:rPr>
          <w:rFonts w:ascii="Times New Roman" w:hAnsi="Times New Roman"/>
          <w:b/>
          <w:sz w:val="24"/>
        </w:rPr>
        <w:t>год 102</w:t>
      </w:r>
    </w:p>
    <w:p w:rsidR="00D842F7" w:rsidRDefault="00D842F7" w:rsidP="00D842F7">
      <w:pPr>
        <w:ind w:firstLine="708"/>
        <w:jc w:val="both"/>
        <w:rPr>
          <w:rFonts w:ascii="Times New Roman" w:hAnsi="Times New Roman"/>
          <w:sz w:val="24"/>
        </w:rPr>
      </w:pPr>
    </w:p>
    <w:p w:rsidR="00D842F7" w:rsidRPr="0038280C" w:rsidRDefault="00D842F7" w:rsidP="00D842F7">
      <w:pPr>
        <w:ind w:firstLine="708"/>
        <w:jc w:val="both"/>
        <w:rPr>
          <w:rFonts w:ascii="Times New Roman" w:hAnsi="Times New Roman"/>
          <w:b/>
          <w:sz w:val="24"/>
        </w:rPr>
      </w:pPr>
      <w:r w:rsidRPr="0038280C">
        <w:rPr>
          <w:rFonts w:ascii="Times New Roman" w:hAnsi="Times New Roman"/>
          <w:sz w:val="24"/>
        </w:rPr>
        <w:t xml:space="preserve">Рабочая программа учебного предмета «Русский язык» для 8 класса на 2012-2013 учебный год составлена </w:t>
      </w:r>
      <w:r w:rsidRPr="0038280C">
        <w:rPr>
          <w:rFonts w:ascii="Times New Roman" w:hAnsi="Times New Roman"/>
          <w:b/>
          <w:sz w:val="24"/>
        </w:rPr>
        <w:t>на основе:</w:t>
      </w:r>
    </w:p>
    <w:p w:rsidR="00D842F7" w:rsidRPr="0038280C" w:rsidRDefault="00D842F7" w:rsidP="00D842F7">
      <w:pPr>
        <w:widowControl/>
        <w:numPr>
          <w:ilvl w:val="0"/>
          <w:numId w:val="16"/>
        </w:numPr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 xml:space="preserve">программы общеобразовательных учреждений: Русский язык. 5-9 классы. – 11-е изд., М.: Просвещение, 2010. – 46 с. Авторы: М.Т. Баранов, Т.А. </w:t>
      </w:r>
      <w:proofErr w:type="spellStart"/>
      <w:r w:rsidRPr="0038280C">
        <w:rPr>
          <w:rFonts w:ascii="Times New Roman" w:hAnsi="Times New Roman"/>
          <w:sz w:val="24"/>
        </w:rPr>
        <w:t>Ладыженская</w:t>
      </w:r>
      <w:proofErr w:type="spellEnd"/>
      <w:r w:rsidRPr="0038280C">
        <w:rPr>
          <w:rFonts w:ascii="Times New Roman" w:hAnsi="Times New Roman"/>
          <w:sz w:val="24"/>
        </w:rPr>
        <w:t xml:space="preserve">, Н.М. </w:t>
      </w:r>
      <w:proofErr w:type="spellStart"/>
      <w:r w:rsidRPr="0038280C">
        <w:rPr>
          <w:rFonts w:ascii="Times New Roman" w:hAnsi="Times New Roman"/>
          <w:sz w:val="24"/>
        </w:rPr>
        <w:t>Шанский</w:t>
      </w:r>
      <w:proofErr w:type="spellEnd"/>
      <w:r w:rsidRPr="0038280C">
        <w:rPr>
          <w:rFonts w:ascii="Times New Roman" w:hAnsi="Times New Roman"/>
          <w:sz w:val="24"/>
        </w:rPr>
        <w:t xml:space="preserve">, </w:t>
      </w:r>
    </w:p>
    <w:p w:rsidR="00D842F7" w:rsidRPr="0038280C" w:rsidRDefault="00D842F7" w:rsidP="00D842F7">
      <w:pPr>
        <w:widowControl/>
        <w:numPr>
          <w:ilvl w:val="0"/>
          <w:numId w:val="16"/>
        </w:numPr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>примерной программы основного общего образования по русскому языку для образовательных учреждений Государственного стандарта общего образования</w:t>
      </w:r>
      <w:proofErr w:type="gramStart"/>
      <w:r w:rsidRPr="0038280C">
        <w:rPr>
          <w:rFonts w:ascii="Times New Roman" w:hAnsi="Times New Roman"/>
          <w:sz w:val="24"/>
        </w:rPr>
        <w:t xml:space="preserve"> ;</w:t>
      </w:r>
      <w:proofErr w:type="gramEnd"/>
    </w:p>
    <w:p w:rsidR="00D842F7" w:rsidRPr="0038280C" w:rsidRDefault="00D842F7" w:rsidP="00D842F7">
      <w:pPr>
        <w:tabs>
          <w:tab w:val="left" w:pos="540"/>
        </w:tabs>
        <w:jc w:val="both"/>
        <w:rPr>
          <w:rFonts w:ascii="Times New Roman" w:hAnsi="Times New Roman"/>
          <w:b/>
          <w:i/>
          <w:sz w:val="24"/>
        </w:rPr>
      </w:pPr>
      <w:r w:rsidRPr="0038280C">
        <w:rPr>
          <w:rFonts w:ascii="Times New Roman" w:hAnsi="Times New Roman"/>
          <w:sz w:val="24"/>
        </w:rPr>
        <w:tab/>
      </w:r>
      <w:r w:rsidRPr="0038280C">
        <w:rPr>
          <w:rFonts w:ascii="Times New Roman" w:hAnsi="Times New Roman"/>
          <w:sz w:val="24"/>
        </w:rPr>
        <w:tab/>
      </w:r>
      <w:r w:rsidRPr="0038280C">
        <w:rPr>
          <w:rFonts w:ascii="Times New Roman" w:hAnsi="Times New Roman"/>
          <w:b/>
          <w:i/>
          <w:sz w:val="24"/>
        </w:rPr>
        <w:t>Обоснование рабочей программы:</w:t>
      </w:r>
    </w:p>
    <w:p w:rsidR="00D842F7" w:rsidRPr="0038280C" w:rsidRDefault="00D842F7" w:rsidP="00D842F7">
      <w:p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b/>
          <w:i/>
          <w:sz w:val="24"/>
        </w:rPr>
        <w:tab/>
        <w:t xml:space="preserve">Авторская </w:t>
      </w:r>
      <w:r w:rsidRPr="0038280C">
        <w:rPr>
          <w:rFonts w:ascii="Times New Roman" w:hAnsi="Times New Roman"/>
          <w:sz w:val="24"/>
        </w:rPr>
        <w:t xml:space="preserve">программа ориентирована на государственный стандарт общего образования и рассчитана </w:t>
      </w:r>
      <w:r w:rsidRPr="0038280C">
        <w:rPr>
          <w:rFonts w:ascii="Times New Roman" w:hAnsi="Times New Roman"/>
          <w:b/>
          <w:i/>
          <w:sz w:val="24"/>
        </w:rPr>
        <w:t>на 102 часа</w:t>
      </w:r>
      <w:r w:rsidRPr="0038280C">
        <w:rPr>
          <w:rFonts w:ascii="Times New Roman" w:hAnsi="Times New Roman"/>
          <w:sz w:val="24"/>
        </w:rPr>
        <w:t xml:space="preserve"> (из учета 3 учебных часов в неделю).</w:t>
      </w:r>
    </w:p>
    <w:p w:rsidR="00D842F7" w:rsidRPr="0038280C" w:rsidRDefault="00D842F7" w:rsidP="00D842F7">
      <w:p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ab/>
      </w:r>
      <w:r w:rsidRPr="0038280C">
        <w:rPr>
          <w:rFonts w:ascii="Times New Roman" w:hAnsi="Times New Roman"/>
          <w:b/>
          <w:i/>
          <w:sz w:val="24"/>
        </w:rPr>
        <w:t>Рабочая программа</w:t>
      </w:r>
      <w:r w:rsidRPr="0038280C">
        <w:rPr>
          <w:rFonts w:ascii="Times New Roman" w:hAnsi="Times New Roman"/>
          <w:sz w:val="24"/>
        </w:rPr>
        <w:t xml:space="preserve"> рассчитана </w:t>
      </w:r>
      <w:r w:rsidRPr="0038280C">
        <w:rPr>
          <w:rFonts w:ascii="Times New Roman" w:hAnsi="Times New Roman"/>
          <w:b/>
          <w:i/>
          <w:sz w:val="24"/>
        </w:rPr>
        <w:t>на 102часа</w:t>
      </w:r>
      <w:r w:rsidRPr="0038280C">
        <w:rPr>
          <w:rFonts w:ascii="Times New Roman" w:hAnsi="Times New Roman"/>
          <w:sz w:val="24"/>
        </w:rPr>
        <w:t xml:space="preserve">, потому что устав и учебный план школы предполагают 34 </w:t>
      </w:r>
      <w:proofErr w:type="gramStart"/>
      <w:r w:rsidRPr="0038280C">
        <w:rPr>
          <w:rFonts w:ascii="Times New Roman" w:hAnsi="Times New Roman"/>
          <w:sz w:val="24"/>
        </w:rPr>
        <w:t>учебных</w:t>
      </w:r>
      <w:proofErr w:type="gramEnd"/>
      <w:r w:rsidRPr="0038280C">
        <w:rPr>
          <w:rFonts w:ascii="Times New Roman" w:hAnsi="Times New Roman"/>
          <w:sz w:val="24"/>
        </w:rPr>
        <w:t xml:space="preserve"> недели в 8 классе при 3-х часовой недельной нагрузке по предмету. Программа также включает базовые знания и умения, которыми должны обладать все учащиеся общеобразовательной школы и полностью реализует авторскую программу.</w:t>
      </w:r>
    </w:p>
    <w:p w:rsidR="00D842F7" w:rsidRPr="0038280C" w:rsidRDefault="00D842F7" w:rsidP="00D842F7">
      <w:p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ab/>
      </w:r>
    </w:p>
    <w:p w:rsidR="00D842F7" w:rsidRPr="0038280C" w:rsidRDefault="00D842F7" w:rsidP="00D842F7">
      <w:p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ab/>
      </w:r>
      <w:r w:rsidRPr="0038280C">
        <w:rPr>
          <w:rFonts w:ascii="Times New Roman" w:hAnsi="Times New Roman"/>
          <w:sz w:val="24"/>
        </w:rPr>
        <w:tab/>
        <w:t xml:space="preserve">Программа (как и авторская) реализует познавательно-практическую направленность в преподавании русского языка в современной школе, поэтому специальной целью </w:t>
      </w:r>
      <w:r w:rsidRPr="0038280C">
        <w:rPr>
          <w:rFonts w:ascii="Times New Roman" w:hAnsi="Times New Roman"/>
          <w:sz w:val="24"/>
        </w:rPr>
        <w:lastRenderedPageBreak/>
        <w:t xml:space="preserve">преподавания предмета является формирование </w:t>
      </w:r>
      <w:r w:rsidRPr="0038280C">
        <w:rPr>
          <w:rFonts w:ascii="Times New Roman" w:hAnsi="Times New Roman"/>
          <w:b/>
          <w:i/>
          <w:sz w:val="24"/>
        </w:rPr>
        <w:t>языковой, коммуникативной и лингвистической компетенции</w:t>
      </w:r>
      <w:r w:rsidRPr="0038280C">
        <w:rPr>
          <w:rFonts w:ascii="Times New Roman" w:hAnsi="Times New Roman"/>
          <w:sz w:val="24"/>
        </w:rPr>
        <w:t xml:space="preserve"> учащихся.</w:t>
      </w:r>
    </w:p>
    <w:p w:rsidR="00D842F7" w:rsidRPr="0038280C" w:rsidRDefault="00D842F7" w:rsidP="00D842F7">
      <w:p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ab/>
      </w:r>
      <w:r w:rsidRPr="0038280C">
        <w:rPr>
          <w:rFonts w:ascii="Times New Roman" w:hAnsi="Times New Roman"/>
          <w:sz w:val="24"/>
        </w:rPr>
        <w:tab/>
        <w:t xml:space="preserve">Общеобразовательными задачами работы по русскому языку в </w:t>
      </w:r>
      <w:r w:rsidRPr="0038280C">
        <w:rPr>
          <w:rFonts w:ascii="Times New Roman" w:hAnsi="Times New Roman"/>
          <w:sz w:val="24"/>
          <w:lang w:val="en-US"/>
        </w:rPr>
        <w:t>VIII</w:t>
      </w:r>
      <w:r w:rsidRPr="0038280C">
        <w:rPr>
          <w:rFonts w:ascii="Times New Roman" w:hAnsi="Times New Roman"/>
          <w:sz w:val="24"/>
        </w:rPr>
        <w:t xml:space="preserve"> классе являются: воспитание учащихся средствами данного предмета; развитие логического мышления школьников; формирование </w:t>
      </w:r>
      <w:proofErr w:type="spellStart"/>
      <w:r w:rsidRPr="0038280C">
        <w:rPr>
          <w:rFonts w:ascii="Times New Roman" w:hAnsi="Times New Roman"/>
          <w:sz w:val="24"/>
        </w:rPr>
        <w:t>общеучебных</w:t>
      </w:r>
      <w:proofErr w:type="spellEnd"/>
      <w:r w:rsidRPr="0038280C">
        <w:rPr>
          <w:rFonts w:ascii="Times New Roman" w:hAnsi="Times New Roman"/>
          <w:sz w:val="24"/>
        </w:rPr>
        <w:t xml:space="preserve"> умений и др.</w:t>
      </w:r>
    </w:p>
    <w:p w:rsidR="00D842F7" w:rsidRDefault="00D842F7" w:rsidP="00D842F7">
      <w:pPr>
        <w:tabs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:rsidR="00D842F7" w:rsidRPr="0038280C" w:rsidRDefault="00D842F7" w:rsidP="00D842F7">
      <w:pPr>
        <w:tabs>
          <w:tab w:val="left" w:pos="540"/>
        </w:tabs>
        <w:jc w:val="center"/>
        <w:rPr>
          <w:rFonts w:ascii="Times New Roman" w:hAnsi="Times New Roman"/>
          <w:b/>
          <w:sz w:val="24"/>
        </w:rPr>
      </w:pPr>
      <w:r w:rsidRPr="0038280C">
        <w:rPr>
          <w:rFonts w:ascii="Times New Roman" w:hAnsi="Times New Roman"/>
          <w:b/>
          <w:sz w:val="24"/>
        </w:rPr>
        <w:t>Цели и задачи обучения</w:t>
      </w:r>
      <w:proofErr w:type="gramStart"/>
      <w:r w:rsidRPr="0038280C">
        <w:rPr>
          <w:rFonts w:ascii="Times New Roman" w:hAnsi="Times New Roman"/>
          <w:b/>
          <w:sz w:val="24"/>
        </w:rPr>
        <w:t xml:space="preserve"> :</w:t>
      </w:r>
      <w:proofErr w:type="gramEnd"/>
    </w:p>
    <w:p w:rsidR="00D842F7" w:rsidRPr="0038280C" w:rsidRDefault="00D842F7" w:rsidP="00D842F7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8280C">
        <w:rPr>
          <w:rFonts w:ascii="Times New Roman" w:hAnsi="Times New Roman"/>
          <w:sz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8280C">
        <w:rPr>
          <w:rFonts w:ascii="Times New Roman" w:hAnsi="Times New Roman"/>
          <w:sz w:val="24"/>
        </w:rPr>
        <w:t>когнитивно</w:t>
      </w:r>
      <w:proofErr w:type="spellEnd"/>
      <w:r w:rsidRPr="0038280C">
        <w:rPr>
          <w:rFonts w:ascii="Times New Roman" w:hAnsi="Times New Roman"/>
          <w:sz w:val="24"/>
        </w:rPr>
        <w:t xml:space="preserve">-коммуникативного, </w:t>
      </w:r>
      <w:proofErr w:type="spellStart"/>
      <w:r w:rsidRPr="0038280C">
        <w:rPr>
          <w:rFonts w:ascii="Times New Roman" w:hAnsi="Times New Roman"/>
          <w:sz w:val="24"/>
        </w:rPr>
        <w:t>деятельностного</w:t>
      </w:r>
      <w:proofErr w:type="spellEnd"/>
      <w:r w:rsidRPr="0038280C">
        <w:rPr>
          <w:rFonts w:ascii="Times New Roman" w:hAnsi="Times New Roman"/>
          <w:sz w:val="24"/>
        </w:rPr>
        <w:t xml:space="preserve"> подходов к обучению родному языку: </w:t>
      </w:r>
      <w:proofErr w:type="gramEnd"/>
    </w:p>
    <w:p w:rsidR="00D842F7" w:rsidRPr="0038280C" w:rsidRDefault="00D842F7" w:rsidP="00D842F7">
      <w:pPr>
        <w:ind w:firstLine="709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842F7" w:rsidRPr="0038280C" w:rsidRDefault="00D842F7" w:rsidP="00D842F7">
      <w:pPr>
        <w:ind w:firstLine="709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842F7" w:rsidRPr="0038280C" w:rsidRDefault="00D842F7" w:rsidP="00D842F7">
      <w:pPr>
        <w:ind w:firstLine="709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842F7" w:rsidRPr="0038280C" w:rsidRDefault="00D842F7" w:rsidP="00D842F7">
      <w:pPr>
        <w:ind w:firstLine="709"/>
        <w:jc w:val="both"/>
        <w:rPr>
          <w:rFonts w:ascii="Times New Roman" w:hAnsi="Times New Roman"/>
          <w:sz w:val="24"/>
        </w:rPr>
      </w:pPr>
      <w:r w:rsidRPr="0038280C">
        <w:rPr>
          <w:rFonts w:ascii="Times New Roman" w:hAnsi="Times New Roman"/>
          <w:sz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842F7" w:rsidRDefault="00D842F7" w:rsidP="00D842F7">
      <w:pPr>
        <w:tabs>
          <w:tab w:val="left" w:pos="2895"/>
        </w:tabs>
        <w:rPr>
          <w:rFonts w:ascii="Times New Roman" w:hAnsi="Times New Roman"/>
          <w:b/>
          <w:sz w:val="24"/>
        </w:rPr>
      </w:pPr>
    </w:p>
    <w:p w:rsidR="00D842F7" w:rsidRPr="0038280C" w:rsidRDefault="00D842F7" w:rsidP="00D842F7">
      <w:pPr>
        <w:tabs>
          <w:tab w:val="left" w:pos="2895"/>
        </w:tabs>
        <w:jc w:val="center"/>
        <w:rPr>
          <w:rFonts w:ascii="Times New Roman" w:hAnsi="Times New Roman"/>
          <w:b/>
          <w:sz w:val="24"/>
        </w:rPr>
      </w:pPr>
      <w:r w:rsidRPr="0038280C">
        <w:rPr>
          <w:rFonts w:ascii="Times New Roman" w:hAnsi="Times New Roman"/>
          <w:b/>
          <w:sz w:val="24"/>
        </w:rPr>
        <w:t xml:space="preserve"> Требования к уровню подготовки учащихся</w:t>
      </w:r>
    </w:p>
    <w:p w:rsidR="00D842F7" w:rsidRPr="0038280C" w:rsidRDefault="00D842F7" w:rsidP="00D842F7">
      <w:pPr>
        <w:pStyle w:val="ab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80C">
        <w:rPr>
          <w:rFonts w:ascii="Times New Roman" w:hAnsi="Times New Roman" w:cs="Times New Roman"/>
          <w:b w:val="0"/>
          <w:sz w:val="24"/>
          <w:szCs w:val="24"/>
        </w:rPr>
        <w:tab/>
        <w:t xml:space="preserve">Учащиеся должны знать определения изученных в 8 классе языковых явлений, </w:t>
      </w:r>
      <w:proofErr w:type="spellStart"/>
      <w:r w:rsidRPr="0038280C">
        <w:rPr>
          <w:rFonts w:ascii="Times New Roman" w:hAnsi="Times New Roman" w:cs="Times New Roman"/>
          <w:b w:val="0"/>
          <w:sz w:val="24"/>
          <w:szCs w:val="24"/>
        </w:rPr>
        <w:t>речеведческих</w:t>
      </w:r>
      <w:proofErr w:type="spellEnd"/>
      <w:r w:rsidRPr="0038280C">
        <w:rPr>
          <w:rFonts w:ascii="Times New Roman" w:hAnsi="Times New Roman" w:cs="Times New Roman"/>
          <w:b w:val="0"/>
          <w:sz w:val="24"/>
          <w:szCs w:val="24"/>
        </w:rPr>
        <w:t xml:space="preserve"> понятий, пунктуационных правил, обосновывать свои ответы, приводить примеры.</w:t>
      </w:r>
    </w:p>
    <w:p w:rsidR="00D842F7" w:rsidRPr="0038280C" w:rsidRDefault="00D842F7" w:rsidP="00D842F7">
      <w:pPr>
        <w:pStyle w:val="ab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80C">
        <w:rPr>
          <w:rFonts w:ascii="Times New Roman" w:hAnsi="Times New Roman" w:cs="Times New Roman"/>
          <w:b w:val="0"/>
          <w:sz w:val="24"/>
          <w:szCs w:val="24"/>
        </w:rPr>
        <w:t>К концу 8 класса учащиеся должны овладеть следующими умениями и навыками:</w:t>
      </w:r>
    </w:p>
    <w:p w:rsidR="00D842F7" w:rsidRPr="0038280C" w:rsidRDefault="00D842F7" w:rsidP="00D842F7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80C">
        <w:rPr>
          <w:rFonts w:ascii="Times New Roman" w:hAnsi="Times New Roman" w:cs="Times New Roman"/>
          <w:b w:val="0"/>
          <w:sz w:val="24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речью.</w:t>
      </w:r>
    </w:p>
    <w:p w:rsidR="00D842F7" w:rsidRPr="0038280C" w:rsidRDefault="00D842F7" w:rsidP="00D842F7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80C">
        <w:rPr>
          <w:rFonts w:ascii="Times New Roman" w:hAnsi="Times New Roman" w:cs="Times New Roman"/>
          <w:b w:val="0"/>
          <w:sz w:val="24"/>
          <w:szCs w:val="24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обращениями.</w:t>
      </w:r>
    </w:p>
    <w:p w:rsidR="00D842F7" w:rsidRPr="0038280C" w:rsidRDefault="00D842F7" w:rsidP="00D842F7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80C">
        <w:rPr>
          <w:rFonts w:ascii="Times New Roman" w:hAnsi="Times New Roman" w:cs="Times New Roman"/>
          <w:b w:val="0"/>
          <w:sz w:val="24"/>
          <w:szCs w:val="24"/>
        </w:rPr>
        <w:t>Пользоваться синтаксическими синонимами в соответствии с содержанием и стилем речи.</w:t>
      </w:r>
    </w:p>
    <w:p w:rsidR="00D842F7" w:rsidRPr="0038280C" w:rsidRDefault="00D842F7" w:rsidP="00D842F7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80C">
        <w:rPr>
          <w:rFonts w:ascii="Times New Roman" w:hAnsi="Times New Roman" w:cs="Times New Roman"/>
          <w:b w:val="0"/>
          <w:sz w:val="24"/>
          <w:szCs w:val="24"/>
        </w:rPr>
        <w:t>Соблюдать нормы литературного языка.</w:t>
      </w:r>
    </w:p>
    <w:p w:rsidR="00D842F7" w:rsidRPr="0038280C" w:rsidRDefault="00D842F7" w:rsidP="00D842F7">
      <w:pPr>
        <w:pStyle w:val="ab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80C">
        <w:rPr>
          <w:rFonts w:ascii="Times New Roman" w:hAnsi="Times New Roman" w:cs="Times New Roman"/>
          <w:b w:val="0"/>
          <w:i/>
          <w:sz w:val="24"/>
          <w:szCs w:val="24"/>
        </w:rPr>
        <w:t xml:space="preserve">По пунктуации. </w:t>
      </w:r>
      <w:r w:rsidRPr="0038280C">
        <w:rPr>
          <w:rFonts w:ascii="Times New Roman" w:hAnsi="Times New Roman" w:cs="Times New Roman"/>
          <w:b w:val="0"/>
          <w:sz w:val="24"/>
          <w:szCs w:val="24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речью, при цитировании, обращении, при междометиях, вводных словах и предложениях. Ставить тире между подлежащим и сказуемым.</w:t>
      </w:r>
    </w:p>
    <w:p w:rsidR="00D842F7" w:rsidRPr="0038280C" w:rsidRDefault="00D842F7" w:rsidP="00D842F7">
      <w:pPr>
        <w:pStyle w:val="ab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80C">
        <w:rPr>
          <w:rFonts w:ascii="Times New Roman" w:hAnsi="Times New Roman" w:cs="Times New Roman"/>
          <w:b w:val="0"/>
          <w:i/>
          <w:sz w:val="24"/>
          <w:szCs w:val="24"/>
        </w:rPr>
        <w:t xml:space="preserve">По орфографии. </w:t>
      </w:r>
      <w:r w:rsidRPr="0038280C">
        <w:rPr>
          <w:rFonts w:ascii="Times New Roman" w:hAnsi="Times New Roman" w:cs="Times New Roman"/>
          <w:b w:val="0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 Правильно писать изученные слова с непроверяемыми орфограммами.</w:t>
      </w:r>
    </w:p>
    <w:p w:rsidR="00D842F7" w:rsidRPr="0038280C" w:rsidRDefault="00D842F7" w:rsidP="00D842F7">
      <w:pPr>
        <w:pStyle w:val="ab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280C">
        <w:rPr>
          <w:rFonts w:ascii="Times New Roman" w:hAnsi="Times New Roman" w:cs="Times New Roman"/>
          <w:b w:val="0"/>
          <w:i/>
          <w:sz w:val="24"/>
          <w:szCs w:val="24"/>
        </w:rPr>
        <w:t xml:space="preserve">По связной речи. </w:t>
      </w:r>
      <w:r w:rsidRPr="0038280C">
        <w:rPr>
          <w:rFonts w:ascii="Times New Roman" w:hAnsi="Times New Roman" w:cs="Times New Roman"/>
          <w:b w:val="0"/>
          <w:sz w:val="24"/>
          <w:szCs w:val="24"/>
        </w:rPr>
        <w:t xml:space="preserve">Определять тип и стиль текста. Подробно и выборочно излагать повествовательные тексты с элементами описания. Совершенствовать изложение и </w:t>
      </w:r>
      <w:r w:rsidRPr="0038280C">
        <w:rPr>
          <w:rFonts w:ascii="Times New Roman" w:hAnsi="Times New Roman" w:cs="Times New Roman"/>
          <w:b w:val="0"/>
          <w:sz w:val="24"/>
          <w:szCs w:val="24"/>
        </w:rPr>
        <w:lastRenderedPageBreak/>
        <w:t>сочинение в соответствии с темой, основной мыслью и стилем, находить и исправлять различные языковые ошибки. Создавать тексты публицистического стиля на разные темы, выполнять комплексный анализ текста.</w:t>
      </w:r>
    </w:p>
    <w:p w:rsidR="00D842F7" w:rsidRPr="0038280C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Pr="0038280C" w:rsidRDefault="00D842F7" w:rsidP="00D842F7">
      <w:pPr>
        <w:jc w:val="center"/>
        <w:rPr>
          <w:rFonts w:ascii="Times New Roman" w:hAnsi="Times New Roman"/>
          <w:b/>
          <w:sz w:val="24"/>
        </w:rPr>
      </w:pPr>
      <w:r w:rsidRPr="0038280C">
        <w:rPr>
          <w:rFonts w:ascii="Times New Roman" w:hAnsi="Times New Roman"/>
          <w:b/>
          <w:sz w:val="24"/>
        </w:rPr>
        <w:t>9 класс. Русский язык</w:t>
      </w: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Default="00D842F7" w:rsidP="00D842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D842F7" w:rsidRPr="0038280C" w:rsidRDefault="00D842F7" w:rsidP="00D842F7">
      <w:pPr>
        <w:jc w:val="center"/>
        <w:rPr>
          <w:rFonts w:ascii="Times New Roman" w:hAnsi="Times New Roman"/>
          <w:b/>
          <w:sz w:val="24"/>
        </w:rPr>
      </w:pPr>
    </w:p>
    <w:p w:rsidR="00D842F7" w:rsidRPr="0038280C" w:rsidRDefault="00D842F7" w:rsidP="00D842F7">
      <w:pPr>
        <w:pStyle w:val="a3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8280C">
        <w:rPr>
          <w:rFonts w:ascii="Times New Roman" w:eastAsia="Times New Roman" w:hAnsi="Times New Roman"/>
          <w:sz w:val="24"/>
          <w:szCs w:val="24"/>
          <w:lang w:eastAsia="ru-RU"/>
        </w:rPr>
        <w:t>Предмет:__</w:t>
      </w:r>
      <w:r w:rsidRPr="0038280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русский</w:t>
      </w:r>
      <w:proofErr w:type="spellEnd"/>
      <w:r w:rsidRPr="0038280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язык</w:t>
      </w:r>
    </w:p>
    <w:p w:rsidR="00D842F7" w:rsidRPr="0038280C" w:rsidRDefault="00D842F7" w:rsidP="00D842F7">
      <w:pPr>
        <w:pStyle w:val="a3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8280C">
        <w:rPr>
          <w:rFonts w:ascii="Times New Roman" w:eastAsia="Times New Roman" w:hAnsi="Times New Roman"/>
          <w:sz w:val="24"/>
          <w:szCs w:val="24"/>
          <w:lang w:eastAsia="ru-RU"/>
        </w:rPr>
        <w:t>Класс:___</w:t>
      </w:r>
      <w:r w:rsidRPr="003828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</w:p>
    <w:p w:rsidR="00D842F7" w:rsidRPr="0038280C" w:rsidRDefault="00D842F7" w:rsidP="00D842F7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8280C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Изучаемый профиль: </w:t>
      </w:r>
      <w:r w:rsidRPr="003828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универсальный</w:t>
      </w:r>
    </w:p>
    <w:p w:rsidR="00D842F7" w:rsidRPr="0038280C" w:rsidRDefault="00D842F7" w:rsidP="00D842F7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8280C">
        <w:rPr>
          <w:rFonts w:ascii="Times New Roman" w:eastAsia="Times New Roman" w:hAnsi="Times New Roman"/>
          <w:sz w:val="24"/>
          <w:szCs w:val="24"/>
          <w:lang w:eastAsia="ru-RU"/>
        </w:rPr>
        <w:t>Уровень изучения</w:t>
      </w:r>
      <w:r w:rsidRPr="003828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 базовый</w:t>
      </w:r>
    </w:p>
    <w:p w:rsidR="00D842F7" w:rsidRPr="0038280C" w:rsidRDefault="00D842F7" w:rsidP="00D842F7">
      <w:pPr>
        <w:pStyle w:val="a3"/>
        <w:numPr>
          <w:ilvl w:val="0"/>
          <w:numId w:val="21"/>
        </w:num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8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Количество часов в неделю:  3_</w:t>
      </w:r>
    </w:p>
    <w:p w:rsidR="00D842F7" w:rsidRPr="0038280C" w:rsidRDefault="00D842F7" w:rsidP="00D842F7">
      <w:pPr>
        <w:pStyle w:val="a3"/>
        <w:numPr>
          <w:ilvl w:val="0"/>
          <w:numId w:val="2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80C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учебных часов в </w:t>
      </w:r>
      <w:r w:rsidRPr="0038280C">
        <w:rPr>
          <w:rFonts w:ascii="Times New Roman" w:eastAsia="Times New Roman" w:hAnsi="Times New Roman"/>
          <w:b/>
          <w:sz w:val="24"/>
          <w:szCs w:val="24"/>
          <w:lang w:eastAsia="ru-RU"/>
        </w:rPr>
        <w:t>год 102</w:t>
      </w:r>
    </w:p>
    <w:p w:rsidR="00D842F7" w:rsidRPr="0038280C" w:rsidRDefault="00D842F7" w:rsidP="00D842F7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Рабочая программа по русскому языку - 9 класс составлена на основе </w:t>
      </w:r>
    </w:p>
    <w:p w:rsidR="00D842F7" w:rsidRPr="0038280C" w:rsidRDefault="00D842F7" w:rsidP="00D842F7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федерального компонента Государственного стандарта основного общего образования,</w:t>
      </w:r>
    </w:p>
    <w:p w:rsidR="00D842F7" w:rsidRPr="0038280C" w:rsidRDefault="00D842F7" w:rsidP="00D842F7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Примерной программы основного общего образования по Русскому языку,</w:t>
      </w:r>
    </w:p>
    <w:p w:rsidR="00D842F7" w:rsidRPr="0038280C" w:rsidRDefault="00D842F7" w:rsidP="00D842F7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«Программ общеобразовательных учреждений: Русский язык. 5-9 классы» / Авторы: М.Т. Баранов, Т.А.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Ладыженская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 xml:space="preserve">, Н.М.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Шанский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>. – М.: Просвещение, 2008. Данные программы рекомендованы Министерством образования и науки РФ и соответствуют Стандарту образования по русскому языку для средней школы.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Общая характеристика учебного предмета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D842F7" w:rsidRPr="0009238B" w:rsidRDefault="00D842F7" w:rsidP="00D842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  <w:proofErr w:type="gramStart"/>
      <w:r w:rsidRPr="0009238B">
        <w:rPr>
          <w:rFonts w:ascii="Times New Roman" w:eastAsia="Times New Roman" w:hAnsi="Times New Roman"/>
          <w:b/>
          <w:i/>
          <w:sz w:val="24"/>
          <w:lang w:eastAsia="ru-RU"/>
        </w:rPr>
        <w:t>Ц</w:t>
      </w:r>
      <w:proofErr w:type="gramEnd"/>
      <w:r w:rsidRPr="0009238B">
        <w:rPr>
          <w:rFonts w:ascii="Times New Roman" w:eastAsia="Times New Roman" w:hAnsi="Times New Roman"/>
          <w:b/>
          <w:i/>
          <w:sz w:val="24"/>
          <w:lang w:eastAsia="ru-RU"/>
        </w:rPr>
        <w:t xml:space="preserve"> е л и обучения русскому языку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Преподавание русского языка в основной школе направлено на достижение следующих целей:</w:t>
      </w:r>
    </w:p>
    <w:p w:rsidR="00D842F7" w:rsidRPr="0038280C" w:rsidRDefault="00D842F7" w:rsidP="00D842F7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lastRenderedPageBreak/>
        <w:t xml:space="preserve">совершенствование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D842F7" w:rsidRPr="0038280C" w:rsidRDefault="00D842F7" w:rsidP="00D842F7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842F7" w:rsidRPr="0038280C" w:rsidRDefault="00D842F7" w:rsidP="00D842F7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освоение знаний о русском языке, его устройстве и функционировании в различных сферах и ситуациях общения; о стилистических ресурсах, об основных нормах русского литературного языка; о русском  речевом этикете; </w:t>
      </w:r>
    </w:p>
    <w:p w:rsidR="00D842F7" w:rsidRPr="0038280C" w:rsidRDefault="00D842F7" w:rsidP="00D842F7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формирование 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842F7" w:rsidRPr="0038280C" w:rsidRDefault="00D842F7" w:rsidP="00D842F7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 воспитание гражданственности и патриотизма, сознательного отношения к языку как духовной ценности, средству общения и получения знаний в разных сферах человеческой деятельности; воспитание интереса и любви к русскому языку.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Задачи организации учебной деятельности</w:t>
      </w:r>
    </w:p>
    <w:p w:rsidR="00D842F7" w:rsidRPr="0038280C" w:rsidRDefault="00D842F7" w:rsidP="00D842F7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Развитие и совершенствование способности учащихся к речевому взаимодействию и социальной адаптации. </w:t>
      </w:r>
    </w:p>
    <w:p w:rsidR="00D842F7" w:rsidRPr="0038280C" w:rsidRDefault="00D842F7" w:rsidP="00D842F7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На базовом уровне предусматривается  углубление  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</w:t>
      </w:r>
    </w:p>
    <w:p w:rsidR="00D842F7" w:rsidRPr="0038280C" w:rsidRDefault="00D842F7" w:rsidP="00D842F7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Развитие  и совершенствование коммуникативной, языковой, лингвистической (языковедческой) и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культуроведческой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 xml:space="preserve"> компетенции.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38280C">
        <w:rPr>
          <w:rFonts w:ascii="Times New Roman" w:eastAsia="Times New Roman" w:hAnsi="Times New Roman"/>
          <w:sz w:val="24"/>
          <w:lang w:eastAsia="ru-RU"/>
        </w:rPr>
        <w:t>Языковая и лингвистическая (языковедческая) компетенции 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38280C">
        <w:rPr>
          <w:rFonts w:ascii="Times New Roman" w:eastAsia="Times New Roman" w:hAnsi="Times New Roman"/>
          <w:sz w:val="24"/>
          <w:lang w:eastAsia="ru-RU"/>
        </w:rPr>
        <w:t xml:space="preserve"> умение пользоваться различными лингвистическими словарями.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Культуроведческая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 xml:space="preserve"> компетенция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842F7" w:rsidRPr="0009238B" w:rsidRDefault="00D842F7" w:rsidP="00D842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  <w:r w:rsidRPr="0009238B">
        <w:rPr>
          <w:rFonts w:ascii="Times New Roman" w:eastAsia="Times New Roman" w:hAnsi="Times New Roman"/>
          <w:b/>
          <w:i/>
          <w:sz w:val="24"/>
          <w:lang w:eastAsia="ru-RU"/>
        </w:rPr>
        <w:t>Содержательные линии программы</w:t>
      </w:r>
    </w:p>
    <w:p w:rsidR="00D842F7" w:rsidRPr="0038280C" w:rsidRDefault="00D842F7" w:rsidP="00D842F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В 9 классе изучается систематический курс синтаксиса и пунктуации. Программа предусматривает прочное усвоение материала, для чего значительное место в ней отводится повторению. Каждая тема завершается обобщением и повторением </w:t>
      </w:r>
      <w:proofErr w:type="gramStart"/>
      <w:r w:rsidRPr="0038280C">
        <w:rPr>
          <w:rFonts w:ascii="Times New Roman" w:eastAsia="Times New Roman" w:hAnsi="Times New Roman"/>
          <w:sz w:val="24"/>
          <w:lang w:eastAsia="ru-RU"/>
        </w:rPr>
        <w:t>пройденного</w:t>
      </w:r>
      <w:proofErr w:type="gramEnd"/>
      <w:r w:rsidRPr="0038280C">
        <w:rPr>
          <w:rFonts w:ascii="Times New Roman" w:eastAsia="Times New Roman" w:hAnsi="Times New Roman"/>
          <w:sz w:val="24"/>
          <w:lang w:eastAsia="ru-RU"/>
        </w:rPr>
        <w:t xml:space="preserve">, что должно обеспечивать необходимый уровень прочных знаний и умений. В программе </w:t>
      </w:r>
      <w:r w:rsidRPr="0038280C">
        <w:rPr>
          <w:rFonts w:ascii="Times New Roman" w:eastAsia="Times New Roman" w:hAnsi="Times New Roman"/>
          <w:sz w:val="24"/>
          <w:lang w:eastAsia="ru-RU"/>
        </w:rPr>
        <w:lastRenderedPageBreak/>
        <w:t>специально выделены часы на развитие связной (устной и письменной) речи учащихся.</w:t>
      </w:r>
    </w:p>
    <w:p w:rsidR="00D842F7" w:rsidRPr="0038280C" w:rsidRDefault="00D842F7" w:rsidP="00D842F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D842F7" w:rsidRPr="0038280C" w:rsidRDefault="00D842F7" w:rsidP="00D842F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D842F7" w:rsidRPr="0038280C" w:rsidRDefault="00D842F7" w:rsidP="00D842F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Преподавание ведется по учебнику Русский язык: учеб</w:t>
      </w:r>
      <w:proofErr w:type="gramStart"/>
      <w:r w:rsidRPr="0038280C">
        <w:rPr>
          <w:rFonts w:ascii="Times New Roman" w:eastAsia="Times New Roman" w:hAnsi="Times New Roman"/>
          <w:sz w:val="24"/>
          <w:lang w:eastAsia="ru-RU"/>
        </w:rPr>
        <w:t>.</w:t>
      </w:r>
      <w:proofErr w:type="gramEnd"/>
      <w:r w:rsidRPr="0038280C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38280C">
        <w:rPr>
          <w:rFonts w:ascii="Times New Roman" w:eastAsia="Times New Roman" w:hAnsi="Times New Roman"/>
          <w:sz w:val="24"/>
          <w:lang w:eastAsia="ru-RU"/>
        </w:rPr>
        <w:t>д</w:t>
      </w:r>
      <w:proofErr w:type="gramEnd"/>
      <w:r w:rsidRPr="0038280C">
        <w:rPr>
          <w:rFonts w:ascii="Times New Roman" w:eastAsia="Times New Roman" w:hAnsi="Times New Roman"/>
          <w:sz w:val="24"/>
          <w:lang w:eastAsia="ru-RU"/>
        </w:rPr>
        <w:t xml:space="preserve">ля 9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кл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 xml:space="preserve">.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общеобразоват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 xml:space="preserve">. учреждений / (С.Г.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Бархударов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>, С.Е. Крючков, Л.Ю. Максимов и др.) – М.: Просвещение, 2007</w:t>
      </w:r>
    </w:p>
    <w:p w:rsidR="00D842F7" w:rsidRPr="0038280C" w:rsidRDefault="00D842F7" w:rsidP="00D842F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38280C">
        <w:rPr>
          <w:rFonts w:ascii="Times New Roman" w:eastAsia="Times New Roman" w:hAnsi="Times New Roman"/>
          <w:sz w:val="24"/>
          <w:lang w:eastAsia="ru-RU"/>
        </w:rPr>
        <w:t>Виды и формы контроля: - диктант (объяснительный, предупредительный, графический, «Проверяю себя», с языковым анализом текста, по памяти, комментированный); - комплексный анализ текста</w:t>
      </w:r>
      <w:proofErr w:type="gramEnd"/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- сочинение (в том числе по картине); 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 - изложение с элементами сочинения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 - тест;  - устное высказывание на лингвистическую тему. 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>Общие учебные умения, навыки и способы деятельности</w:t>
      </w:r>
    </w:p>
    <w:p w:rsidR="00D842F7" w:rsidRPr="0038280C" w:rsidRDefault="00D842F7" w:rsidP="00D842F7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надпредметной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общеучебные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общеучебные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 xml:space="preserve"> умения: 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proofErr w:type="gramStart"/>
      <w:r w:rsidRPr="0038280C">
        <w:rPr>
          <w:rFonts w:ascii="Times New Roman" w:eastAsia="Times New Roman" w:hAnsi="Times New Roman"/>
          <w:sz w:val="24"/>
          <w:lang w:eastAsia="ru-RU"/>
        </w:rPr>
        <w:t xml:space="preserve">- интеллектуальные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- </w:t>
      </w:r>
      <w:proofErr w:type="gramStart"/>
      <w:r w:rsidRPr="0038280C">
        <w:rPr>
          <w:rFonts w:ascii="Times New Roman" w:eastAsia="Times New Roman" w:hAnsi="Times New Roman"/>
          <w:sz w:val="24"/>
          <w:lang w:eastAsia="ru-RU"/>
        </w:rPr>
        <w:t>информационные</w:t>
      </w:r>
      <w:proofErr w:type="gramEnd"/>
      <w:r w:rsidRPr="0038280C">
        <w:rPr>
          <w:rFonts w:ascii="Times New Roman" w:eastAsia="Times New Roman" w:hAnsi="Times New Roman"/>
          <w:sz w:val="24"/>
          <w:lang w:eastAsia="ru-RU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t xml:space="preserve">-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38280C">
        <w:rPr>
          <w:rFonts w:ascii="Times New Roman" w:eastAsia="Times New Roman" w:hAnsi="Times New Roman"/>
          <w:sz w:val="24"/>
          <w:lang w:eastAsia="ru-RU"/>
        </w:rPr>
        <w:t>самокоррекцию</w:t>
      </w:r>
      <w:proofErr w:type="spellEnd"/>
      <w:r w:rsidRPr="0038280C">
        <w:rPr>
          <w:rFonts w:ascii="Times New Roman" w:eastAsia="Times New Roman" w:hAnsi="Times New Roman"/>
          <w:sz w:val="24"/>
          <w:lang w:eastAsia="ru-RU"/>
        </w:rPr>
        <w:t xml:space="preserve">). </w:t>
      </w:r>
    </w:p>
    <w:p w:rsidR="00D842F7" w:rsidRPr="0038280C" w:rsidRDefault="00D842F7" w:rsidP="00D842F7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lang w:eastAsia="ru-RU"/>
        </w:rPr>
      </w:pPr>
      <w:r w:rsidRPr="0038280C">
        <w:rPr>
          <w:rFonts w:ascii="Times New Roman" w:eastAsia="Times New Roman" w:hAnsi="Times New Roman"/>
          <w:sz w:val="24"/>
          <w:lang w:eastAsia="ru-RU"/>
        </w:rPr>
        <w:lastRenderedPageBreak/>
        <w:t>Результаты обучения</w:t>
      </w:r>
    </w:p>
    <w:p w:rsidR="00376890" w:rsidRDefault="00D842F7" w:rsidP="00D842F7">
      <w:r w:rsidRPr="0038280C">
        <w:rPr>
          <w:rFonts w:ascii="Times New Roman" w:eastAsia="Times New Roman" w:hAnsi="Times New Roman"/>
          <w:sz w:val="24"/>
          <w:lang w:eastAsia="ru-RU"/>
        </w:rPr>
        <w:t xml:space="preserve">Результаты обучения представлены в Требованиях </w:t>
      </w:r>
      <w:r>
        <w:rPr>
          <w:rFonts w:ascii="Times New Roman" w:eastAsia="Times New Roman" w:hAnsi="Times New Roman"/>
          <w:sz w:val="24"/>
          <w:lang w:eastAsia="ru-RU"/>
        </w:rPr>
        <w:t>к уровню подготовки выпускников.</w:t>
      </w:r>
    </w:p>
    <w:sectPr w:rsidR="00376890" w:rsidSect="00D842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5"/>
        </w:tabs>
        <w:ind w:left="4365" w:hanging="360"/>
      </w:pPr>
      <w:rPr>
        <w:rFonts w:ascii="OpenSymbol" w:hAnsi="OpenSymbol" w:cs="OpenSymbol"/>
      </w:rPr>
    </w:lvl>
  </w:abstractNum>
  <w:abstractNum w:abstractNumId="7">
    <w:nsid w:val="08E450BA"/>
    <w:multiLevelType w:val="hybridMultilevel"/>
    <w:tmpl w:val="65BEA8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C470977"/>
    <w:multiLevelType w:val="hybridMultilevel"/>
    <w:tmpl w:val="94EC9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C1F2F"/>
    <w:multiLevelType w:val="hybridMultilevel"/>
    <w:tmpl w:val="EF4CF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802557"/>
    <w:multiLevelType w:val="hybridMultilevel"/>
    <w:tmpl w:val="64F47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44814"/>
    <w:multiLevelType w:val="multilevel"/>
    <w:tmpl w:val="B90C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76C5D"/>
    <w:multiLevelType w:val="multilevel"/>
    <w:tmpl w:val="111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5392A"/>
    <w:multiLevelType w:val="hybridMultilevel"/>
    <w:tmpl w:val="DC1CB7D8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D19CB"/>
    <w:multiLevelType w:val="hybridMultilevel"/>
    <w:tmpl w:val="D1D2DC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FD52774"/>
    <w:multiLevelType w:val="multilevel"/>
    <w:tmpl w:val="711A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916DC"/>
    <w:multiLevelType w:val="hybridMultilevel"/>
    <w:tmpl w:val="316A1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C2F01"/>
    <w:multiLevelType w:val="hybridMultilevel"/>
    <w:tmpl w:val="FC44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812D0A"/>
    <w:multiLevelType w:val="multilevel"/>
    <w:tmpl w:val="2592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590E3F"/>
    <w:multiLevelType w:val="multilevel"/>
    <w:tmpl w:val="70E4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7"/>
  </w:num>
  <w:num w:numId="15">
    <w:abstractNumId w:val="18"/>
  </w:num>
  <w:num w:numId="16">
    <w:abstractNumId w:val="15"/>
  </w:num>
  <w:num w:numId="17">
    <w:abstractNumId w:val="12"/>
  </w:num>
  <w:num w:numId="18">
    <w:abstractNumId w:val="20"/>
  </w:num>
  <w:num w:numId="19">
    <w:abstractNumId w:val="1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8F"/>
    <w:rsid w:val="00026659"/>
    <w:rsid w:val="00040CDA"/>
    <w:rsid w:val="00091580"/>
    <w:rsid w:val="000C6AD4"/>
    <w:rsid w:val="000D079E"/>
    <w:rsid w:val="00146D3A"/>
    <w:rsid w:val="001D5C64"/>
    <w:rsid w:val="001E4560"/>
    <w:rsid w:val="00204FEE"/>
    <w:rsid w:val="00223E0E"/>
    <w:rsid w:val="002943FB"/>
    <w:rsid w:val="00296012"/>
    <w:rsid w:val="002A515D"/>
    <w:rsid w:val="002A62A3"/>
    <w:rsid w:val="002C2C37"/>
    <w:rsid w:val="002D4F21"/>
    <w:rsid w:val="002E100A"/>
    <w:rsid w:val="002E7272"/>
    <w:rsid w:val="003025B6"/>
    <w:rsid w:val="003654B8"/>
    <w:rsid w:val="00376890"/>
    <w:rsid w:val="00386B60"/>
    <w:rsid w:val="00394436"/>
    <w:rsid w:val="003A6F9B"/>
    <w:rsid w:val="003C3D8F"/>
    <w:rsid w:val="003E1B1C"/>
    <w:rsid w:val="003F4551"/>
    <w:rsid w:val="004319F5"/>
    <w:rsid w:val="00471E03"/>
    <w:rsid w:val="004938F6"/>
    <w:rsid w:val="004947C2"/>
    <w:rsid w:val="004A2F10"/>
    <w:rsid w:val="004A341F"/>
    <w:rsid w:val="00504E84"/>
    <w:rsid w:val="005630B3"/>
    <w:rsid w:val="00576A2B"/>
    <w:rsid w:val="005912B9"/>
    <w:rsid w:val="0059276D"/>
    <w:rsid w:val="005D61D6"/>
    <w:rsid w:val="006125F1"/>
    <w:rsid w:val="00650289"/>
    <w:rsid w:val="00650309"/>
    <w:rsid w:val="0067717F"/>
    <w:rsid w:val="006776E5"/>
    <w:rsid w:val="00694967"/>
    <w:rsid w:val="00741584"/>
    <w:rsid w:val="007472B6"/>
    <w:rsid w:val="007620F5"/>
    <w:rsid w:val="00787119"/>
    <w:rsid w:val="007A2688"/>
    <w:rsid w:val="007E0FB1"/>
    <w:rsid w:val="007E24DE"/>
    <w:rsid w:val="008131D3"/>
    <w:rsid w:val="00840768"/>
    <w:rsid w:val="00881DC7"/>
    <w:rsid w:val="00881F71"/>
    <w:rsid w:val="008849D3"/>
    <w:rsid w:val="00887218"/>
    <w:rsid w:val="008D7F7B"/>
    <w:rsid w:val="00935EDA"/>
    <w:rsid w:val="00954E4D"/>
    <w:rsid w:val="009578F0"/>
    <w:rsid w:val="00967DB3"/>
    <w:rsid w:val="009C06C6"/>
    <w:rsid w:val="009D2F39"/>
    <w:rsid w:val="009F424D"/>
    <w:rsid w:val="00A04EF2"/>
    <w:rsid w:val="00A103B1"/>
    <w:rsid w:val="00A1734A"/>
    <w:rsid w:val="00A311D3"/>
    <w:rsid w:val="00A31F3A"/>
    <w:rsid w:val="00A62E7E"/>
    <w:rsid w:val="00A81E99"/>
    <w:rsid w:val="00AB0C7B"/>
    <w:rsid w:val="00AE10CA"/>
    <w:rsid w:val="00B20590"/>
    <w:rsid w:val="00B51515"/>
    <w:rsid w:val="00B82EC4"/>
    <w:rsid w:val="00BA08B6"/>
    <w:rsid w:val="00BF4E83"/>
    <w:rsid w:val="00C13C92"/>
    <w:rsid w:val="00C2713A"/>
    <w:rsid w:val="00C47E04"/>
    <w:rsid w:val="00C90420"/>
    <w:rsid w:val="00CE23D8"/>
    <w:rsid w:val="00D0304D"/>
    <w:rsid w:val="00D14883"/>
    <w:rsid w:val="00D228F2"/>
    <w:rsid w:val="00D24018"/>
    <w:rsid w:val="00D45D70"/>
    <w:rsid w:val="00D60FFC"/>
    <w:rsid w:val="00D64084"/>
    <w:rsid w:val="00D833A7"/>
    <w:rsid w:val="00D842F7"/>
    <w:rsid w:val="00D91BE8"/>
    <w:rsid w:val="00DD048D"/>
    <w:rsid w:val="00DD3FDD"/>
    <w:rsid w:val="00DD4D2C"/>
    <w:rsid w:val="00E05963"/>
    <w:rsid w:val="00E87DBC"/>
    <w:rsid w:val="00EE4D3B"/>
    <w:rsid w:val="00F075A7"/>
    <w:rsid w:val="00F10EBD"/>
    <w:rsid w:val="00F60069"/>
    <w:rsid w:val="00FA16F6"/>
    <w:rsid w:val="00FA57AB"/>
    <w:rsid w:val="00FC23FE"/>
    <w:rsid w:val="00FC2E68"/>
    <w:rsid w:val="00FC5D87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D842F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842F7"/>
    <w:pPr>
      <w:keepNext/>
      <w:widowControl/>
      <w:suppressAutoHyphens w:val="0"/>
      <w:outlineLvl w:val="2"/>
    </w:pPr>
    <w:rPr>
      <w:rFonts w:ascii="Times New Roman" w:eastAsia="Times New Roman" w:hAnsi="Times New Roman"/>
      <w:bCs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D842F7"/>
    <w:pPr>
      <w:keepNext/>
      <w:widowControl/>
      <w:suppressAutoHyphens w:val="0"/>
      <w:outlineLvl w:val="4"/>
    </w:pPr>
    <w:rPr>
      <w:rFonts w:ascii="Times New Roman" w:eastAsia="Times New Roman" w:hAnsi="Times New Roman"/>
      <w:b/>
      <w:kern w:val="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D842F7"/>
    <w:pPr>
      <w:keepNext/>
      <w:widowControl/>
      <w:suppressAutoHyphens w:val="0"/>
      <w:ind w:left="360"/>
      <w:jc w:val="center"/>
      <w:outlineLvl w:val="5"/>
    </w:pPr>
    <w:rPr>
      <w:rFonts w:ascii="Times New Roman" w:eastAsia="Times New Roman" w:hAnsi="Times New Roman"/>
      <w:b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842F7"/>
    <w:pPr>
      <w:keepNext/>
      <w:widowControl/>
      <w:suppressAutoHyphens w:val="0"/>
      <w:spacing w:line="360" w:lineRule="auto"/>
      <w:jc w:val="both"/>
      <w:outlineLvl w:val="7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D842F7"/>
    <w:pPr>
      <w:keepNext/>
      <w:widowControl/>
      <w:suppressAutoHyphens w:val="0"/>
      <w:spacing w:line="360" w:lineRule="auto"/>
      <w:ind w:firstLine="709"/>
      <w:jc w:val="center"/>
      <w:outlineLvl w:val="8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2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42F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4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4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842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4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842F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rsid w:val="00D842F7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4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842F7"/>
    <w:pPr>
      <w:widowControl/>
      <w:suppressAutoHyphens w:val="0"/>
      <w:spacing w:after="120"/>
    </w:pPr>
    <w:rPr>
      <w:rFonts w:ascii="Times New Roman" w:eastAsia="MS Mincho" w:hAnsi="Times New Roman"/>
      <w:kern w:val="0"/>
      <w:sz w:val="24"/>
      <w:lang w:eastAsia="ja-JP"/>
    </w:rPr>
  </w:style>
  <w:style w:type="character" w:customStyle="1" w:styleId="a7">
    <w:name w:val="Основной текст Знак"/>
    <w:basedOn w:val="a0"/>
    <w:link w:val="a6"/>
    <w:rsid w:val="00D842F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842F7"/>
    <w:pPr>
      <w:widowControl/>
      <w:suppressAutoHyphens w:val="0"/>
      <w:spacing w:after="120" w:line="480" w:lineRule="auto"/>
      <w:ind w:left="283"/>
    </w:pPr>
    <w:rPr>
      <w:rFonts w:ascii="Times New Roman" w:eastAsia="MS Mincho" w:hAnsi="Times New Roman"/>
      <w:kern w:val="0"/>
      <w:sz w:val="24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D842F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R2">
    <w:name w:val="FR2"/>
    <w:rsid w:val="00D842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footer"/>
    <w:basedOn w:val="a"/>
    <w:link w:val="a9"/>
    <w:rsid w:val="00D842F7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Нижний колонтитул Знак"/>
    <w:basedOn w:val="a0"/>
    <w:link w:val="a8"/>
    <w:rsid w:val="00D84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link w:val="ab"/>
    <w:locked/>
    <w:rsid w:val="00D842F7"/>
    <w:rPr>
      <w:b/>
      <w:sz w:val="40"/>
    </w:rPr>
  </w:style>
  <w:style w:type="paragraph" w:styleId="ab">
    <w:name w:val="Title"/>
    <w:basedOn w:val="a"/>
    <w:link w:val="aa"/>
    <w:qFormat/>
    <w:rsid w:val="00D842F7"/>
    <w:pPr>
      <w:widowControl/>
      <w:suppressAutoHyphens w:val="0"/>
      <w:jc w:val="center"/>
    </w:pPr>
    <w:rPr>
      <w:rFonts w:asciiTheme="minorHAnsi" w:eastAsiaTheme="minorHAnsi" w:hAnsiTheme="minorHAnsi" w:cstheme="minorBidi"/>
      <w:b/>
      <w:kern w:val="0"/>
      <w:sz w:val="40"/>
      <w:szCs w:val="22"/>
    </w:rPr>
  </w:style>
  <w:style w:type="character" w:customStyle="1" w:styleId="11">
    <w:name w:val="Название Знак1"/>
    <w:basedOn w:val="a0"/>
    <w:uiPriority w:val="10"/>
    <w:rsid w:val="00D84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D842F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842F7"/>
    <w:pPr>
      <w:keepNext/>
      <w:widowControl/>
      <w:suppressAutoHyphens w:val="0"/>
      <w:outlineLvl w:val="2"/>
    </w:pPr>
    <w:rPr>
      <w:rFonts w:ascii="Times New Roman" w:eastAsia="Times New Roman" w:hAnsi="Times New Roman"/>
      <w:bCs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D842F7"/>
    <w:pPr>
      <w:keepNext/>
      <w:widowControl/>
      <w:suppressAutoHyphens w:val="0"/>
      <w:outlineLvl w:val="4"/>
    </w:pPr>
    <w:rPr>
      <w:rFonts w:ascii="Times New Roman" w:eastAsia="Times New Roman" w:hAnsi="Times New Roman"/>
      <w:b/>
      <w:kern w:val="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D842F7"/>
    <w:pPr>
      <w:keepNext/>
      <w:widowControl/>
      <w:suppressAutoHyphens w:val="0"/>
      <w:ind w:left="360"/>
      <w:jc w:val="center"/>
      <w:outlineLvl w:val="5"/>
    </w:pPr>
    <w:rPr>
      <w:rFonts w:ascii="Times New Roman" w:eastAsia="Times New Roman" w:hAnsi="Times New Roman"/>
      <w:b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842F7"/>
    <w:pPr>
      <w:keepNext/>
      <w:widowControl/>
      <w:suppressAutoHyphens w:val="0"/>
      <w:spacing w:line="360" w:lineRule="auto"/>
      <w:jc w:val="both"/>
      <w:outlineLvl w:val="7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D842F7"/>
    <w:pPr>
      <w:keepNext/>
      <w:widowControl/>
      <w:suppressAutoHyphens w:val="0"/>
      <w:spacing w:line="360" w:lineRule="auto"/>
      <w:ind w:firstLine="709"/>
      <w:jc w:val="center"/>
      <w:outlineLvl w:val="8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2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42F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4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84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842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4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842F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Body Text Indent"/>
    <w:basedOn w:val="a"/>
    <w:link w:val="a5"/>
    <w:rsid w:val="00D842F7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4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842F7"/>
    <w:pPr>
      <w:widowControl/>
      <w:suppressAutoHyphens w:val="0"/>
      <w:spacing w:after="120"/>
    </w:pPr>
    <w:rPr>
      <w:rFonts w:ascii="Times New Roman" w:eastAsia="MS Mincho" w:hAnsi="Times New Roman"/>
      <w:kern w:val="0"/>
      <w:sz w:val="24"/>
      <w:lang w:eastAsia="ja-JP"/>
    </w:rPr>
  </w:style>
  <w:style w:type="character" w:customStyle="1" w:styleId="a7">
    <w:name w:val="Основной текст Знак"/>
    <w:basedOn w:val="a0"/>
    <w:link w:val="a6"/>
    <w:rsid w:val="00D842F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842F7"/>
    <w:pPr>
      <w:widowControl/>
      <w:suppressAutoHyphens w:val="0"/>
      <w:spacing w:after="120" w:line="480" w:lineRule="auto"/>
      <w:ind w:left="283"/>
    </w:pPr>
    <w:rPr>
      <w:rFonts w:ascii="Times New Roman" w:eastAsia="MS Mincho" w:hAnsi="Times New Roman"/>
      <w:kern w:val="0"/>
      <w:sz w:val="24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D842F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R2">
    <w:name w:val="FR2"/>
    <w:rsid w:val="00D842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footer"/>
    <w:basedOn w:val="a"/>
    <w:link w:val="a9"/>
    <w:rsid w:val="00D842F7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Нижний колонтитул Знак"/>
    <w:basedOn w:val="a0"/>
    <w:link w:val="a8"/>
    <w:rsid w:val="00D84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link w:val="ab"/>
    <w:locked/>
    <w:rsid w:val="00D842F7"/>
    <w:rPr>
      <w:b/>
      <w:sz w:val="40"/>
    </w:rPr>
  </w:style>
  <w:style w:type="paragraph" w:styleId="ab">
    <w:name w:val="Title"/>
    <w:basedOn w:val="a"/>
    <w:link w:val="aa"/>
    <w:qFormat/>
    <w:rsid w:val="00D842F7"/>
    <w:pPr>
      <w:widowControl/>
      <w:suppressAutoHyphens w:val="0"/>
      <w:jc w:val="center"/>
    </w:pPr>
    <w:rPr>
      <w:rFonts w:asciiTheme="minorHAnsi" w:eastAsiaTheme="minorHAnsi" w:hAnsiTheme="minorHAnsi" w:cstheme="minorBidi"/>
      <w:b/>
      <w:kern w:val="0"/>
      <w:sz w:val="40"/>
      <w:szCs w:val="22"/>
    </w:rPr>
  </w:style>
  <w:style w:type="character" w:customStyle="1" w:styleId="11">
    <w:name w:val="Название Знак1"/>
    <w:basedOn w:val="a0"/>
    <w:uiPriority w:val="10"/>
    <w:rsid w:val="00D84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6483</Words>
  <Characters>36959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Абашева </dc:creator>
  <cp:keywords/>
  <dc:description/>
  <cp:lastModifiedBy>Абашева </cp:lastModifiedBy>
  <cp:revision>3</cp:revision>
  <dcterms:created xsi:type="dcterms:W3CDTF">2014-03-19T08:51:00Z</dcterms:created>
  <dcterms:modified xsi:type="dcterms:W3CDTF">2014-03-19T08:56:00Z</dcterms:modified>
</cp:coreProperties>
</file>